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B44D8" w14:textId="1F7BB2DE" w:rsidR="0058101F" w:rsidRPr="00650C20" w:rsidRDefault="00997BD8" w:rsidP="0058101F">
      <w:pPr>
        <w:spacing w:after="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м</w:t>
      </w:r>
      <w:r w:rsidR="0058101F" w:rsidRPr="00650C20">
        <w:rPr>
          <w:b/>
          <w:szCs w:val="28"/>
        </w:rPr>
        <w:t xml:space="preserve">униципальное </w:t>
      </w:r>
      <w:r w:rsidR="0058101F">
        <w:rPr>
          <w:b/>
          <w:szCs w:val="28"/>
        </w:rPr>
        <w:t>автономное</w:t>
      </w:r>
      <w:r w:rsidR="0058101F" w:rsidRPr="00650C20">
        <w:rPr>
          <w:b/>
          <w:szCs w:val="28"/>
        </w:rPr>
        <w:t xml:space="preserve"> общеобразовательное учреждение</w:t>
      </w:r>
    </w:p>
    <w:p w14:paraId="170CE946" w14:textId="77777777" w:rsidR="0058101F" w:rsidRPr="00650C20" w:rsidRDefault="0058101F" w:rsidP="0058101F">
      <w:pPr>
        <w:spacing w:after="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Бегишевская </w:t>
      </w:r>
      <w:r w:rsidR="002C7B35">
        <w:rPr>
          <w:b/>
          <w:szCs w:val="28"/>
        </w:rPr>
        <w:t xml:space="preserve"> </w:t>
      </w:r>
      <w:r w:rsidRPr="00650C20">
        <w:rPr>
          <w:b/>
          <w:szCs w:val="28"/>
        </w:rPr>
        <w:t>ср</w:t>
      </w:r>
      <w:r>
        <w:rPr>
          <w:b/>
          <w:szCs w:val="28"/>
        </w:rPr>
        <w:t xml:space="preserve">едняя общеобразовательная школа </w:t>
      </w:r>
    </w:p>
    <w:p w14:paraId="655DE2A4" w14:textId="6A4DBC9F" w:rsidR="0058101F" w:rsidRPr="00650C20" w:rsidRDefault="0058101F" w:rsidP="0058101F">
      <w:pPr>
        <w:spacing w:after="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Вагайск</w:t>
      </w:r>
      <w:r w:rsidR="00997BD8">
        <w:rPr>
          <w:b/>
          <w:szCs w:val="28"/>
        </w:rPr>
        <w:t>ий</w:t>
      </w:r>
      <w:r>
        <w:rPr>
          <w:b/>
          <w:szCs w:val="28"/>
        </w:rPr>
        <w:t xml:space="preserve"> район Тюменской </w:t>
      </w:r>
      <w:r w:rsidRPr="00650C20">
        <w:rPr>
          <w:b/>
          <w:szCs w:val="28"/>
        </w:rPr>
        <w:t>области</w:t>
      </w:r>
    </w:p>
    <w:p w14:paraId="5DCCA0F7" w14:textId="77777777" w:rsidR="0058101F" w:rsidRDefault="0058101F" w:rsidP="0058101F">
      <w:pPr>
        <w:spacing w:after="0" w:line="240" w:lineRule="auto"/>
        <w:ind w:firstLine="567"/>
        <w:jc w:val="center"/>
        <w:rPr>
          <w:szCs w:val="28"/>
        </w:rPr>
      </w:pPr>
    </w:p>
    <w:p w14:paraId="0E481972" w14:textId="77777777" w:rsidR="0058101F" w:rsidRDefault="0058101F" w:rsidP="0058101F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D0883" w14:paraId="3C8CA09B" w14:textId="77777777" w:rsidTr="00FD0883">
        <w:tc>
          <w:tcPr>
            <w:tcW w:w="3115" w:type="dxa"/>
            <w:shd w:val="clear" w:color="auto" w:fill="auto"/>
          </w:tcPr>
          <w:p w14:paraId="7F04EB99" w14:textId="77777777" w:rsidR="00FD0883" w:rsidRPr="00A22B7B" w:rsidRDefault="00FD0883" w:rsidP="00DD25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sz w:val="28"/>
                <w:szCs w:val="28"/>
              </w:rPr>
              <w:t>Рассмотрено на педагогическом совете</w:t>
            </w:r>
          </w:p>
          <w:p w14:paraId="7ACF4DD4" w14:textId="77777777" w:rsidR="00F30109" w:rsidRPr="00A22B7B" w:rsidRDefault="00F30109" w:rsidP="00DD25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sz w:val="28"/>
                <w:szCs w:val="28"/>
              </w:rPr>
              <w:t>Заместитель директора по УВР ___ С.В.Симонова</w:t>
            </w:r>
          </w:p>
          <w:p w14:paraId="7DE9CAF4" w14:textId="77777777" w:rsidR="00FD0883" w:rsidRPr="00A22B7B" w:rsidRDefault="00FD0883" w:rsidP="008726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866CE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№ </w:t>
            </w:r>
            <w:r w:rsidR="006221C2" w:rsidRPr="00866CEE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</w:p>
          <w:p w14:paraId="0D1BE61C" w14:textId="0E413A67" w:rsidR="00FD0883" w:rsidRPr="00A22B7B" w:rsidRDefault="00FD0883" w:rsidP="00866C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sz w:val="28"/>
                <w:szCs w:val="28"/>
              </w:rPr>
              <w:t>от 1</w:t>
            </w:r>
            <w:r w:rsidR="006221C2" w:rsidRPr="00A22B7B">
              <w:rPr>
                <w:rFonts w:ascii="Times New Roman" w:hAnsi="Times New Roman"/>
                <w:sz w:val="28"/>
                <w:szCs w:val="28"/>
              </w:rPr>
              <w:t>8</w:t>
            </w:r>
            <w:r w:rsidR="00E43022" w:rsidRPr="00A22B7B">
              <w:rPr>
                <w:rFonts w:ascii="Times New Roman" w:hAnsi="Times New Roman"/>
                <w:sz w:val="28"/>
                <w:szCs w:val="28"/>
              </w:rPr>
              <w:t>.02.202</w:t>
            </w:r>
            <w:r w:rsidR="00866CEE">
              <w:rPr>
                <w:rFonts w:ascii="Times New Roman" w:hAnsi="Times New Roman"/>
                <w:sz w:val="28"/>
                <w:szCs w:val="28"/>
              </w:rPr>
              <w:t>2</w:t>
            </w:r>
            <w:r w:rsidRPr="00A22B7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5" w:type="dxa"/>
          </w:tcPr>
          <w:p w14:paraId="02577034" w14:textId="77777777" w:rsidR="00FD0883" w:rsidRPr="00A22B7B" w:rsidRDefault="00FD0883" w:rsidP="00A62D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14:paraId="6F783EEC" w14:textId="77777777" w:rsidR="00FD0883" w:rsidRPr="00A22B7B" w:rsidRDefault="00FD0883" w:rsidP="00A62D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sz w:val="28"/>
                <w:szCs w:val="28"/>
              </w:rPr>
              <w:t>С председателем Управляющего совета</w:t>
            </w:r>
          </w:p>
          <w:p w14:paraId="7312E13D" w14:textId="77777777" w:rsidR="00FD0883" w:rsidRPr="00A22B7B" w:rsidRDefault="00FD0883" w:rsidP="00A62D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  <w:proofErr w:type="spellStart"/>
            <w:r w:rsidRPr="00A22B7B">
              <w:rPr>
                <w:rFonts w:ascii="Times New Roman" w:hAnsi="Times New Roman"/>
                <w:sz w:val="28"/>
                <w:szCs w:val="28"/>
              </w:rPr>
              <w:t>Н.М.Раимбакиевой</w:t>
            </w:r>
            <w:proofErr w:type="spellEnd"/>
          </w:p>
          <w:p w14:paraId="3657DB85" w14:textId="77777777" w:rsidR="00FD0883" w:rsidRPr="00A22B7B" w:rsidRDefault="00FD0883" w:rsidP="00A62D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Pr="00866CEE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  <w:p w14:paraId="638D489E" w14:textId="47373C91" w:rsidR="00FD0883" w:rsidRPr="00A22B7B" w:rsidRDefault="00E43022" w:rsidP="00866CEE">
            <w:pPr>
              <w:pStyle w:val="a3"/>
              <w:rPr>
                <w:rFonts w:ascii="Times New Roman" w:hAnsi="Times New Roman"/>
              </w:rPr>
            </w:pPr>
            <w:r w:rsidRPr="00A22B7B">
              <w:rPr>
                <w:rFonts w:ascii="Times New Roman" w:hAnsi="Times New Roman"/>
                <w:sz w:val="28"/>
                <w:szCs w:val="28"/>
              </w:rPr>
              <w:t xml:space="preserve"> от 11.02.202</w:t>
            </w:r>
            <w:r w:rsidR="00866CEE">
              <w:rPr>
                <w:rFonts w:ascii="Times New Roman" w:hAnsi="Times New Roman"/>
                <w:sz w:val="28"/>
                <w:szCs w:val="28"/>
              </w:rPr>
              <w:t>2</w:t>
            </w:r>
            <w:r w:rsidR="00FD0883" w:rsidRPr="00A22B7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5" w:type="dxa"/>
            <w:shd w:val="clear" w:color="auto" w:fill="auto"/>
          </w:tcPr>
          <w:p w14:paraId="3E27C44B" w14:textId="77777777" w:rsidR="00FD0883" w:rsidRPr="00A22B7B" w:rsidRDefault="00FD0883" w:rsidP="00DD25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14:paraId="16A2447F" w14:textId="77777777" w:rsidR="00FD0883" w:rsidRPr="00A22B7B" w:rsidRDefault="00FD0883" w:rsidP="00DD25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sz w:val="28"/>
                <w:szCs w:val="28"/>
              </w:rPr>
              <w:t xml:space="preserve">Директором МАОУ </w:t>
            </w:r>
            <w:proofErr w:type="spellStart"/>
            <w:r w:rsidRPr="00A22B7B">
              <w:rPr>
                <w:rFonts w:ascii="Times New Roman" w:hAnsi="Times New Roman"/>
                <w:sz w:val="28"/>
                <w:szCs w:val="28"/>
              </w:rPr>
              <w:t>Бегишевской</w:t>
            </w:r>
            <w:proofErr w:type="spellEnd"/>
            <w:r w:rsidRPr="00A22B7B">
              <w:rPr>
                <w:rFonts w:ascii="Times New Roman" w:hAnsi="Times New Roman"/>
                <w:sz w:val="28"/>
                <w:szCs w:val="28"/>
              </w:rPr>
              <w:t xml:space="preserve">  СОШ</w:t>
            </w:r>
          </w:p>
          <w:p w14:paraId="6A2A680B" w14:textId="77777777" w:rsidR="00FD0883" w:rsidRPr="00A22B7B" w:rsidRDefault="00FD0883" w:rsidP="00DD25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sz w:val="28"/>
                <w:szCs w:val="28"/>
              </w:rPr>
              <w:t>_____</w:t>
            </w:r>
            <w:proofErr w:type="spellStart"/>
            <w:r w:rsidRPr="00A22B7B">
              <w:rPr>
                <w:rFonts w:ascii="Times New Roman" w:hAnsi="Times New Roman"/>
                <w:sz w:val="28"/>
                <w:szCs w:val="28"/>
              </w:rPr>
              <w:t>Г.Ж.Халиуллина</w:t>
            </w:r>
            <w:proofErr w:type="spellEnd"/>
          </w:p>
          <w:p w14:paraId="77E658C4" w14:textId="77777777" w:rsidR="00FD0883" w:rsidRPr="00A22B7B" w:rsidRDefault="00FD0883" w:rsidP="00DD25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Pr="00866CEE">
              <w:rPr>
                <w:rFonts w:ascii="Times New Roman" w:hAnsi="Times New Roman"/>
                <w:color w:val="FF0000"/>
                <w:sz w:val="28"/>
                <w:szCs w:val="28"/>
              </w:rPr>
              <w:t>29/1 – ОД</w:t>
            </w:r>
          </w:p>
          <w:p w14:paraId="5AE8512F" w14:textId="32878C7A" w:rsidR="00FD0883" w:rsidRPr="00A22B7B" w:rsidRDefault="00E43022" w:rsidP="00DD25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2B7B">
              <w:rPr>
                <w:rFonts w:ascii="Times New Roman" w:hAnsi="Times New Roman"/>
                <w:sz w:val="28"/>
                <w:szCs w:val="28"/>
              </w:rPr>
              <w:t xml:space="preserve"> От «12» февраля   202</w:t>
            </w:r>
            <w:r w:rsidR="00866CEE">
              <w:rPr>
                <w:rFonts w:ascii="Times New Roman" w:hAnsi="Times New Roman"/>
                <w:sz w:val="28"/>
                <w:szCs w:val="28"/>
              </w:rPr>
              <w:t>2</w:t>
            </w:r>
            <w:r w:rsidR="00FD0883" w:rsidRPr="00A22B7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1D7F6D31" w14:textId="77777777" w:rsidR="00FD0883" w:rsidRPr="00A22B7B" w:rsidRDefault="00FD0883" w:rsidP="007858CA">
            <w:pPr>
              <w:jc w:val="center"/>
            </w:pPr>
          </w:p>
        </w:tc>
      </w:tr>
    </w:tbl>
    <w:p w14:paraId="79FA2FCC" w14:textId="77777777" w:rsidR="0058101F" w:rsidRDefault="0058101F" w:rsidP="0058101F">
      <w:pPr>
        <w:spacing w:after="0" w:line="240" w:lineRule="auto"/>
        <w:ind w:firstLine="567"/>
        <w:rPr>
          <w:szCs w:val="28"/>
        </w:rPr>
      </w:pPr>
    </w:p>
    <w:p w14:paraId="0E08AEFB" w14:textId="77777777" w:rsidR="0058101F" w:rsidRDefault="0058101F" w:rsidP="0058101F">
      <w:pPr>
        <w:spacing w:after="0" w:line="240" w:lineRule="auto"/>
        <w:ind w:firstLine="567"/>
        <w:jc w:val="center"/>
        <w:rPr>
          <w:szCs w:val="28"/>
        </w:rPr>
      </w:pPr>
    </w:p>
    <w:p w14:paraId="7E2D8F0C" w14:textId="77777777" w:rsidR="0058101F" w:rsidRDefault="0058101F" w:rsidP="0058101F">
      <w:pPr>
        <w:spacing w:after="0" w:line="240" w:lineRule="auto"/>
        <w:ind w:firstLine="567"/>
        <w:jc w:val="center"/>
        <w:rPr>
          <w:szCs w:val="28"/>
        </w:rPr>
      </w:pPr>
    </w:p>
    <w:p w14:paraId="34D5C495" w14:textId="77777777" w:rsidR="0058101F" w:rsidRDefault="0058101F" w:rsidP="0058101F">
      <w:pPr>
        <w:spacing w:after="0" w:line="240" w:lineRule="auto"/>
        <w:ind w:firstLine="567"/>
        <w:jc w:val="center"/>
        <w:rPr>
          <w:szCs w:val="28"/>
        </w:rPr>
      </w:pPr>
    </w:p>
    <w:p w14:paraId="07E36079" w14:textId="77777777" w:rsidR="0058101F" w:rsidRPr="004B15C2" w:rsidRDefault="0058101F" w:rsidP="0058101F">
      <w:pPr>
        <w:spacing w:after="0" w:line="240" w:lineRule="auto"/>
        <w:ind w:firstLine="567"/>
        <w:jc w:val="center"/>
        <w:rPr>
          <w:szCs w:val="28"/>
        </w:rPr>
      </w:pPr>
    </w:p>
    <w:p w14:paraId="38F8BB5A" w14:textId="77777777" w:rsidR="0058101F" w:rsidRPr="00FE1ED9" w:rsidRDefault="00562F4E" w:rsidP="0058101F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bCs/>
          <w:caps/>
          <w:sz w:val="44"/>
          <w:szCs w:val="44"/>
        </w:rPr>
      </w:pPr>
      <w:r>
        <w:rPr>
          <w:b/>
          <w:bCs/>
          <w:caps/>
          <w:sz w:val="44"/>
          <w:szCs w:val="44"/>
        </w:rPr>
        <w:t xml:space="preserve">комплексная </w:t>
      </w:r>
      <w:r w:rsidR="0058101F" w:rsidRPr="00FE1ED9">
        <w:rPr>
          <w:b/>
          <w:bCs/>
          <w:caps/>
          <w:sz w:val="44"/>
          <w:szCs w:val="44"/>
        </w:rPr>
        <w:t>программа</w:t>
      </w:r>
    </w:p>
    <w:p w14:paraId="39384AC8" w14:textId="77777777" w:rsidR="0058101F" w:rsidRDefault="002C7B35" w:rsidP="0058101F">
      <w:pPr>
        <w:keepNext/>
        <w:autoSpaceDE w:val="0"/>
        <w:autoSpaceDN w:val="0"/>
        <w:adjustRightInd w:val="0"/>
        <w:spacing w:after="120" w:line="252" w:lineRule="auto"/>
        <w:ind w:hanging="567"/>
        <w:jc w:val="center"/>
        <w:rPr>
          <w:b/>
          <w:bCs/>
          <w:caps/>
          <w:sz w:val="44"/>
          <w:szCs w:val="44"/>
        </w:rPr>
      </w:pPr>
      <w:r>
        <w:rPr>
          <w:b/>
          <w:bCs/>
          <w:caps/>
          <w:sz w:val="44"/>
          <w:szCs w:val="44"/>
        </w:rPr>
        <w:t xml:space="preserve"> летнего </w:t>
      </w:r>
      <w:r w:rsidR="0058101F">
        <w:rPr>
          <w:b/>
          <w:bCs/>
          <w:caps/>
          <w:sz w:val="44"/>
          <w:szCs w:val="44"/>
        </w:rPr>
        <w:t xml:space="preserve">оздоровительного </w:t>
      </w:r>
    </w:p>
    <w:p w14:paraId="3F99A164" w14:textId="686BDF3A" w:rsidR="0058101F" w:rsidRPr="00FE1ED9" w:rsidRDefault="00B14EEA" w:rsidP="0058101F">
      <w:pPr>
        <w:keepNext/>
        <w:autoSpaceDE w:val="0"/>
        <w:autoSpaceDN w:val="0"/>
        <w:adjustRightInd w:val="0"/>
        <w:spacing w:after="120" w:line="252" w:lineRule="auto"/>
        <w:ind w:hanging="567"/>
        <w:jc w:val="center"/>
        <w:rPr>
          <w:b/>
          <w:bCs/>
          <w:caps/>
          <w:sz w:val="44"/>
          <w:szCs w:val="44"/>
        </w:rPr>
      </w:pPr>
      <w:r>
        <w:rPr>
          <w:b/>
          <w:bCs/>
          <w:caps/>
          <w:sz w:val="44"/>
          <w:szCs w:val="44"/>
        </w:rPr>
        <w:t>ЛАГЕРЯ «</w:t>
      </w:r>
      <w:r w:rsidR="00A7791B">
        <w:rPr>
          <w:b/>
          <w:bCs/>
          <w:caps/>
          <w:sz w:val="44"/>
          <w:szCs w:val="44"/>
        </w:rPr>
        <w:t>АЛЬТАИР</w:t>
      </w:r>
      <w:r w:rsidR="0058101F">
        <w:rPr>
          <w:b/>
          <w:bCs/>
          <w:caps/>
          <w:sz w:val="44"/>
          <w:szCs w:val="44"/>
        </w:rPr>
        <w:t>»</w:t>
      </w:r>
    </w:p>
    <w:p w14:paraId="03D13ECA" w14:textId="77777777" w:rsidR="0058101F" w:rsidRDefault="0058101F" w:rsidP="0058101F">
      <w:pPr>
        <w:keepNext/>
        <w:autoSpaceDE w:val="0"/>
        <w:autoSpaceDN w:val="0"/>
        <w:adjustRightInd w:val="0"/>
        <w:spacing w:after="120" w:line="252" w:lineRule="auto"/>
        <w:ind w:hanging="567"/>
        <w:jc w:val="center"/>
        <w:rPr>
          <w:b/>
          <w:bCs/>
          <w:caps/>
          <w:sz w:val="44"/>
          <w:szCs w:val="44"/>
        </w:rPr>
      </w:pPr>
      <w:r w:rsidRPr="00FE1ED9">
        <w:rPr>
          <w:b/>
          <w:bCs/>
          <w:caps/>
          <w:sz w:val="44"/>
          <w:szCs w:val="44"/>
        </w:rPr>
        <w:t>с дневным пребыванием детей</w:t>
      </w:r>
    </w:p>
    <w:p w14:paraId="0D628D79" w14:textId="27609900" w:rsidR="006E7575" w:rsidRPr="004D7DDF" w:rsidRDefault="00B14EEA" w:rsidP="0058101F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color w:val="auto"/>
          <w:sz w:val="44"/>
          <w:szCs w:val="44"/>
        </w:rPr>
      </w:pPr>
      <w:r w:rsidRPr="004D7DDF">
        <w:rPr>
          <w:b/>
          <w:color w:val="auto"/>
          <w:sz w:val="44"/>
          <w:szCs w:val="44"/>
        </w:rPr>
        <w:t>«</w:t>
      </w:r>
      <w:r w:rsidR="00083754">
        <w:rPr>
          <w:b/>
          <w:sz w:val="44"/>
          <w:szCs w:val="44"/>
        </w:rPr>
        <w:t>ХОРОВОД ДРУЖБЫ</w:t>
      </w:r>
      <w:r w:rsidR="00F71C04" w:rsidRPr="004D7DDF">
        <w:rPr>
          <w:b/>
          <w:color w:val="auto"/>
          <w:sz w:val="44"/>
          <w:szCs w:val="44"/>
        </w:rPr>
        <w:t>»</w:t>
      </w:r>
    </w:p>
    <w:p w14:paraId="18DA1661" w14:textId="77777777" w:rsidR="00DD25AE" w:rsidRPr="00DD25AE" w:rsidRDefault="00DD25AE" w:rsidP="00DD25AE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color w:val="auto"/>
          <w:sz w:val="52"/>
          <w:szCs w:val="44"/>
        </w:rPr>
        <w:t>(</w:t>
      </w:r>
      <w:r w:rsidR="00D92B8A">
        <w:rPr>
          <w:b/>
          <w:color w:val="auto"/>
          <w:sz w:val="52"/>
          <w:szCs w:val="44"/>
        </w:rPr>
        <w:t>к</w:t>
      </w:r>
      <w:r w:rsidR="00D92B8A">
        <w:rPr>
          <w:b/>
          <w:sz w:val="44"/>
          <w:szCs w:val="44"/>
        </w:rPr>
        <w:t>омплексная</w:t>
      </w:r>
      <w:r w:rsidRPr="00DD25AE">
        <w:rPr>
          <w:b/>
          <w:sz w:val="44"/>
          <w:szCs w:val="44"/>
        </w:rPr>
        <w:t>, краткосрочная</w:t>
      </w:r>
      <w:r>
        <w:rPr>
          <w:b/>
          <w:sz w:val="44"/>
          <w:szCs w:val="44"/>
        </w:rPr>
        <w:t>)</w:t>
      </w:r>
    </w:p>
    <w:p w14:paraId="01993C4B" w14:textId="77777777" w:rsidR="00DD25AE" w:rsidRPr="00C91249" w:rsidRDefault="00DD25AE" w:rsidP="0058101F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bCs/>
          <w:caps/>
          <w:color w:val="auto"/>
          <w:sz w:val="52"/>
          <w:szCs w:val="44"/>
        </w:rPr>
      </w:pPr>
    </w:p>
    <w:p w14:paraId="6EAAAD6F" w14:textId="77777777" w:rsidR="0058101F" w:rsidRDefault="0058101F" w:rsidP="0058101F">
      <w:pPr>
        <w:keepNext/>
        <w:autoSpaceDE w:val="0"/>
        <w:autoSpaceDN w:val="0"/>
        <w:adjustRightInd w:val="0"/>
        <w:spacing w:after="120" w:line="252" w:lineRule="auto"/>
        <w:rPr>
          <w:b/>
          <w:bCs/>
          <w:caps/>
          <w:szCs w:val="28"/>
        </w:rPr>
      </w:pPr>
    </w:p>
    <w:p w14:paraId="24CC7144" w14:textId="77777777" w:rsidR="0058101F" w:rsidRDefault="0058101F" w:rsidP="0058101F">
      <w:pPr>
        <w:pStyle w:val="2"/>
        <w:jc w:val="center"/>
      </w:pPr>
    </w:p>
    <w:p w14:paraId="5221F8F8" w14:textId="77777777" w:rsidR="00F71C04" w:rsidRDefault="00F71C04" w:rsidP="00F71C04">
      <w:pPr>
        <w:rPr>
          <w:lang w:eastAsia="en-US"/>
        </w:rPr>
      </w:pPr>
    </w:p>
    <w:p w14:paraId="7C5935EE" w14:textId="77777777" w:rsidR="00F71C04" w:rsidRDefault="00F71C04" w:rsidP="00F71C04">
      <w:pPr>
        <w:rPr>
          <w:lang w:eastAsia="en-US"/>
        </w:rPr>
      </w:pPr>
    </w:p>
    <w:p w14:paraId="0576E4A0" w14:textId="77777777" w:rsidR="00F71C04" w:rsidRPr="00F71C04" w:rsidRDefault="00F71C04" w:rsidP="00F71C04">
      <w:pPr>
        <w:rPr>
          <w:lang w:eastAsia="en-US"/>
        </w:rPr>
      </w:pPr>
    </w:p>
    <w:p w14:paraId="3D2D76A9" w14:textId="77777777" w:rsidR="0058101F" w:rsidRPr="00CD0302" w:rsidRDefault="0058101F" w:rsidP="0058101F">
      <w:pPr>
        <w:spacing w:after="0" w:line="240" w:lineRule="auto"/>
        <w:ind w:firstLine="567"/>
        <w:jc w:val="center"/>
        <w:rPr>
          <w:szCs w:val="28"/>
        </w:rPr>
      </w:pPr>
    </w:p>
    <w:p w14:paraId="142E1580" w14:textId="77777777" w:rsidR="0058101F" w:rsidRPr="00CD0302" w:rsidRDefault="0058101F" w:rsidP="0058101F">
      <w:pPr>
        <w:spacing w:after="0" w:line="240" w:lineRule="auto"/>
        <w:ind w:firstLine="567"/>
        <w:jc w:val="center"/>
        <w:rPr>
          <w:szCs w:val="28"/>
        </w:rPr>
      </w:pPr>
    </w:p>
    <w:p w14:paraId="46FB9CC0" w14:textId="77777777" w:rsidR="0058101F" w:rsidRPr="00CD0302" w:rsidRDefault="0058101F" w:rsidP="0058101F">
      <w:pPr>
        <w:spacing w:after="0" w:line="240" w:lineRule="auto"/>
        <w:ind w:firstLine="567"/>
        <w:jc w:val="center"/>
        <w:rPr>
          <w:szCs w:val="28"/>
        </w:rPr>
      </w:pPr>
    </w:p>
    <w:p w14:paraId="3DB95601" w14:textId="023E2A67" w:rsidR="0058101F" w:rsidRDefault="008166E2" w:rsidP="008731E4">
      <w:pPr>
        <w:spacing w:after="0" w:line="240" w:lineRule="auto"/>
        <w:ind w:left="0" w:firstLine="0"/>
        <w:jc w:val="center"/>
        <w:rPr>
          <w:szCs w:val="28"/>
        </w:rPr>
      </w:pPr>
      <w:proofErr w:type="spellStart"/>
      <w:r>
        <w:rPr>
          <w:szCs w:val="28"/>
        </w:rPr>
        <w:t>Бегишево</w:t>
      </w:r>
      <w:proofErr w:type="spellEnd"/>
      <w:r>
        <w:rPr>
          <w:szCs w:val="28"/>
        </w:rPr>
        <w:t>,  20</w:t>
      </w:r>
      <w:r w:rsidR="00866CEE">
        <w:rPr>
          <w:szCs w:val="28"/>
        </w:rPr>
        <w:t>22</w:t>
      </w:r>
      <w:r w:rsidR="0058101F">
        <w:rPr>
          <w:szCs w:val="28"/>
        </w:rPr>
        <w:t xml:space="preserve"> г.</w:t>
      </w:r>
    </w:p>
    <w:p w14:paraId="0A253F8E" w14:textId="77777777" w:rsidR="0058101F" w:rsidRDefault="0058101F" w:rsidP="0058101F">
      <w:pPr>
        <w:spacing w:after="0" w:line="240" w:lineRule="auto"/>
        <w:ind w:left="0" w:right="-1" w:firstLine="0"/>
        <w:rPr>
          <w:szCs w:val="28"/>
        </w:rPr>
      </w:pPr>
    </w:p>
    <w:p w14:paraId="5203E03C" w14:textId="77777777" w:rsidR="0058101F" w:rsidRDefault="0058101F" w:rsidP="0058101F">
      <w:pPr>
        <w:spacing w:after="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lastRenderedPageBreak/>
        <w:t>Содержание программы</w:t>
      </w:r>
    </w:p>
    <w:p w14:paraId="79BE39BB" w14:textId="77777777" w:rsidR="00A65973" w:rsidRDefault="00A65973" w:rsidP="0058101F">
      <w:pPr>
        <w:spacing w:after="0" w:line="240" w:lineRule="auto"/>
        <w:ind w:firstLine="567"/>
        <w:jc w:val="center"/>
        <w:rPr>
          <w:b/>
          <w:szCs w:val="28"/>
        </w:rPr>
      </w:pPr>
    </w:p>
    <w:tbl>
      <w:tblPr>
        <w:tblStyle w:val="af7"/>
        <w:tblW w:w="9733" w:type="dxa"/>
        <w:tblInd w:w="10" w:type="dxa"/>
        <w:tblLook w:val="04A0" w:firstRow="1" w:lastRow="0" w:firstColumn="1" w:lastColumn="0" w:noHBand="0" w:noVBand="1"/>
      </w:tblPr>
      <w:tblGrid>
        <w:gridCol w:w="9071"/>
        <w:gridCol w:w="930"/>
      </w:tblGrid>
      <w:tr w:rsidR="00A65973" w14:paraId="2033B46C" w14:textId="77777777" w:rsidTr="000143A5"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</w:tcPr>
          <w:p w14:paraId="11B9B645" w14:textId="77777777" w:rsidR="00A65973" w:rsidRPr="00A65973" w:rsidRDefault="00A65973" w:rsidP="00A65973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973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ИНФОРМАЦИОНАЯ КАРТА ПРОГРАММЫ………………………… </w:t>
            </w:r>
          </w:p>
          <w:p w14:paraId="1C9227F2" w14:textId="77777777" w:rsidR="00A65973" w:rsidRPr="00A65973" w:rsidRDefault="00A65973" w:rsidP="00A65973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973">
              <w:rPr>
                <w:rFonts w:ascii="Times New Roman" w:hAnsi="Times New Roman"/>
                <w:b/>
                <w:sz w:val="28"/>
                <w:szCs w:val="28"/>
              </w:rPr>
              <w:t xml:space="preserve">ПОЯСНИТЕЛЬНАЯ ЗАПИСКА…………………………………………. </w:t>
            </w:r>
          </w:p>
          <w:p w14:paraId="2E132F34" w14:textId="77777777" w:rsidR="00A65973" w:rsidRPr="00A65973" w:rsidRDefault="00A65973" w:rsidP="00A65973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973">
              <w:rPr>
                <w:rFonts w:ascii="Times New Roman" w:hAnsi="Times New Roman"/>
                <w:b/>
                <w:sz w:val="28"/>
                <w:szCs w:val="28"/>
              </w:rPr>
              <w:t xml:space="preserve">ЦЕЛЬ И ЗАДАЧИ ПРОГРАММЫ……………………………………… </w:t>
            </w:r>
          </w:p>
          <w:p w14:paraId="3106B1E3" w14:textId="77777777" w:rsidR="00A65973" w:rsidRPr="00A65973" w:rsidRDefault="00A65973" w:rsidP="00A65973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973">
              <w:rPr>
                <w:rFonts w:ascii="Times New Roman" w:hAnsi="Times New Roman"/>
                <w:b/>
                <w:sz w:val="28"/>
                <w:szCs w:val="28"/>
              </w:rPr>
              <w:t xml:space="preserve">ЭТАПЫ РЕАЛИЗАЦИИ…………………………………………………  </w:t>
            </w:r>
          </w:p>
          <w:p w14:paraId="68E31CB1" w14:textId="77777777" w:rsidR="00A65973" w:rsidRPr="00A65973" w:rsidRDefault="00A65973" w:rsidP="00A65973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973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ДЕЯТЕЛЬНОСТИ……………………………………</w:t>
            </w:r>
          </w:p>
          <w:p w14:paraId="6BD09A39" w14:textId="77777777" w:rsidR="00A65973" w:rsidRPr="00A65973" w:rsidRDefault="00A65973" w:rsidP="00A65973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973">
              <w:rPr>
                <w:rFonts w:ascii="Times New Roman" w:hAnsi="Times New Roman"/>
                <w:b/>
                <w:sz w:val="28"/>
                <w:szCs w:val="28"/>
              </w:rPr>
              <w:t xml:space="preserve">МЕХАНИЗМЫ РЕАЛИЗАЦИИ ПРОГРАММЫ……………………… </w:t>
            </w:r>
          </w:p>
          <w:p w14:paraId="3CB97A70" w14:textId="77777777" w:rsidR="00A65973" w:rsidRPr="00A65973" w:rsidRDefault="00A65973" w:rsidP="00A65973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973">
              <w:rPr>
                <w:rFonts w:ascii="Times New Roman" w:hAnsi="Times New Roman"/>
                <w:b/>
                <w:sz w:val="28"/>
                <w:szCs w:val="28"/>
              </w:rPr>
              <w:t xml:space="preserve">УСЛОВИЯ РЕАЛИЗАЦИИ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</w:t>
            </w:r>
          </w:p>
          <w:p w14:paraId="329AECBC" w14:textId="77777777" w:rsidR="00A65973" w:rsidRPr="00A65973" w:rsidRDefault="00A65973" w:rsidP="00A65973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973">
              <w:rPr>
                <w:rFonts w:ascii="Times New Roman" w:hAnsi="Times New Roman"/>
                <w:b/>
                <w:sz w:val="28"/>
                <w:szCs w:val="28"/>
              </w:rPr>
              <w:t xml:space="preserve">ФАКТОРЫ РИСКА И МЕРЫ ИХ ПРОФИЛАКТИКИ…………………  </w:t>
            </w:r>
          </w:p>
          <w:p w14:paraId="7C78BE29" w14:textId="77777777" w:rsidR="00A65973" w:rsidRPr="00A65973" w:rsidRDefault="00A65973" w:rsidP="00A65973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973">
              <w:rPr>
                <w:rFonts w:ascii="Times New Roman" w:hAnsi="Times New Roman"/>
                <w:b/>
                <w:sz w:val="28"/>
                <w:szCs w:val="28"/>
              </w:rPr>
              <w:t xml:space="preserve">ОЖИДАЕМЫЙ РЕЗУЛЬТАТ……………………………………………… </w:t>
            </w:r>
          </w:p>
          <w:p w14:paraId="3F24313E" w14:textId="77777777" w:rsidR="00A65973" w:rsidRPr="00A65973" w:rsidRDefault="00A65973" w:rsidP="00A65973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973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ОЦЕНКИ ЭФФЕКТИВНОСТИ……………………………  СИСТЕМА КОНТРОЛЯ ЗА РЕАЛИЗАЦИЕЙ ПРОГРАММЫ……… </w:t>
            </w:r>
          </w:p>
          <w:p w14:paraId="6A81E539" w14:textId="77777777" w:rsidR="00A65973" w:rsidRPr="00A65973" w:rsidRDefault="00A65973" w:rsidP="00A65973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973">
              <w:rPr>
                <w:rFonts w:ascii="Times New Roman" w:hAnsi="Times New Roman"/>
                <w:b/>
                <w:sz w:val="28"/>
                <w:szCs w:val="28"/>
              </w:rPr>
              <w:t>СПИСОК ИСПОЛЬЗУЕМОЙ  ЛИТЕРАТУРЫ И ИСТОЧНИКОВ…</w:t>
            </w:r>
          </w:p>
          <w:p w14:paraId="1443A369" w14:textId="77777777" w:rsidR="00A65973" w:rsidRPr="00A65973" w:rsidRDefault="00A65973" w:rsidP="00A65973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973">
              <w:rPr>
                <w:rFonts w:ascii="Times New Roman" w:hAnsi="Times New Roman"/>
                <w:b/>
                <w:sz w:val="28"/>
                <w:szCs w:val="28"/>
              </w:rPr>
              <w:t>ПРИЛОЖЕНИЯ………………………………………………………………</w:t>
            </w:r>
          </w:p>
          <w:p w14:paraId="01E0B59C" w14:textId="77777777" w:rsidR="00A65973" w:rsidRDefault="00A65973" w:rsidP="0058101F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24A3D992" w14:textId="77777777" w:rsidR="00A65973" w:rsidRDefault="00A65973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14:paraId="3CDE7CD9" w14:textId="7DE2AE6D" w:rsidR="00A65973" w:rsidRDefault="008A743F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  <w:p w14:paraId="3E687443" w14:textId="53664345" w:rsidR="00A65973" w:rsidRDefault="00A65973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8A743F">
              <w:rPr>
                <w:b/>
                <w:szCs w:val="28"/>
              </w:rPr>
              <w:t>3</w:t>
            </w:r>
          </w:p>
          <w:p w14:paraId="4841099A" w14:textId="5CD0D1B1" w:rsidR="00A65973" w:rsidRDefault="00A65973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8A743F">
              <w:rPr>
                <w:b/>
                <w:szCs w:val="28"/>
              </w:rPr>
              <w:t>4</w:t>
            </w:r>
          </w:p>
          <w:p w14:paraId="021A3BEE" w14:textId="4BAD1B0F" w:rsidR="00A65973" w:rsidRDefault="00C6263C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8A743F">
              <w:rPr>
                <w:b/>
                <w:szCs w:val="28"/>
              </w:rPr>
              <w:t>7</w:t>
            </w:r>
          </w:p>
          <w:p w14:paraId="4379CAEA" w14:textId="08FDFDC0" w:rsidR="00A65973" w:rsidRDefault="00C6263C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8A743F">
              <w:rPr>
                <w:b/>
                <w:szCs w:val="28"/>
              </w:rPr>
              <w:t>8</w:t>
            </w:r>
          </w:p>
          <w:p w14:paraId="326A485B" w14:textId="7700A05C" w:rsidR="00A65973" w:rsidRDefault="00A65973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8A743F">
              <w:rPr>
                <w:b/>
                <w:szCs w:val="28"/>
              </w:rPr>
              <w:t>3</w:t>
            </w:r>
          </w:p>
          <w:p w14:paraId="32669144" w14:textId="334DB122" w:rsidR="00A65973" w:rsidRDefault="00A65973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8A743F">
              <w:rPr>
                <w:b/>
                <w:szCs w:val="28"/>
              </w:rPr>
              <w:t>5</w:t>
            </w:r>
          </w:p>
          <w:p w14:paraId="23DFBF1D" w14:textId="49AB7515" w:rsidR="00A65973" w:rsidRDefault="00A65973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8A743F">
              <w:rPr>
                <w:b/>
                <w:szCs w:val="28"/>
              </w:rPr>
              <w:t>6</w:t>
            </w:r>
          </w:p>
          <w:p w14:paraId="59B3741B" w14:textId="062A5FE4" w:rsidR="00A65973" w:rsidRDefault="00C6263C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8A743F">
              <w:rPr>
                <w:b/>
                <w:szCs w:val="28"/>
              </w:rPr>
              <w:t>7</w:t>
            </w:r>
          </w:p>
          <w:p w14:paraId="547A0EF7" w14:textId="731B60BE" w:rsidR="00A65973" w:rsidRDefault="00C6263C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8A743F">
              <w:rPr>
                <w:b/>
                <w:szCs w:val="28"/>
              </w:rPr>
              <w:t>7</w:t>
            </w:r>
          </w:p>
          <w:p w14:paraId="699D0DCB" w14:textId="581AC415" w:rsidR="00A65973" w:rsidRDefault="008A743F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  <w:p w14:paraId="49270C72" w14:textId="613DED72" w:rsidR="00A65973" w:rsidRDefault="008A743F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</w:p>
          <w:p w14:paraId="7A155A3C" w14:textId="77777777" w:rsidR="00A65973" w:rsidRDefault="00A65973" w:rsidP="00C6263C">
            <w:pPr>
              <w:spacing w:after="0" w:line="360" w:lineRule="auto"/>
              <w:ind w:left="0" w:firstLine="0"/>
              <w:rPr>
                <w:b/>
                <w:szCs w:val="28"/>
              </w:rPr>
            </w:pPr>
          </w:p>
        </w:tc>
      </w:tr>
    </w:tbl>
    <w:p w14:paraId="7A9D5A30" w14:textId="77777777" w:rsidR="00A65973" w:rsidRDefault="00A65973" w:rsidP="0058101F">
      <w:pPr>
        <w:spacing w:after="0" w:line="240" w:lineRule="auto"/>
        <w:ind w:firstLine="567"/>
        <w:jc w:val="center"/>
        <w:rPr>
          <w:b/>
          <w:szCs w:val="28"/>
        </w:rPr>
      </w:pPr>
    </w:p>
    <w:p w14:paraId="0199E42B" w14:textId="77777777" w:rsidR="0058101F" w:rsidRDefault="0058101F" w:rsidP="0058101F">
      <w:pPr>
        <w:spacing w:after="0" w:line="240" w:lineRule="auto"/>
        <w:ind w:firstLine="567"/>
        <w:jc w:val="center"/>
        <w:rPr>
          <w:b/>
          <w:szCs w:val="28"/>
        </w:rPr>
      </w:pPr>
    </w:p>
    <w:p w14:paraId="07D2FB80" w14:textId="77777777" w:rsidR="0058101F" w:rsidRPr="003B7C99" w:rsidRDefault="0058101F" w:rsidP="003B7C9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407019E" w14:textId="77777777" w:rsidR="0058101F" w:rsidRPr="003B7C99" w:rsidRDefault="0058101F" w:rsidP="003B7C9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5BD5DE81" w14:textId="77777777" w:rsidR="00D035F0" w:rsidRDefault="00D035F0" w:rsidP="003B7C99">
      <w:pPr>
        <w:spacing w:after="0" w:line="240" w:lineRule="auto"/>
        <w:ind w:left="0" w:firstLine="0"/>
        <w:rPr>
          <w:b/>
          <w:color w:val="auto"/>
          <w:szCs w:val="28"/>
          <w:lang w:eastAsia="en-US"/>
        </w:rPr>
      </w:pPr>
    </w:p>
    <w:p w14:paraId="36C5E3C4" w14:textId="77777777" w:rsidR="00D035F0" w:rsidRDefault="00D035F0">
      <w:pPr>
        <w:spacing w:after="160" w:line="259" w:lineRule="auto"/>
        <w:ind w:left="0" w:right="0" w:firstLine="0"/>
        <w:jc w:val="left"/>
        <w:rPr>
          <w:b/>
          <w:color w:val="auto"/>
          <w:szCs w:val="28"/>
          <w:lang w:eastAsia="en-US"/>
        </w:rPr>
      </w:pPr>
      <w:r>
        <w:rPr>
          <w:b/>
          <w:color w:val="auto"/>
          <w:szCs w:val="28"/>
          <w:lang w:eastAsia="en-US"/>
        </w:rPr>
        <w:br w:type="page"/>
      </w:r>
    </w:p>
    <w:p w14:paraId="60BF9511" w14:textId="77777777" w:rsidR="0058101F" w:rsidRPr="008C0DFF" w:rsidRDefault="0058101F" w:rsidP="004E629D">
      <w:pPr>
        <w:spacing w:after="0" w:line="240" w:lineRule="auto"/>
        <w:ind w:left="0" w:firstLine="0"/>
        <w:jc w:val="center"/>
        <w:rPr>
          <w:b/>
          <w:color w:val="000000" w:themeColor="text1"/>
          <w:szCs w:val="28"/>
        </w:rPr>
      </w:pPr>
      <w:r w:rsidRPr="008C0DFF">
        <w:rPr>
          <w:b/>
          <w:color w:val="000000" w:themeColor="text1"/>
          <w:szCs w:val="28"/>
        </w:rPr>
        <w:lastRenderedPageBreak/>
        <w:t>ПАСПОРТ ПРОГРАММЫ</w:t>
      </w:r>
    </w:p>
    <w:p w14:paraId="30C6963A" w14:textId="77777777" w:rsidR="0058101F" w:rsidRPr="008C0DFF" w:rsidRDefault="0058101F" w:rsidP="0058101F">
      <w:pPr>
        <w:spacing w:after="0" w:line="240" w:lineRule="auto"/>
        <w:jc w:val="center"/>
        <w:rPr>
          <w:b/>
          <w:color w:val="000000" w:themeColor="text1"/>
          <w:szCs w:val="28"/>
        </w:rPr>
      </w:pPr>
    </w:p>
    <w:p w14:paraId="4D7DFBDF" w14:textId="77777777" w:rsidR="0058101F" w:rsidRPr="008C0DFF" w:rsidRDefault="0058101F" w:rsidP="0058101F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8C0DFF">
        <w:rPr>
          <w:b/>
          <w:color w:val="000000" w:themeColor="text1"/>
          <w:szCs w:val="28"/>
        </w:rPr>
        <w:t>Информационная карта программы</w:t>
      </w:r>
    </w:p>
    <w:p w14:paraId="75347AD1" w14:textId="77777777" w:rsidR="0058101F" w:rsidRPr="008C0DFF" w:rsidRDefault="0058101F" w:rsidP="0058101F">
      <w:pPr>
        <w:spacing w:after="0" w:line="240" w:lineRule="auto"/>
        <w:jc w:val="center"/>
        <w:rPr>
          <w:b/>
          <w:color w:val="000000" w:themeColor="text1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3056"/>
        <w:gridCol w:w="5464"/>
      </w:tblGrid>
      <w:tr w:rsidR="0058101F" w:rsidRPr="008C0DFF" w14:paraId="3AE45638" w14:textId="77777777" w:rsidTr="00CF4F97">
        <w:tc>
          <w:tcPr>
            <w:tcW w:w="1051" w:type="dxa"/>
            <w:shd w:val="clear" w:color="auto" w:fill="auto"/>
          </w:tcPr>
          <w:p w14:paraId="795897D6" w14:textId="77777777" w:rsidR="0058101F" w:rsidRPr="008C0DFF" w:rsidRDefault="0058101F" w:rsidP="00952F9E">
            <w:pPr>
              <w:spacing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t>№</w:t>
            </w:r>
          </w:p>
          <w:p w14:paraId="56C5ECF2" w14:textId="77777777" w:rsidR="0058101F" w:rsidRPr="008C0DFF" w:rsidRDefault="0058101F" w:rsidP="00952F9E">
            <w:pPr>
              <w:spacing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t>п/п</w:t>
            </w:r>
          </w:p>
        </w:tc>
        <w:tc>
          <w:tcPr>
            <w:tcW w:w="3056" w:type="dxa"/>
            <w:shd w:val="clear" w:color="auto" w:fill="auto"/>
          </w:tcPr>
          <w:p w14:paraId="021FD1AA" w14:textId="77777777" w:rsidR="0058101F" w:rsidRPr="008C0DFF" w:rsidRDefault="0058101F" w:rsidP="00952F9E">
            <w:pPr>
              <w:spacing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t>Наименование</w:t>
            </w:r>
          </w:p>
        </w:tc>
        <w:tc>
          <w:tcPr>
            <w:tcW w:w="5464" w:type="dxa"/>
            <w:shd w:val="clear" w:color="auto" w:fill="auto"/>
          </w:tcPr>
          <w:p w14:paraId="19BB20C1" w14:textId="77777777" w:rsidR="0058101F" w:rsidRPr="008C0DFF" w:rsidRDefault="0058101F" w:rsidP="00952F9E">
            <w:pPr>
              <w:spacing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t>Обоснование</w:t>
            </w:r>
          </w:p>
        </w:tc>
      </w:tr>
      <w:tr w:rsidR="00CF4F97" w:rsidRPr="008C0DFF" w14:paraId="36E439A9" w14:textId="77777777" w:rsidTr="00CF4F97">
        <w:tc>
          <w:tcPr>
            <w:tcW w:w="1051" w:type="dxa"/>
            <w:shd w:val="clear" w:color="auto" w:fill="auto"/>
          </w:tcPr>
          <w:p w14:paraId="64CC8579" w14:textId="77777777" w:rsidR="00CF4F97" w:rsidRPr="008C0DFF" w:rsidRDefault="00CF4F97" w:rsidP="00952F9E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14:paraId="152958B6" w14:textId="77777777" w:rsidR="00CF4F97" w:rsidRPr="008C0DFF" w:rsidRDefault="00CF4F97" w:rsidP="00952F9E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t>Полное название программы</w:t>
            </w:r>
          </w:p>
        </w:tc>
        <w:tc>
          <w:tcPr>
            <w:tcW w:w="5464" w:type="dxa"/>
            <w:shd w:val="clear" w:color="auto" w:fill="auto"/>
          </w:tcPr>
          <w:p w14:paraId="6E3D0B37" w14:textId="60F05EBE" w:rsidR="00CF4F97" w:rsidRPr="00997BD8" w:rsidRDefault="00CF4F97" w:rsidP="00601F2F">
            <w:pPr>
              <w:spacing w:after="0" w:line="240" w:lineRule="auto"/>
              <w:ind w:left="0"/>
              <w:rPr>
                <w:color w:val="000000" w:themeColor="text1"/>
                <w:szCs w:val="28"/>
              </w:rPr>
            </w:pPr>
            <w:r w:rsidRPr="00997BD8">
              <w:rPr>
                <w:color w:val="000000" w:themeColor="text1"/>
                <w:szCs w:val="28"/>
              </w:rPr>
              <w:t xml:space="preserve">Программа </w:t>
            </w:r>
            <w:r w:rsidR="00410BAF" w:rsidRPr="00997BD8">
              <w:rPr>
                <w:color w:val="000000" w:themeColor="text1"/>
                <w:szCs w:val="28"/>
              </w:rPr>
              <w:t>«</w:t>
            </w:r>
            <w:r w:rsidR="00601F2F">
              <w:rPr>
                <w:color w:val="000000" w:themeColor="text1"/>
                <w:szCs w:val="28"/>
              </w:rPr>
              <w:t>Х</w:t>
            </w:r>
            <w:r w:rsidR="00601F2F">
              <w:rPr>
                <w:szCs w:val="28"/>
              </w:rPr>
              <w:t>оровод Дружбы</w:t>
            </w:r>
            <w:r w:rsidRPr="00997BD8">
              <w:rPr>
                <w:color w:val="000000" w:themeColor="text1"/>
                <w:szCs w:val="28"/>
              </w:rPr>
              <w:t>»</w:t>
            </w:r>
            <w:r w:rsidRPr="00997BD8">
              <w:rPr>
                <w:b/>
                <w:color w:val="000000" w:themeColor="text1"/>
                <w:szCs w:val="28"/>
              </w:rPr>
              <w:t xml:space="preserve"> </w:t>
            </w:r>
            <w:r w:rsidR="00455E82">
              <w:rPr>
                <w:b/>
                <w:color w:val="000000" w:themeColor="text1"/>
                <w:szCs w:val="28"/>
              </w:rPr>
              <w:t xml:space="preserve"> </w:t>
            </w:r>
            <w:r w:rsidR="002C7B35" w:rsidRPr="00997BD8">
              <w:rPr>
                <w:color w:val="000000" w:themeColor="text1"/>
                <w:szCs w:val="28"/>
              </w:rPr>
              <w:t xml:space="preserve">летнего оздоровительного лагеря </w:t>
            </w:r>
            <w:r w:rsidRPr="00997BD8">
              <w:rPr>
                <w:color w:val="000000" w:themeColor="text1"/>
                <w:szCs w:val="28"/>
              </w:rPr>
              <w:t xml:space="preserve">с дневным пребыванием, осуществляющим организацию отдыха и оздоровления детей в каникулярное время» МАОУ </w:t>
            </w:r>
            <w:proofErr w:type="spellStart"/>
            <w:r w:rsidRPr="00997BD8">
              <w:rPr>
                <w:color w:val="000000" w:themeColor="text1"/>
                <w:szCs w:val="28"/>
              </w:rPr>
              <w:t>Бегишевская</w:t>
            </w:r>
            <w:proofErr w:type="spellEnd"/>
            <w:r w:rsidRPr="00997BD8">
              <w:rPr>
                <w:color w:val="000000" w:themeColor="text1"/>
                <w:szCs w:val="28"/>
              </w:rPr>
              <w:t xml:space="preserve"> СОШ (комплексная, краткосрочная)</w:t>
            </w:r>
          </w:p>
        </w:tc>
      </w:tr>
      <w:tr w:rsidR="0058101F" w:rsidRPr="008C0DFF" w14:paraId="56EE02AC" w14:textId="77777777" w:rsidTr="00CF4F97">
        <w:tc>
          <w:tcPr>
            <w:tcW w:w="1051" w:type="dxa"/>
            <w:shd w:val="clear" w:color="auto" w:fill="auto"/>
          </w:tcPr>
          <w:p w14:paraId="6C84EBD2" w14:textId="77777777" w:rsidR="0058101F" w:rsidRPr="008C0DFF" w:rsidRDefault="0058101F" w:rsidP="00952F9E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 w14:paraId="4257D8EA" w14:textId="77777777" w:rsidR="0058101F" w:rsidRPr="008C0DFF" w:rsidRDefault="0058101F" w:rsidP="00952F9E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t>Адресат проектной деятельности</w:t>
            </w:r>
          </w:p>
        </w:tc>
        <w:tc>
          <w:tcPr>
            <w:tcW w:w="5464" w:type="dxa"/>
            <w:shd w:val="clear" w:color="auto" w:fill="auto"/>
          </w:tcPr>
          <w:p w14:paraId="3F296C23" w14:textId="77777777" w:rsidR="0058101F" w:rsidRPr="008C0DFF" w:rsidRDefault="0058101F" w:rsidP="00952F9E">
            <w:pPr>
              <w:spacing w:line="240" w:lineRule="auto"/>
              <w:rPr>
                <w:color w:val="000000" w:themeColor="text1"/>
                <w:szCs w:val="28"/>
              </w:rPr>
            </w:pPr>
            <w:r w:rsidRPr="008C0DFF">
              <w:rPr>
                <w:color w:val="000000" w:themeColor="text1"/>
                <w:szCs w:val="28"/>
              </w:rPr>
              <w:t>Дети и подростки от 6</w:t>
            </w:r>
            <w:r w:rsidR="003B72DC" w:rsidRPr="008C0DFF">
              <w:rPr>
                <w:color w:val="000000" w:themeColor="text1"/>
                <w:szCs w:val="28"/>
              </w:rPr>
              <w:t>,6</w:t>
            </w:r>
            <w:r w:rsidRPr="008C0DFF">
              <w:rPr>
                <w:color w:val="000000" w:themeColor="text1"/>
                <w:szCs w:val="28"/>
              </w:rPr>
              <w:t xml:space="preserve"> до </w:t>
            </w:r>
            <w:r w:rsidR="003B72DC" w:rsidRPr="008C0DFF">
              <w:rPr>
                <w:color w:val="000000" w:themeColor="text1"/>
                <w:szCs w:val="28"/>
              </w:rPr>
              <w:t>17</w:t>
            </w:r>
            <w:r w:rsidRPr="008C0DFF">
              <w:rPr>
                <w:color w:val="000000" w:themeColor="text1"/>
                <w:szCs w:val="28"/>
              </w:rPr>
              <w:t xml:space="preserve"> лет.</w:t>
            </w:r>
          </w:p>
          <w:p w14:paraId="33266078" w14:textId="77777777" w:rsidR="00BE4E14" w:rsidRPr="008C0DFF" w:rsidRDefault="00BE4E14" w:rsidP="00952F9E">
            <w:pPr>
              <w:spacing w:line="240" w:lineRule="auto"/>
              <w:rPr>
                <w:color w:val="000000" w:themeColor="text1"/>
                <w:szCs w:val="28"/>
              </w:rPr>
            </w:pPr>
            <w:r w:rsidRPr="008C0DFF">
              <w:rPr>
                <w:color w:val="000000" w:themeColor="text1"/>
                <w:szCs w:val="28"/>
              </w:rPr>
              <w:t>Количество детей</w:t>
            </w:r>
            <w:r w:rsidR="00BB1D1A" w:rsidRPr="008C0DFF">
              <w:rPr>
                <w:color w:val="000000" w:themeColor="text1"/>
                <w:szCs w:val="28"/>
              </w:rPr>
              <w:t xml:space="preserve"> </w:t>
            </w:r>
            <w:r w:rsidRPr="008C0DFF">
              <w:rPr>
                <w:color w:val="000000" w:themeColor="text1"/>
                <w:szCs w:val="28"/>
              </w:rPr>
              <w:t xml:space="preserve">- </w:t>
            </w:r>
            <w:r w:rsidR="00C40D72" w:rsidRPr="00287B91">
              <w:rPr>
                <w:color w:val="auto"/>
                <w:szCs w:val="28"/>
              </w:rPr>
              <w:t>287</w:t>
            </w:r>
          </w:p>
          <w:p w14:paraId="624FA8B1" w14:textId="77777777" w:rsidR="0058101F" w:rsidRPr="008C0DFF" w:rsidRDefault="00AA7B4C" w:rsidP="00952F9E">
            <w:pPr>
              <w:spacing w:line="240" w:lineRule="auto"/>
              <w:rPr>
                <w:color w:val="000000" w:themeColor="text1"/>
                <w:szCs w:val="28"/>
              </w:rPr>
            </w:pPr>
            <w:r w:rsidRPr="008C0DFF">
              <w:rPr>
                <w:color w:val="000000" w:themeColor="text1"/>
                <w:szCs w:val="28"/>
              </w:rPr>
              <w:t xml:space="preserve">МАОУ </w:t>
            </w:r>
            <w:r w:rsidR="006E4B97" w:rsidRPr="008C0DFF">
              <w:rPr>
                <w:color w:val="000000" w:themeColor="text1"/>
                <w:szCs w:val="28"/>
              </w:rPr>
              <w:t>Бегишевская СОШ -</w:t>
            </w:r>
            <w:r w:rsidR="00F71C04" w:rsidRPr="008C0DFF">
              <w:rPr>
                <w:color w:val="000000" w:themeColor="text1"/>
                <w:szCs w:val="28"/>
              </w:rPr>
              <w:t xml:space="preserve"> </w:t>
            </w:r>
            <w:r w:rsidR="00106A8F" w:rsidRPr="008C0DFF">
              <w:rPr>
                <w:color w:val="000000" w:themeColor="text1"/>
                <w:szCs w:val="28"/>
              </w:rPr>
              <w:t>6</w:t>
            </w:r>
            <w:r w:rsidR="00C91249" w:rsidRPr="008C0DFF">
              <w:rPr>
                <w:color w:val="000000" w:themeColor="text1"/>
                <w:szCs w:val="28"/>
              </w:rPr>
              <w:t>0</w:t>
            </w:r>
          </w:p>
          <w:p w14:paraId="25078AFC" w14:textId="77777777" w:rsidR="007A5C85" w:rsidRPr="008C0DFF" w:rsidRDefault="00BE4E14" w:rsidP="00952F9E">
            <w:pPr>
              <w:spacing w:line="240" w:lineRule="auto"/>
              <w:rPr>
                <w:color w:val="000000" w:themeColor="text1"/>
                <w:szCs w:val="28"/>
              </w:rPr>
            </w:pPr>
            <w:proofErr w:type="spellStart"/>
            <w:r w:rsidRPr="008C0DFF">
              <w:rPr>
                <w:color w:val="000000" w:themeColor="text1"/>
                <w:szCs w:val="28"/>
              </w:rPr>
              <w:t>Второвагайская</w:t>
            </w:r>
            <w:proofErr w:type="spellEnd"/>
            <w:r w:rsidRPr="008C0DFF">
              <w:rPr>
                <w:color w:val="000000" w:themeColor="text1"/>
                <w:szCs w:val="28"/>
              </w:rPr>
              <w:t xml:space="preserve"> СОШ –</w:t>
            </w:r>
            <w:r w:rsidR="00C91249" w:rsidRPr="008C0DFF">
              <w:rPr>
                <w:color w:val="000000" w:themeColor="text1"/>
                <w:szCs w:val="28"/>
              </w:rPr>
              <w:t xml:space="preserve"> </w:t>
            </w:r>
            <w:r w:rsidR="00106A8F" w:rsidRPr="008C0DFF">
              <w:rPr>
                <w:color w:val="000000" w:themeColor="text1"/>
                <w:szCs w:val="28"/>
              </w:rPr>
              <w:t>97</w:t>
            </w:r>
          </w:p>
          <w:p w14:paraId="2D6BA29D" w14:textId="77777777" w:rsidR="00BE4E14" w:rsidRPr="008C0DFF" w:rsidRDefault="00BE4E14" w:rsidP="00952F9E">
            <w:pPr>
              <w:spacing w:line="240" w:lineRule="auto"/>
              <w:rPr>
                <w:color w:val="000000" w:themeColor="text1"/>
                <w:szCs w:val="28"/>
              </w:rPr>
            </w:pPr>
            <w:r w:rsidRPr="008C0DFF">
              <w:rPr>
                <w:color w:val="000000" w:themeColor="text1"/>
                <w:szCs w:val="28"/>
              </w:rPr>
              <w:t>Иртышская ООШ</w:t>
            </w:r>
            <w:r w:rsidR="007A5C85" w:rsidRPr="008C0DFF">
              <w:rPr>
                <w:color w:val="000000" w:themeColor="text1"/>
                <w:szCs w:val="28"/>
              </w:rPr>
              <w:t xml:space="preserve"> </w:t>
            </w:r>
            <w:r w:rsidRPr="008C0DFF">
              <w:rPr>
                <w:color w:val="000000" w:themeColor="text1"/>
                <w:szCs w:val="28"/>
              </w:rPr>
              <w:t>-</w:t>
            </w:r>
            <w:r w:rsidR="007A5C85" w:rsidRPr="008C0DFF">
              <w:rPr>
                <w:color w:val="000000" w:themeColor="text1"/>
                <w:szCs w:val="28"/>
              </w:rPr>
              <w:t xml:space="preserve"> </w:t>
            </w:r>
            <w:r w:rsidR="00C91249" w:rsidRPr="008C0DFF">
              <w:rPr>
                <w:color w:val="000000" w:themeColor="text1"/>
                <w:szCs w:val="28"/>
              </w:rPr>
              <w:t>50</w:t>
            </w:r>
          </w:p>
          <w:p w14:paraId="154A3C4D" w14:textId="00DFE949" w:rsidR="00BE4E14" w:rsidRPr="008C0DFF" w:rsidRDefault="00BE4E14" w:rsidP="00952F9E">
            <w:pPr>
              <w:spacing w:line="240" w:lineRule="auto"/>
              <w:rPr>
                <w:color w:val="000000" w:themeColor="text1"/>
                <w:szCs w:val="28"/>
              </w:rPr>
            </w:pPr>
            <w:proofErr w:type="spellStart"/>
            <w:r w:rsidRPr="008C0DFF">
              <w:rPr>
                <w:color w:val="000000" w:themeColor="text1"/>
                <w:szCs w:val="28"/>
              </w:rPr>
              <w:t>Супринская</w:t>
            </w:r>
            <w:proofErr w:type="spellEnd"/>
            <w:r w:rsidRPr="008C0DFF">
              <w:rPr>
                <w:color w:val="000000" w:themeColor="text1"/>
                <w:szCs w:val="28"/>
              </w:rPr>
              <w:t xml:space="preserve"> СОШ</w:t>
            </w:r>
            <w:r w:rsidR="007A5C85" w:rsidRPr="008C0DFF">
              <w:rPr>
                <w:color w:val="000000" w:themeColor="text1"/>
                <w:szCs w:val="28"/>
              </w:rPr>
              <w:t xml:space="preserve"> </w:t>
            </w:r>
            <w:r w:rsidRPr="008C0DFF">
              <w:rPr>
                <w:color w:val="000000" w:themeColor="text1"/>
                <w:szCs w:val="28"/>
              </w:rPr>
              <w:t>-</w:t>
            </w:r>
            <w:r w:rsidR="005E76E3" w:rsidRPr="008C0DFF">
              <w:rPr>
                <w:color w:val="000000" w:themeColor="text1"/>
                <w:szCs w:val="28"/>
              </w:rPr>
              <w:t xml:space="preserve"> </w:t>
            </w:r>
            <w:r w:rsidR="007A5C85" w:rsidRPr="008C0DFF">
              <w:rPr>
                <w:color w:val="000000" w:themeColor="text1"/>
                <w:szCs w:val="28"/>
              </w:rPr>
              <w:t>5</w:t>
            </w:r>
            <w:r w:rsidR="009800AB">
              <w:rPr>
                <w:color w:val="000000" w:themeColor="text1"/>
                <w:szCs w:val="28"/>
              </w:rPr>
              <w:t>2</w:t>
            </w:r>
          </w:p>
          <w:p w14:paraId="5BF81297" w14:textId="77777777" w:rsidR="00BE4E14" w:rsidRPr="008C0DFF" w:rsidRDefault="00BE4E14" w:rsidP="00952F9E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8C0DFF">
              <w:rPr>
                <w:color w:val="000000" w:themeColor="text1"/>
                <w:szCs w:val="28"/>
              </w:rPr>
              <w:t>Курьинская ООШ</w:t>
            </w:r>
            <w:r w:rsidR="007A5C85" w:rsidRPr="008C0DFF">
              <w:rPr>
                <w:color w:val="000000" w:themeColor="text1"/>
                <w:szCs w:val="28"/>
              </w:rPr>
              <w:t xml:space="preserve"> </w:t>
            </w:r>
            <w:r w:rsidRPr="008C0DFF">
              <w:rPr>
                <w:color w:val="000000" w:themeColor="text1"/>
                <w:szCs w:val="28"/>
              </w:rPr>
              <w:t>-</w:t>
            </w:r>
            <w:r w:rsidR="005E76E3" w:rsidRPr="008C0DFF">
              <w:rPr>
                <w:color w:val="000000" w:themeColor="text1"/>
                <w:szCs w:val="28"/>
              </w:rPr>
              <w:t xml:space="preserve"> </w:t>
            </w:r>
            <w:r w:rsidR="007A5C85" w:rsidRPr="008C0DFF">
              <w:rPr>
                <w:color w:val="000000" w:themeColor="text1"/>
                <w:szCs w:val="28"/>
              </w:rPr>
              <w:t xml:space="preserve"> </w:t>
            </w:r>
            <w:r w:rsidR="00C40D72" w:rsidRPr="008C0DFF">
              <w:rPr>
                <w:color w:val="000000" w:themeColor="text1"/>
                <w:szCs w:val="28"/>
              </w:rPr>
              <w:t>30</w:t>
            </w:r>
          </w:p>
        </w:tc>
      </w:tr>
      <w:tr w:rsidR="0058101F" w:rsidRPr="008C0DFF" w14:paraId="48D30B0E" w14:textId="77777777" w:rsidTr="00CF4F97">
        <w:tc>
          <w:tcPr>
            <w:tcW w:w="1051" w:type="dxa"/>
            <w:shd w:val="clear" w:color="auto" w:fill="auto"/>
          </w:tcPr>
          <w:p w14:paraId="03E955D5" w14:textId="77777777" w:rsidR="0058101F" w:rsidRPr="008C0DFF" w:rsidRDefault="0058101F" w:rsidP="00952F9E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t>3</w:t>
            </w:r>
          </w:p>
        </w:tc>
        <w:tc>
          <w:tcPr>
            <w:tcW w:w="3056" w:type="dxa"/>
            <w:shd w:val="clear" w:color="auto" w:fill="auto"/>
          </w:tcPr>
          <w:p w14:paraId="298E7B96" w14:textId="77777777" w:rsidR="0058101F" w:rsidRPr="008C0DFF" w:rsidRDefault="0058101F" w:rsidP="00952F9E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t>Сроки реализации программы</w:t>
            </w:r>
          </w:p>
        </w:tc>
        <w:tc>
          <w:tcPr>
            <w:tcW w:w="5464" w:type="dxa"/>
            <w:shd w:val="clear" w:color="auto" w:fill="auto"/>
          </w:tcPr>
          <w:p w14:paraId="5A27ED9A" w14:textId="4D383481" w:rsidR="0058101F" w:rsidRPr="008C0DFF" w:rsidRDefault="006E4B97" w:rsidP="009800AB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8C0DFF">
              <w:rPr>
                <w:color w:val="000000" w:themeColor="text1"/>
                <w:szCs w:val="28"/>
              </w:rPr>
              <w:t>0</w:t>
            </w:r>
            <w:r w:rsidR="007A5C85" w:rsidRPr="008C0DFF">
              <w:rPr>
                <w:color w:val="000000" w:themeColor="text1"/>
                <w:szCs w:val="28"/>
              </w:rPr>
              <w:t>1</w:t>
            </w:r>
            <w:r w:rsidRPr="008C0DFF">
              <w:rPr>
                <w:color w:val="000000" w:themeColor="text1"/>
                <w:szCs w:val="28"/>
              </w:rPr>
              <w:t>.06</w:t>
            </w:r>
            <w:r w:rsidR="007A5C85" w:rsidRPr="008C0DFF">
              <w:rPr>
                <w:color w:val="000000" w:themeColor="text1"/>
                <w:szCs w:val="28"/>
              </w:rPr>
              <w:t xml:space="preserve"> </w:t>
            </w:r>
            <w:r w:rsidRPr="008C0DFF">
              <w:rPr>
                <w:color w:val="000000" w:themeColor="text1"/>
                <w:szCs w:val="28"/>
              </w:rPr>
              <w:t xml:space="preserve">- </w:t>
            </w:r>
            <w:r w:rsidR="00A85FE4" w:rsidRPr="008C0DFF">
              <w:rPr>
                <w:color w:val="000000" w:themeColor="text1"/>
                <w:szCs w:val="28"/>
              </w:rPr>
              <w:t>22</w:t>
            </w:r>
            <w:r w:rsidRPr="008C0DFF">
              <w:rPr>
                <w:color w:val="000000" w:themeColor="text1"/>
                <w:szCs w:val="28"/>
              </w:rPr>
              <w:t>.06 20</w:t>
            </w:r>
            <w:r w:rsidR="00074E15" w:rsidRPr="008C0DFF">
              <w:rPr>
                <w:color w:val="000000" w:themeColor="text1"/>
                <w:szCs w:val="28"/>
              </w:rPr>
              <w:t>2</w:t>
            </w:r>
            <w:r w:rsidR="009800AB">
              <w:rPr>
                <w:color w:val="000000" w:themeColor="text1"/>
                <w:szCs w:val="28"/>
              </w:rPr>
              <w:t>2</w:t>
            </w:r>
            <w:r w:rsidR="0058101F" w:rsidRPr="008C0DFF">
              <w:rPr>
                <w:color w:val="000000" w:themeColor="text1"/>
                <w:szCs w:val="28"/>
              </w:rPr>
              <w:t xml:space="preserve"> года</w:t>
            </w:r>
          </w:p>
        </w:tc>
      </w:tr>
      <w:tr w:rsidR="00AA42CD" w:rsidRPr="008C0DFF" w14:paraId="57FDCAAD" w14:textId="77777777" w:rsidTr="00BB3113">
        <w:trPr>
          <w:trHeight w:val="2757"/>
        </w:trPr>
        <w:tc>
          <w:tcPr>
            <w:tcW w:w="1051" w:type="dxa"/>
            <w:shd w:val="clear" w:color="auto" w:fill="auto"/>
          </w:tcPr>
          <w:p w14:paraId="635BF751" w14:textId="77777777" w:rsidR="00AA42CD" w:rsidRPr="008C0DFF" w:rsidRDefault="00AA42CD" w:rsidP="00AA42CD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t>4</w:t>
            </w:r>
          </w:p>
        </w:tc>
        <w:tc>
          <w:tcPr>
            <w:tcW w:w="3056" w:type="dxa"/>
            <w:shd w:val="clear" w:color="auto" w:fill="auto"/>
          </w:tcPr>
          <w:p w14:paraId="5A2BD975" w14:textId="77777777" w:rsidR="00AA42CD" w:rsidRPr="008C0DFF" w:rsidRDefault="00AA42CD" w:rsidP="00AA42CD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t>Цель программы</w:t>
            </w:r>
          </w:p>
        </w:tc>
        <w:tc>
          <w:tcPr>
            <w:tcW w:w="5464" w:type="dxa"/>
            <w:shd w:val="clear" w:color="auto" w:fill="auto"/>
          </w:tcPr>
          <w:p w14:paraId="0617BEC2" w14:textId="018C44FA" w:rsidR="008E7B38" w:rsidRPr="00722093" w:rsidRDefault="00722093" w:rsidP="00722093">
            <w:pPr>
              <w:pStyle w:val="a3"/>
              <w:ind w:firstLine="403"/>
              <w:jc w:val="both"/>
              <w:rPr>
                <w:rFonts w:ascii="Times New Roman" w:hAnsi="Times New Roman"/>
                <w:sz w:val="28"/>
              </w:rPr>
            </w:pPr>
            <w:r w:rsidRPr="00722093">
              <w:rPr>
                <w:rFonts w:ascii="Times New Roman" w:hAnsi="Times New Roman"/>
                <w:b/>
                <w:color w:val="1F4E79" w:themeColor="accent1" w:themeShade="80"/>
                <w:sz w:val="36"/>
                <w:szCs w:val="28"/>
              </w:rPr>
              <w:t xml:space="preserve"> </w:t>
            </w:r>
            <w:r w:rsidRPr="00722093">
              <w:rPr>
                <w:rFonts w:ascii="Times New Roman" w:hAnsi="Times New Roman"/>
                <w:sz w:val="28"/>
              </w:rPr>
              <w:t>Цель программы заключается в создании максимально эффективных условий для организации разносторонней развивающей деятельности детей и подростков в летний период по средствам воспитания сознательного отношения к укреплению своего здоровья, к личному уровню физической подготовки и максимальному раскрытию своих способнос</w:t>
            </w:r>
            <w:r>
              <w:rPr>
                <w:rFonts w:ascii="Times New Roman" w:hAnsi="Times New Roman"/>
                <w:sz w:val="28"/>
              </w:rPr>
              <w:t>тей.</w:t>
            </w:r>
          </w:p>
        </w:tc>
      </w:tr>
      <w:tr w:rsidR="0058101F" w:rsidRPr="008C0DFF" w14:paraId="2CAFF014" w14:textId="77777777" w:rsidTr="00A304D8">
        <w:trPr>
          <w:trHeight w:val="4809"/>
        </w:trPr>
        <w:tc>
          <w:tcPr>
            <w:tcW w:w="1051" w:type="dxa"/>
            <w:shd w:val="clear" w:color="auto" w:fill="auto"/>
          </w:tcPr>
          <w:p w14:paraId="3E554383" w14:textId="77777777" w:rsidR="0058101F" w:rsidRPr="008C0DFF" w:rsidRDefault="0058101F" w:rsidP="00952F9E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lastRenderedPageBreak/>
              <w:t>5</w:t>
            </w:r>
          </w:p>
        </w:tc>
        <w:tc>
          <w:tcPr>
            <w:tcW w:w="3056" w:type="dxa"/>
            <w:shd w:val="clear" w:color="auto" w:fill="auto"/>
          </w:tcPr>
          <w:p w14:paraId="14830A57" w14:textId="77777777" w:rsidR="0058101F" w:rsidRDefault="0058101F" w:rsidP="00952F9E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t>Задачи</w:t>
            </w:r>
          </w:p>
          <w:p w14:paraId="680BCB4F" w14:textId="77777777" w:rsidR="001E1FDA" w:rsidRPr="008C0DFF" w:rsidRDefault="001E1FDA" w:rsidP="00952F9E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464" w:type="dxa"/>
            <w:shd w:val="clear" w:color="auto" w:fill="auto"/>
          </w:tcPr>
          <w:p w14:paraId="686F20DE" w14:textId="6AA53151" w:rsidR="00722093" w:rsidRDefault="00722093" w:rsidP="00722093">
            <w:pPr>
              <w:spacing w:after="0" w:line="240" w:lineRule="auto"/>
              <w:ind w:firstLine="0"/>
            </w:pPr>
            <w:r>
              <w:t>˗</w:t>
            </w:r>
            <w:r>
              <w:t xml:space="preserve"> </w:t>
            </w:r>
            <w:r>
              <w:t>обеспечить активный отдых воспитанников, используя различные формы физкультурно-оздоровительных и спортивно - массовых мероприятий;</w:t>
            </w:r>
          </w:p>
          <w:p w14:paraId="0A4CE035" w14:textId="77777777" w:rsidR="00722093" w:rsidRDefault="00722093" w:rsidP="00722093">
            <w:pPr>
              <w:spacing w:after="0" w:line="240" w:lineRule="auto"/>
            </w:pPr>
            <w:r>
              <w:t xml:space="preserve"> ˗ создать максимально благоприятные условия для формирования культуры здорового образа жизни; </w:t>
            </w:r>
          </w:p>
          <w:p w14:paraId="424218E3" w14:textId="77777777" w:rsidR="00722093" w:rsidRDefault="00722093" w:rsidP="00722093">
            <w:pPr>
              <w:spacing w:after="0" w:line="240" w:lineRule="auto"/>
            </w:pPr>
            <w:r>
              <w:t xml:space="preserve">˗ обеспечить комплексный подход к занятиям физической культурой и спортом как средства укрепления физического и психологического здоровья, снижения уровня заболеваемости детей и подростков; </w:t>
            </w:r>
          </w:p>
          <w:p w14:paraId="7CC188D0" w14:textId="77777777" w:rsidR="00722093" w:rsidRDefault="00722093" w:rsidP="00722093">
            <w:pPr>
              <w:spacing w:after="0" w:line="240" w:lineRule="auto"/>
            </w:pPr>
            <w:r>
              <w:t xml:space="preserve">˗ сформировать нравственно-эстетические, гражданско-патриотические чувства, общечеловеческие ценности по средствам физкультурно-оздоровительной работы (патриотизм, гордость за свою страну, ее достижения в области культуры, истории, науки, искусства, спорта); </w:t>
            </w:r>
          </w:p>
          <w:p w14:paraId="27AA974A" w14:textId="77777777" w:rsidR="00722093" w:rsidRDefault="00722093" w:rsidP="00722093">
            <w:pPr>
              <w:spacing w:after="0" w:line="240" w:lineRule="auto"/>
            </w:pPr>
            <w:r>
              <w:t xml:space="preserve">˗ совершенствовать спортивное мастерство для достижения высоких спортивных результатов воспитанников через дисциплинированность, силу воли, трудолюбие; ˗ создать условия для развития социально-активной, творческой личности, обладающей навыками самоорганизации; </w:t>
            </w:r>
          </w:p>
          <w:p w14:paraId="567AB1F2" w14:textId="77777777" w:rsidR="00722093" w:rsidRDefault="00722093" w:rsidP="00722093">
            <w:pPr>
              <w:spacing w:after="0" w:line="240" w:lineRule="auto"/>
            </w:pPr>
            <w:r>
              <w:t xml:space="preserve">˗ сформировать навыки толерантного общения, бесконфликтного поведения детей и подростков; </w:t>
            </w:r>
          </w:p>
          <w:p w14:paraId="75AA98AC" w14:textId="701C58B1" w:rsidR="00967264" w:rsidRPr="00722093" w:rsidRDefault="00722093" w:rsidP="00722093">
            <w:pPr>
              <w:spacing w:after="0" w:line="240" w:lineRule="auto"/>
            </w:pPr>
            <w:r>
              <w:t>˗ организовать работу по предупреждению безнадзорности, преступлений и правонару</w:t>
            </w:r>
            <w:r>
              <w:t>шений среди несовершеннолетних.</w:t>
            </w:r>
          </w:p>
        </w:tc>
      </w:tr>
      <w:tr w:rsidR="0058101F" w:rsidRPr="008C0DFF" w14:paraId="49F9241C" w14:textId="77777777" w:rsidTr="00CF4F97">
        <w:tc>
          <w:tcPr>
            <w:tcW w:w="1051" w:type="dxa"/>
            <w:shd w:val="clear" w:color="auto" w:fill="auto"/>
          </w:tcPr>
          <w:p w14:paraId="7499F0D3" w14:textId="77777777" w:rsidR="0058101F" w:rsidRPr="008C0DFF" w:rsidRDefault="0058101F" w:rsidP="00952F9E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t>6</w:t>
            </w:r>
          </w:p>
        </w:tc>
        <w:tc>
          <w:tcPr>
            <w:tcW w:w="3056" w:type="dxa"/>
            <w:shd w:val="clear" w:color="auto" w:fill="auto"/>
          </w:tcPr>
          <w:p w14:paraId="5F2C29B8" w14:textId="77777777" w:rsidR="0058101F" w:rsidRPr="008C0DFF" w:rsidRDefault="0058101F" w:rsidP="00952F9E">
            <w:pPr>
              <w:spacing w:line="240" w:lineRule="auto"/>
              <w:ind w:left="0" w:firstLine="0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t>Краткое содержание программы</w:t>
            </w:r>
          </w:p>
        </w:tc>
        <w:tc>
          <w:tcPr>
            <w:tcW w:w="5464" w:type="dxa"/>
            <w:shd w:val="clear" w:color="auto" w:fill="auto"/>
          </w:tcPr>
          <w:p w14:paraId="5469C82D" w14:textId="77777777" w:rsidR="00A40C21" w:rsidRPr="00E87D8E" w:rsidRDefault="007A5C85" w:rsidP="00952F9E">
            <w:pPr>
              <w:pStyle w:val="a3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 программе представлен комплекс мероприятий по обеспечению оздоровления, занятости и отдыха детей в условиях </w:t>
            </w:r>
            <w:r w:rsidR="00520F9E" w:rsidRPr="00E87D8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летнего оздоровительного </w:t>
            </w:r>
            <w:r w:rsidRPr="00E87D8E">
              <w:rPr>
                <w:rFonts w:ascii="Times New Roman" w:hAnsi="Times New Roman"/>
                <w:spacing w:val="-3"/>
                <w:sz w:val="28"/>
                <w:szCs w:val="28"/>
              </w:rPr>
              <w:t>лагеря с дневным пребыванием, осуществляющим организацию отдыха и оздоровления детей в каникулярное время «</w:t>
            </w:r>
            <w:r w:rsidR="00997BD8" w:rsidRPr="00E87D8E">
              <w:rPr>
                <w:rFonts w:ascii="Times New Roman" w:hAnsi="Times New Roman"/>
                <w:spacing w:val="-3"/>
                <w:sz w:val="28"/>
                <w:szCs w:val="28"/>
              </w:rPr>
              <w:t>Альтаир</w:t>
            </w:r>
            <w:r w:rsidRPr="00E87D8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». </w:t>
            </w:r>
          </w:p>
          <w:p w14:paraId="3C495894" w14:textId="5EDB4773" w:rsidR="00AA7B4C" w:rsidRPr="00E87D8E" w:rsidRDefault="00AA7B4C" w:rsidP="00952F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 xml:space="preserve">Тематика смены </w:t>
            </w:r>
            <w:r w:rsidR="00AC4CF7" w:rsidRPr="00E87D8E">
              <w:rPr>
                <w:rFonts w:ascii="Times New Roman" w:hAnsi="Times New Roman"/>
                <w:sz w:val="28"/>
                <w:szCs w:val="28"/>
              </w:rPr>
              <w:t>–</w:t>
            </w:r>
            <w:r w:rsidR="00EE7323" w:rsidRPr="00E87D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4CF7" w:rsidRPr="00E87D8E">
              <w:rPr>
                <w:rFonts w:ascii="Times New Roman" w:hAnsi="Times New Roman"/>
                <w:sz w:val="28"/>
                <w:szCs w:val="28"/>
              </w:rPr>
              <w:t>«</w:t>
            </w:r>
            <w:r w:rsidR="003E6C9A" w:rsidRPr="00E87D8E">
              <w:rPr>
                <w:rFonts w:ascii="Times New Roman" w:hAnsi="Times New Roman"/>
                <w:sz w:val="28"/>
                <w:szCs w:val="28"/>
              </w:rPr>
              <w:t>Хоровод Дружбы</w:t>
            </w:r>
            <w:r w:rsidRPr="00E87D8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64D7EC59" w14:textId="7A50F780" w:rsidR="007A5C85" w:rsidRPr="00E87D8E" w:rsidRDefault="007A5C85" w:rsidP="00952F9E">
            <w:pPr>
              <w:spacing w:after="0" w:line="240" w:lineRule="auto"/>
              <w:rPr>
                <w:color w:val="auto"/>
                <w:spacing w:val="-3"/>
                <w:szCs w:val="28"/>
              </w:rPr>
            </w:pPr>
            <w:r w:rsidRPr="00E87D8E">
              <w:rPr>
                <w:color w:val="auto"/>
                <w:spacing w:val="-3"/>
                <w:szCs w:val="28"/>
              </w:rPr>
              <w:lastRenderedPageBreak/>
              <w:t>Программа связана с событием года</w:t>
            </w:r>
            <w:r w:rsidR="00C3648E" w:rsidRPr="00E87D8E">
              <w:rPr>
                <w:color w:val="auto"/>
                <w:spacing w:val="-3"/>
                <w:szCs w:val="28"/>
              </w:rPr>
              <w:t xml:space="preserve"> </w:t>
            </w:r>
            <w:r w:rsidR="00AC4CF7" w:rsidRPr="00E87D8E">
              <w:rPr>
                <w:b/>
                <w:color w:val="auto"/>
                <w:spacing w:val="-3"/>
                <w:szCs w:val="28"/>
              </w:rPr>
              <w:t>–</w:t>
            </w:r>
            <w:r w:rsidRPr="00E87D8E">
              <w:rPr>
                <w:b/>
                <w:color w:val="auto"/>
                <w:spacing w:val="-3"/>
                <w:szCs w:val="28"/>
              </w:rPr>
              <w:t xml:space="preserve"> </w:t>
            </w:r>
            <w:r w:rsidR="00AC4CF7" w:rsidRPr="00E87D8E">
              <w:rPr>
                <w:color w:val="auto"/>
                <w:spacing w:val="-3"/>
                <w:szCs w:val="28"/>
              </w:rPr>
              <w:t xml:space="preserve">Годом </w:t>
            </w:r>
            <w:r w:rsidR="00C1158B" w:rsidRPr="00E87D8E">
              <w:rPr>
                <w:color w:val="auto"/>
                <w:spacing w:val="-3"/>
                <w:szCs w:val="28"/>
              </w:rPr>
              <w:t>Культурного наследия народов России.</w:t>
            </w:r>
          </w:p>
          <w:p w14:paraId="4A92F038" w14:textId="77777777" w:rsidR="007A5C85" w:rsidRPr="00E87D8E" w:rsidRDefault="007A5C85" w:rsidP="00952F9E">
            <w:pPr>
              <w:spacing w:after="0" w:line="240" w:lineRule="auto"/>
              <w:rPr>
                <w:color w:val="auto"/>
                <w:spacing w:val="-3"/>
                <w:szCs w:val="28"/>
              </w:rPr>
            </w:pPr>
            <w:r w:rsidRPr="00E87D8E">
              <w:rPr>
                <w:color w:val="auto"/>
                <w:spacing w:val="-3"/>
                <w:szCs w:val="28"/>
              </w:rPr>
              <w:t xml:space="preserve">Программа краткосрочная. </w:t>
            </w:r>
          </w:p>
          <w:p w14:paraId="7DB4ACCF" w14:textId="180A636E" w:rsidR="00D50A6D" w:rsidRPr="00E87D8E" w:rsidRDefault="00D50A6D" w:rsidP="00D50A6D">
            <w:pPr>
              <w:spacing w:after="0" w:line="240" w:lineRule="auto"/>
              <w:rPr>
                <w:color w:val="auto"/>
                <w:szCs w:val="28"/>
              </w:rPr>
            </w:pPr>
            <w:r w:rsidRPr="00E87D8E">
              <w:rPr>
                <w:color w:val="auto"/>
                <w:szCs w:val="28"/>
              </w:rPr>
              <w:t>Программа направлена на</w:t>
            </w:r>
            <w:r w:rsidRPr="00E87D8E">
              <w:rPr>
                <w:color w:val="auto"/>
                <w:sz w:val="24"/>
                <w:szCs w:val="24"/>
              </w:rPr>
              <w:t xml:space="preserve"> </w:t>
            </w:r>
            <w:r w:rsidRPr="00E87D8E">
              <w:rPr>
                <w:color w:val="auto"/>
                <w:szCs w:val="28"/>
              </w:rPr>
              <w:t>повышение уровня интереса детей и подростков к занятиям </w:t>
            </w:r>
            <w:r w:rsidR="00C1158B" w:rsidRPr="00E87D8E">
              <w:rPr>
                <w:color w:val="auto"/>
                <w:szCs w:val="28"/>
              </w:rPr>
              <w:t xml:space="preserve">духовно – нравственной, </w:t>
            </w:r>
            <w:proofErr w:type="spellStart"/>
            <w:r w:rsidR="00E87D8E" w:rsidRPr="00E87D8E">
              <w:rPr>
                <w:color w:val="auto"/>
                <w:szCs w:val="28"/>
              </w:rPr>
              <w:t>туристко</w:t>
            </w:r>
            <w:proofErr w:type="spellEnd"/>
            <w:r w:rsidR="00C1158B" w:rsidRPr="00E87D8E">
              <w:rPr>
                <w:color w:val="auto"/>
                <w:szCs w:val="28"/>
              </w:rPr>
              <w:t xml:space="preserve"> – краеведческой   </w:t>
            </w:r>
            <w:r w:rsidRPr="00E87D8E">
              <w:rPr>
                <w:color w:val="auto"/>
                <w:szCs w:val="28"/>
              </w:rPr>
              <w:t>направленности через проектн</w:t>
            </w:r>
            <w:proofErr w:type="gramStart"/>
            <w:r w:rsidRPr="00E87D8E">
              <w:rPr>
                <w:color w:val="auto"/>
                <w:szCs w:val="28"/>
              </w:rPr>
              <w:t>о-</w:t>
            </w:r>
            <w:proofErr w:type="gramEnd"/>
            <w:r w:rsidRPr="00E87D8E">
              <w:rPr>
                <w:color w:val="auto"/>
                <w:szCs w:val="28"/>
              </w:rPr>
              <w:t xml:space="preserve"> исследовательскую и учебно-исследовательскую деятельность.</w:t>
            </w:r>
          </w:p>
          <w:p w14:paraId="44688B76" w14:textId="73C6290B" w:rsidR="009331AB" w:rsidRPr="00E87D8E" w:rsidRDefault="008E77C7" w:rsidP="009331AB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87D8E">
              <w:rPr>
                <w:rFonts w:ascii="Times New Roman" w:hAnsi="Times New Roman"/>
                <w:iCs/>
                <w:sz w:val="28"/>
                <w:szCs w:val="28"/>
              </w:rPr>
              <w:t>За основу взята идея единения 15 республик СССР.</w:t>
            </w:r>
            <w:r w:rsidR="009331AB" w:rsidRPr="00E87D8E">
              <w:rPr>
                <w:rFonts w:ascii="Times New Roman" w:hAnsi="Times New Roman"/>
                <w:iCs/>
                <w:sz w:val="28"/>
                <w:szCs w:val="28"/>
              </w:rPr>
              <w:t xml:space="preserve"> Девиз смены – «Мы разные, но мы вместе». </w:t>
            </w:r>
            <w:proofErr w:type="gramStart"/>
            <w:r w:rsidR="009331AB" w:rsidRPr="00E87D8E">
              <w:rPr>
                <w:rFonts w:ascii="Times New Roman" w:hAnsi="Times New Roman"/>
                <w:iCs/>
                <w:sz w:val="28"/>
                <w:szCs w:val="28"/>
              </w:rPr>
              <w:t>В течение смены дети изучают культурное наследие 15 национальностей, традиции, обычаи, литературное, театральное, танцевальное, песенное искусство, кухню, игры.</w:t>
            </w:r>
            <w:proofErr w:type="gramEnd"/>
            <w:r w:rsidR="009331AB" w:rsidRPr="00E87D8E">
              <w:rPr>
                <w:rFonts w:ascii="Times New Roman" w:hAnsi="Times New Roman"/>
                <w:iCs/>
                <w:sz w:val="28"/>
                <w:szCs w:val="28"/>
              </w:rPr>
              <w:t xml:space="preserve"> Каждый день посвящен определенной нации, воспитатели, вожатые встречают воспитанников словами приветствия на языке народ</w:t>
            </w:r>
            <w:r w:rsidR="00F96FFC" w:rsidRPr="00E87D8E">
              <w:rPr>
                <w:rFonts w:ascii="Times New Roman" w:hAnsi="Times New Roman"/>
                <w:iCs/>
                <w:sz w:val="28"/>
                <w:szCs w:val="28"/>
              </w:rPr>
              <w:t>ов</w:t>
            </w:r>
            <w:r w:rsidR="009331AB" w:rsidRPr="00E87D8E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14:paraId="22B362D8" w14:textId="77777777" w:rsidR="00FF3E48" w:rsidRPr="00E87D8E" w:rsidRDefault="000270D6" w:rsidP="00D50A6D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87D8E">
              <w:rPr>
                <w:rFonts w:ascii="Times New Roman" w:hAnsi="Times New Roman"/>
                <w:iCs/>
                <w:sz w:val="28"/>
                <w:szCs w:val="28"/>
              </w:rPr>
              <w:t>Цель тематическ</w:t>
            </w:r>
            <w:r w:rsidR="00A40C21" w:rsidRPr="00E87D8E">
              <w:rPr>
                <w:rFonts w:ascii="Times New Roman" w:hAnsi="Times New Roman"/>
                <w:iCs/>
                <w:sz w:val="28"/>
                <w:szCs w:val="28"/>
              </w:rPr>
              <w:t xml:space="preserve">их </w:t>
            </w:r>
            <w:r w:rsidRPr="00E87D8E">
              <w:rPr>
                <w:rFonts w:ascii="Times New Roman" w:hAnsi="Times New Roman"/>
                <w:iCs/>
                <w:sz w:val="28"/>
                <w:szCs w:val="28"/>
              </w:rPr>
              <w:t>дн</w:t>
            </w:r>
            <w:r w:rsidR="00A40C21" w:rsidRPr="00E87D8E">
              <w:rPr>
                <w:rFonts w:ascii="Times New Roman" w:hAnsi="Times New Roman"/>
                <w:iCs/>
                <w:sz w:val="28"/>
                <w:szCs w:val="28"/>
              </w:rPr>
              <w:t>ей</w:t>
            </w:r>
            <w:r w:rsidRPr="00E87D8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40C21" w:rsidRPr="00E87D8E">
              <w:rPr>
                <w:rFonts w:ascii="Times New Roman" w:hAnsi="Times New Roman"/>
                <w:iCs/>
                <w:sz w:val="28"/>
                <w:szCs w:val="28"/>
              </w:rPr>
              <w:t xml:space="preserve">– изучить культуру народов, </w:t>
            </w:r>
            <w:r w:rsidRPr="00E87D8E">
              <w:rPr>
                <w:rFonts w:ascii="Times New Roman" w:hAnsi="Times New Roman"/>
                <w:iCs/>
                <w:sz w:val="28"/>
                <w:szCs w:val="28"/>
              </w:rPr>
              <w:t xml:space="preserve"> показать самобытность</w:t>
            </w:r>
            <w:r w:rsidR="00A40C21" w:rsidRPr="00E87D8E">
              <w:rPr>
                <w:rFonts w:ascii="Times New Roman" w:hAnsi="Times New Roman"/>
                <w:iCs/>
                <w:sz w:val="28"/>
                <w:szCs w:val="28"/>
              </w:rPr>
              <w:t xml:space="preserve"> и уникальность</w:t>
            </w:r>
            <w:r w:rsidRPr="00E87D8E">
              <w:rPr>
                <w:rFonts w:ascii="Times New Roman" w:hAnsi="Times New Roman"/>
                <w:iCs/>
                <w:sz w:val="28"/>
                <w:szCs w:val="28"/>
              </w:rPr>
              <w:t xml:space="preserve"> нации</w:t>
            </w:r>
            <w:r w:rsidR="00A40C21" w:rsidRPr="00E87D8E">
              <w:rPr>
                <w:rFonts w:ascii="Times New Roman" w:hAnsi="Times New Roman"/>
                <w:iCs/>
                <w:sz w:val="28"/>
                <w:szCs w:val="28"/>
              </w:rPr>
              <w:t xml:space="preserve"> через воспитание толерантности у детей. </w:t>
            </w:r>
          </w:p>
          <w:p w14:paraId="46A7C133" w14:textId="080F4DBC" w:rsidR="00D50A6D" w:rsidRPr="00E87D8E" w:rsidRDefault="00A40C21" w:rsidP="00D50A6D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87D8E">
              <w:rPr>
                <w:rFonts w:ascii="Times New Roman" w:hAnsi="Times New Roman"/>
                <w:iCs/>
                <w:sz w:val="28"/>
                <w:szCs w:val="28"/>
              </w:rPr>
              <w:t>Итогом дня будет создание виде</w:t>
            </w:r>
            <w:r w:rsidR="00F0713E" w:rsidRPr="00E87D8E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E87D8E">
              <w:rPr>
                <w:rFonts w:ascii="Times New Roman" w:hAnsi="Times New Roman"/>
                <w:iCs/>
                <w:sz w:val="28"/>
                <w:szCs w:val="28"/>
              </w:rPr>
              <w:t>ролика о понравившемся мероприятии в приложении «Тик</w:t>
            </w:r>
            <w:r w:rsidR="00F0713E" w:rsidRPr="00E87D8E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E87D8E">
              <w:rPr>
                <w:rFonts w:ascii="Times New Roman" w:hAnsi="Times New Roman"/>
                <w:iCs/>
                <w:sz w:val="28"/>
                <w:szCs w:val="28"/>
              </w:rPr>
              <w:t>Ток», «</w:t>
            </w:r>
            <w:r w:rsidRPr="00E87D8E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Reels</w:t>
            </w:r>
            <w:r w:rsidRPr="00E87D8E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 w:rsidR="00FF3E48" w:rsidRPr="00E87D8E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14:paraId="6A9BD011" w14:textId="77777777" w:rsidR="00306A1E" w:rsidRPr="00E87D8E" w:rsidRDefault="00306A1E" w:rsidP="00306A1E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87D8E">
              <w:rPr>
                <w:rFonts w:ascii="Times New Roman" w:eastAsia="Calibri" w:hAnsi="Times New Roman"/>
                <w:sz w:val="28"/>
                <w:szCs w:val="28"/>
              </w:rPr>
              <w:t>В лагере будут организованы кружки и секции.</w:t>
            </w:r>
          </w:p>
          <w:p w14:paraId="6AB814FB" w14:textId="77777777" w:rsidR="00A40C21" w:rsidRPr="00E87D8E" w:rsidRDefault="00A40C21" w:rsidP="00A40C21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 xml:space="preserve">Каждое занятие включает  развивающие игры, образовательные </w:t>
            </w:r>
            <w:proofErr w:type="spellStart"/>
            <w:r w:rsidRPr="00E87D8E">
              <w:rPr>
                <w:rFonts w:ascii="Times New Roman" w:hAnsi="Times New Roman"/>
                <w:sz w:val="28"/>
                <w:szCs w:val="28"/>
              </w:rPr>
              <w:t>квесты</w:t>
            </w:r>
            <w:proofErr w:type="spellEnd"/>
            <w:r w:rsidRPr="00E87D8E">
              <w:rPr>
                <w:rFonts w:ascii="Times New Roman" w:hAnsi="Times New Roman"/>
                <w:sz w:val="28"/>
                <w:szCs w:val="28"/>
              </w:rPr>
              <w:t xml:space="preserve">,  культурологические мастер - классы,    любопытные факты культурного наследия народов России. </w:t>
            </w:r>
            <w:r w:rsidRPr="00E87D8E">
              <w:rPr>
                <w:rFonts w:ascii="Times New Roman" w:hAnsi="Times New Roman"/>
                <w:iCs/>
                <w:sz w:val="28"/>
                <w:szCs w:val="28"/>
              </w:rPr>
              <w:t xml:space="preserve">Учащиеся  приобретут навыки исследовательской работы в группе. </w:t>
            </w:r>
          </w:p>
          <w:p w14:paraId="517D2B76" w14:textId="77777777" w:rsidR="00D50A6D" w:rsidRPr="00E87D8E" w:rsidRDefault="00D50A6D" w:rsidP="00952F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2CD" w:rsidRPr="001E720E" w14:paraId="47BF9964" w14:textId="77777777" w:rsidTr="00CF4F97">
        <w:tc>
          <w:tcPr>
            <w:tcW w:w="1051" w:type="dxa"/>
            <w:shd w:val="clear" w:color="auto" w:fill="auto"/>
          </w:tcPr>
          <w:p w14:paraId="75EB22A1" w14:textId="3DFB7EA6" w:rsidR="00AA42CD" w:rsidRPr="001E720E" w:rsidRDefault="00AA42CD" w:rsidP="00AA42CD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1E720E">
              <w:rPr>
                <w:b/>
                <w:color w:val="000000" w:themeColor="text1"/>
                <w:szCs w:val="28"/>
              </w:rPr>
              <w:lastRenderedPageBreak/>
              <w:t>7</w:t>
            </w:r>
          </w:p>
        </w:tc>
        <w:tc>
          <w:tcPr>
            <w:tcW w:w="3056" w:type="dxa"/>
            <w:shd w:val="clear" w:color="auto" w:fill="auto"/>
          </w:tcPr>
          <w:p w14:paraId="589C803C" w14:textId="77777777" w:rsidR="00AA42CD" w:rsidRPr="001E720E" w:rsidRDefault="00AA42CD" w:rsidP="00AA42CD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1E720E">
              <w:rPr>
                <w:b/>
                <w:color w:val="000000" w:themeColor="text1"/>
                <w:szCs w:val="28"/>
              </w:rPr>
              <w:t>Ожидаемый результат</w:t>
            </w:r>
          </w:p>
        </w:tc>
        <w:tc>
          <w:tcPr>
            <w:tcW w:w="5464" w:type="dxa"/>
            <w:shd w:val="clear" w:color="auto" w:fill="auto"/>
          </w:tcPr>
          <w:p w14:paraId="35AB02DD" w14:textId="77777777" w:rsidR="00AA42CD" w:rsidRPr="001E720E" w:rsidRDefault="00AA42CD" w:rsidP="00EC4C1E">
            <w:pPr>
              <w:numPr>
                <w:ilvl w:val="0"/>
                <w:numId w:val="11"/>
              </w:numPr>
              <w:spacing w:after="0" w:line="240" w:lineRule="auto"/>
              <w:ind w:right="0"/>
              <w:rPr>
                <w:i/>
                <w:szCs w:val="28"/>
              </w:rPr>
            </w:pPr>
            <w:r w:rsidRPr="001E720E">
              <w:rPr>
                <w:i/>
                <w:szCs w:val="28"/>
              </w:rPr>
              <w:t xml:space="preserve">Результаты, направленные на достижения учащихся </w:t>
            </w:r>
          </w:p>
          <w:p w14:paraId="40F0EBE7" w14:textId="6F1C7EA8" w:rsidR="001E720E" w:rsidRPr="001E720E" w:rsidRDefault="00AA42CD" w:rsidP="00EC4C1E">
            <w:pPr>
              <w:pStyle w:val="a9"/>
              <w:numPr>
                <w:ilvl w:val="0"/>
                <w:numId w:val="44"/>
              </w:numPr>
              <w:tabs>
                <w:tab w:val="left" w:pos="3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20E">
              <w:rPr>
                <w:rFonts w:ascii="Times New Roman" w:hAnsi="Times New Roman"/>
                <w:sz w:val="28"/>
                <w:szCs w:val="28"/>
              </w:rPr>
              <w:t xml:space="preserve">повышение интереса к </w:t>
            </w:r>
            <w:proofErr w:type="spellStart"/>
            <w:r w:rsidR="00E57584" w:rsidRPr="001E720E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="00E57584" w:rsidRPr="001E720E">
              <w:rPr>
                <w:rFonts w:ascii="Times New Roman" w:hAnsi="Times New Roman"/>
                <w:sz w:val="28"/>
                <w:szCs w:val="28"/>
              </w:rPr>
              <w:t xml:space="preserve"> – краеведческому, </w:t>
            </w:r>
            <w:proofErr w:type="spellStart"/>
            <w:r w:rsidR="00E57584" w:rsidRPr="001E720E">
              <w:rPr>
                <w:rFonts w:ascii="Times New Roman" w:hAnsi="Times New Roman"/>
                <w:sz w:val="28"/>
                <w:szCs w:val="28"/>
              </w:rPr>
              <w:t>культуроведческому</w:t>
            </w:r>
            <w:proofErr w:type="spellEnd"/>
            <w:r w:rsidR="00E57584" w:rsidRPr="001E7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720E">
              <w:rPr>
                <w:rFonts w:ascii="Times New Roman" w:hAnsi="Times New Roman"/>
                <w:sz w:val="28"/>
                <w:szCs w:val="28"/>
              </w:rPr>
              <w:t xml:space="preserve"> образованию;  </w:t>
            </w:r>
          </w:p>
          <w:p w14:paraId="2B653490" w14:textId="7596C5D2" w:rsidR="00AA42CD" w:rsidRPr="001E720E" w:rsidRDefault="0054545D" w:rsidP="00EC4C1E">
            <w:pPr>
              <w:pStyle w:val="a9"/>
              <w:numPr>
                <w:ilvl w:val="0"/>
                <w:numId w:val="44"/>
              </w:numPr>
              <w:tabs>
                <w:tab w:val="left" w:pos="3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20E">
              <w:rPr>
                <w:rFonts w:ascii="Times New Roman" w:hAnsi="Times New Roman"/>
                <w:sz w:val="28"/>
                <w:szCs w:val="28"/>
              </w:rPr>
              <w:t xml:space="preserve">повышение мотивации к </w:t>
            </w:r>
            <w:r w:rsidR="001E720E" w:rsidRPr="001E7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72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исследовательской деятельности;   </w:t>
            </w:r>
          </w:p>
          <w:p w14:paraId="649E4244" w14:textId="7730C3B5" w:rsidR="00AA42CD" w:rsidRPr="001E720E" w:rsidRDefault="00AA42CD" w:rsidP="00EC4C1E">
            <w:pPr>
              <w:pStyle w:val="a9"/>
              <w:numPr>
                <w:ilvl w:val="0"/>
                <w:numId w:val="44"/>
              </w:numPr>
              <w:tabs>
                <w:tab w:val="left" w:pos="3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20E">
              <w:rPr>
                <w:rFonts w:ascii="Times New Roman" w:hAnsi="Times New Roman"/>
                <w:sz w:val="28"/>
                <w:szCs w:val="28"/>
              </w:rPr>
              <w:t xml:space="preserve">развитие организаторских, лидерских и коммуникативных способностей детей через участие в совместных мероприятиях </w:t>
            </w:r>
            <w:r w:rsidR="00356DC9" w:rsidRPr="001E720E">
              <w:rPr>
                <w:rFonts w:ascii="Times New Roman" w:hAnsi="Times New Roman"/>
                <w:sz w:val="28"/>
                <w:szCs w:val="28"/>
              </w:rPr>
              <w:t xml:space="preserve">естественнонаучного, </w:t>
            </w:r>
            <w:proofErr w:type="spellStart"/>
            <w:r w:rsidR="00356DC9" w:rsidRPr="001E720E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="00356DC9" w:rsidRPr="001E7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56DC9" w:rsidRPr="001E720E"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 w:rsidR="00356DC9" w:rsidRPr="001E720E">
              <w:rPr>
                <w:rFonts w:ascii="Times New Roman" w:hAnsi="Times New Roman"/>
                <w:sz w:val="28"/>
                <w:szCs w:val="28"/>
              </w:rPr>
              <w:t xml:space="preserve">раеведческого, </w:t>
            </w:r>
            <w:r w:rsidR="00F04FAE" w:rsidRPr="001E720E">
              <w:rPr>
                <w:rFonts w:ascii="Times New Roman" w:hAnsi="Times New Roman"/>
                <w:sz w:val="28"/>
                <w:szCs w:val="28"/>
              </w:rPr>
              <w:t>духовно - нравственного</w:t>
            </w:r>
            <w:r w:rsidRPr="001E720E">
              <w:rPr>
                <w:rFonts w:ascii="Times New Roman" w:hAnsi="Times New Roman"/>
                <w:sz w:val="28"/>
                <w:szCs w:val="28"/>
              </w:rPr>
              <w:t xml:space="preserve"> профиля</w:t>
            </w:r>
            <w:r w:rsidR="00E57584" w:rsidRPr="001E7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6610F42" w14:textId="4C14FD38" w:rsidR="00AA42CD" w:rsidRPr="001E720E" w:rsidRDefault="00AA42CD" w:rsidP="00EC4C1E">
            <w:pPr>
              <w:pStyle w:val="a9"/>
              <w:numPr>
                <w:ilvl w:val="0"/>
                <w:numId w:val="44"/>
              </w:numPr>
              <w:tabs>
                <w:tab w:val="left" w:pos="3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20E">
              <w:rPr>
                <w:rFonts w:ascii="Times New Roman" w:hAnsi="Times New Roman"/>
                <w:sz w:val="28"/>
                <w:szCs w:val="28"/>
              </w:rPr>
              <w:t>удовлетворение потребности в полноценном отдыхе,</w:t>
            </w:r>
          </w:p>
          <w:p w14:paraId="749327AC" w14:textId="4A4CD5AE" w:rsidR="00AA42CD" w:rsidRPr="001E720E" w:rsidRDefault="00AA42CD" w:rsidP="00EC4C1E">
            <w:pPr>
              <w:pStyle w:val="a9"/>
              <w:numPr>
                <w:ilvl w:val="0"/>
                <w:numId w:val="44"/>
              </w:numPr>
              <w:tabs>
                <w:tab w:val="left" w:pos="3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20E">
              <w:rPr>
                <w:rFonts w:ascii="Times New Roman" w:hAnsi="Times New Roman"/>
                <w:sz w:val="28"/>
                <w:szCs w:val="28"/>
              </w:rPr>
              <w:t>укрепление здоровья учащихся, приобщение их к здоровому образу жизни.</w:t>
            </w:r>
          </w:p>
          <w:p w14:paraId="4C65E360" w14:textId="5A81CEB6" w:rsidR="00AA42CD" w:rsidRPr="001E720E" w:rsidRDefault="00AA42CD" w:rsidP="00EC4C1E">
            <w:pPr>
              <w:pStyle w:val="a9"/>
              <w:numPr>
                <w:ilvl w:val="0"/>
                <w:numId w:val="44"/>
              </w:numPr>
              <w:tabs>
                <w:tab w:val="left" w:pos="322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E720E">
              <w:rPr>
                <w:rFonts w:ascii="Times New Roman" w:hAnsi="Times New Roman"/>
                <w:sz w:val="28"/>
                <w:szCs w:val="28"/>
              </w:rPr>
              <w:t>достижения детей, участие в мероприятиях различного уровня</w:t>
            </w:r>
          </w:p>
          <w:p w14:paraId="7BD0B74F" w14:textId="77777777" w:rsidR="00AA42CD" w:rsidRPr="001E720E" w:rsidRDefault="00AA42CD" w:rsidP="00EC4C1E">
            <w:pPr>
              <w:numPr>
                <w:ilvl w:val="0"/>
                <w:numId w:val="11"/>
              </w:numPr>
              <w:spacing w:before="144" w:after="0" w:line="240" w:lineRule="auto"/>
              <w:ind w:right="0"/>
              <w:rPr>
                <w:szCs w:val="28"/>
              </w:rPr>
            </w:pPr>
            <w:r w:rsidRPr="001E720E">
              <w:rPr>
                <w:i/>
                <w:szCs w:val="28"/>
              </w:rPr>
              <w:t>Результаты, направленные на развитие системы летнего оздоровительного отдыха:</w:t>
            </w:r>
          </w:p>
          <w:p w14:paraId="11153EF3" w14:textId="20D30F94" w:rsidR="00AA42CD" w:rsidRPr="001E720E" w:rsidRDefault="00AA42CD" w:rsidP="00EC4C1E">
            <w:pPr>
              <w:pStyle w:val="a9"/>
              <w:numPr>
                <w:ilvl w:val="0"/>
                <w:numId w:val="43"/>
              </w:numPr>
              <w:tabs>
                <w:tab w:val="left" w:pos="334"/>
              </w:tabs>
              <w:spacing w:before="144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20E">
              <w:rPr>
                <w:rFonts w:ascii="Times New Roman" w:hAnsi="Times New Roman"/>
                <w:sz w:val="28"/>
                <w:szCs w:val="28"/>
              </w:rPr>
              <w:t>апробация новой модели лагерной смены</w:t>
            </w:r>
          </w:p>
          <w:p w14:paraId="771C9D75" w14:textId="2B54B66E" w:rsidR="00AA42CD" w:rsidRPr="001E720E" w:rsidRDefault="00AA42CD" w:rsidP="00EC4C1E">
            <w:pPr>
              <w:pStyle w:val="a9"/>
              <w:numPr>
                <w:ilvl w:val="0"/>
                <w:numId w:val="43"/>
              </w:numPr>
              <w:tabs>
                <w:tab w:val="left" w:pos="334"/>
              </w:tabs>
              <w:spacing w:before="144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20E">
              <w:rPr>
                <w:rFonts w:ascii="Times New Roman" w:hAnsi="Times New Roman"/>
                <w:sz w:val="28"/>
                <w:szCs w:val="28"/>
              </w:rPr>
              <w:t xml:space="preserve">разработка  и апробирование  эффективных способов  самопрезентации и самореализации учащихся  в условиях отряда и </w:t>
            </w:r>
            <w:proofErr w:type="spellStart"/>
            <w:r w:rsidRPr="001E720E">
              <w:rPr>
                <w:rFonts w:ascii="Times New Roman" w:hAnsi="Times New Roman"/>
                <w:sz w:val="28"/>
                <w:szCs w:val="28"/>
              </w:rPr>
              <w:t>внеотрядного</w:t>
            </w:r>
            <w:proofErr w:type="spellEnd"/>
            <w:r w:rsidRPr="001E720E">
              <w:rPr>
                <w:rFonts w:ascii="Times New Roman" w:hAnsi="Times New Roman"/>
                <w:sz w:val="28"/>
                <w:szCs w:val="28"/>
              </w:rPr>
              <w:t xml:space="preserve"> образовательного пространства (участие в мероприятиях,  конкурсах, в работе органов детского  самоуправления); </w:t>
            </w:r>
          </w:p>
          <w:p w14:paraId="1FD17FA7" w14:textId="0E5F19C3" w:rsidR="00AA42CD" w:rsidRPr="001E720E" w:rsidRDefault="00AA42CD" w:rsidP="00EC4C1E">
            <w:pPr>
              <w:pStyle w:val="a9"/>
              <w:numPr>
                <w:ilvl w:val="0"/>
                <w:numId w:val="43"/>
              </w:numPr>
              <w:tabs>
                <w:tab w:val="left" w:pos="334"/>
              </w:tabs>
              <w:spacing w:before="144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20E">
              <w:rPr>
                <w:rFonts w:ascii="Times New Roman" w:hAnsi="Times New Roman"/>
                <w:sz w:val="28"/>
                <w:szCs w:val="28"/>
              </w:rPr>
              <w:t>внедрение и организация эффективных форм организации отдыха, системы оздоровления и занятости детей.</w:t>
            </w:r>
          </w:p>
          <w:p w14:paraId="431ADDBE" w14:textId="5097CCC8" w:rsidR="00AA42CD" w:rsidRPr="001E720E" w:rsidRDefault="00AA42CD" w:rsidP="00EC4C1E">
            <w:pPr>
              <w:pStyle w:val="a9"/>
              <w:numPr>
                <w:ilvl w:val="0"/>
                <w:numId w:val="43"/>
              </w:numPr>
              <w:tabs>
                <w:tab w:val="left" w:pos="334"/>
              </w:tabs>
              <w:spacing w:before="144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20E">
              <w:rPr>
                <w:rFonts w:ascii="Times New Roman" w:hAnsi="Times New Roman"/>
                <w:sz w:val="28"/>
                <w:szCs w:val="28"/>
              </w:rPr>
              <w:t>повышение уровня педагогического мастерства педагогов;</w:t>
            </w:r>
          </w:p>
          <w:p w14:paraId="78B9A513" w14:textId="3E89ADDA" w:rsidR="00AA42CD" w:rsidRPr="001E720E" w:rsidRDefault="00AA42CD" w:rsidP="00EC4C1E">
            <w:pPr>
              <w:pStyle w:val="a9"/>
              <w:numPr>
                <w:ilvl w:val="0"/>
                <w:numId w:val="43"/>
              </w:numPr>
              <w:tabs>
                <w:tab w:val="left" w:pos="334"/>
              </w:tabs>
              <w:spacing w:before="144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20E">
              <w:rPr>
                <w:rFonts w:ascii="Times New Roman" w:hAnsi="Times New Roman"/>
                <w:sz w:val="28"/>
                <w:szCs w:val="28"/>
              </w:rPr>
              <w:t>апробация модели  детского самоуправления  в рамках  деятельности</w:t>
            </w:r>
            <w:r w:rsidR="0054545D" w:rsidRPr="001E720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1E720E">
              <w:rPr>
                <w:rFonts w:ascii="Times New Roman" w:hAnsi="Times New Roman"/>
                <w:sz w:val="28"/>
                <w:szCs w:val="28"/>
              </w:rPr>
              <w:t>рофильного объединения</w:t>
            </w:r>
            <w:r w:rsidR="0054545D" w:rsidRPr="001E7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4FECF0E" w14:textId="1EA4CDCB" w:rsidR="00AA42CD" w:rsidRPr="001E720E" w:rsidRDefault="00AA42CD" w:rsidP="00EC4C1E">
            <w:pPr>
              <w:pStyle w:val="a9"/>
              <w:numPr>
                <w:ilvl w:val="0"/>
                <w:numId w:val="43"/>
              </w:numPr>
              <w:tabs>
                <w:tab w:val="left" w:pos="334"/>
              </w:tabs>
              <w:spacing w:before="144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20E">
              <w:rPr>
                <w:rFonts w:ascii="Times New Roman" w:hAnsi="Times New Roman"/>
                <w:sz w:val="28"/>
                <w:szCs w:val="28"/>
              </w:rPr>
              <w:t xml:space="preserve">эффективности оздоровления детей  на основе сопоставления данных медицинского осмотра в начале и в конце лагерной смены. </w:t>
            </w:r>
          </w:p>
          <w:p w14:paraId="3E59F705" w14:textId="4CD3A737" w:rsidR="00AA42CD" w:rsidRPr="001E720E" w:rsidRDefault="00AA42CD" w:rsidP="00EC4C1E">
            <w:pPr>
              <w:pStyle w:val="a9"/>
              <w:numPr>
                <w:ilvl w:val="0"/>
                <w:numId w:val="43"/>
              </w:numPr>
              <w:tabs>
                <w:tab w:val="left" w:pos="334"/>
              </w:tabs>
              <w:spacing w:before="144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20E">
              <w:rPr>
                <w:rFonts w:ascii="Times New Roman" w:hAnsi="Times New Roman"/>
                <w:sz w:val="28"/>
                <w:szCs w:val="28"/>
              </w:rPr>
              <w:t>отсутствие  правонарушений среди подростков за летний период</w:t>
            </w:r>
          </w:p>
          <w:p w14:paraId="1C6657BB" w14:textId="77777777" w:rsidR="00AA42CD" w:rsidRPr="001E720E" w:rsidRDefault="00AA42CD" w:rsidP="00EC4C1E">
            <w:pPr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ind w:left="175" w:right="0" w:hanging="141"/>
              <w:jc w:val="center"/>
              <w:rPr>
                <w:i/>
                <w:szCs w:val="28"/>
              </w:rPr>
            </w:pPr>
            <w:r w:rsidRPr="001E720E">
              <w:rPr>
                <w:i/>
                <w:spacing w:val="-2"/>
                <w:szCs w:val="28"/>
              </w:rPr>
              <w:lastRenderedPageBreak/>
              <w:t>Результаты, направленные на удовлетворенность родителей</w:t>
            </w:r>
            <w:r w:rsidRPr="001E720E">
              <w:rPr>
                <w:i/>
                <w:szCs w:val="28"/>
              </w:rPr>
              <w:t>:</w:t>
            </w:r>
          </w:p>
          <w:p w14:paraId="1D405D67" w14:textId="4F1C8FCA" w:rsidR="00AA42CD" w:rsidRPr="001E720E" w:rsidRDefault="00AA42CD" w:rsidP="00EC4C1E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20E">
              <w:rPr>
                <w:rFonts w:ascii="Times New Roman" w:hAnsi="Times New Roman"/>
                <w:sz w:val="28"/>
                <w:szCs w:val="28"/>
              </w:rPr>
              <w:t>положительные отзывы родителей.</w:t>
            </w:r>
          </w:p>
          <w:p w14:paraId="1D25A1DF" w14:textId="4F31959C" w:rsidR="00AA42CD" w:rsidRPr="001E720E" w:rsidRDefault="00AA42CD" w:rsidP="00EC4C1E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20E">
              <w:rPr>
                <w:rFonts w:ascii="Times New Roman" w:hAnsi="Times New Roman"/>
                <w:spacing w:val="-2"/>
                <w:sz w:val="28"/>
                <w:szCs w:val="28"/>
              </w:rPr>
              <w:t>удовлетворённость  родителей качеством предоставляемых услуг.</w:t>
            </w:r>
          </w:p>
        </w:tc>
      </w:tr>
      <w:tr w:rsidR="0058101F" w:rsidRPr="008C0DFF" w14:paraId="00B5625A" w14:textId="77777777" w:rsidTr="00CF4F97">
        <w:tc>
          <w:tcPr>
            <w:tcW w:w="1051" w:type="dxa"/>
            <w:shd w:val="clear" w:color="auto" w:fill="auto"/>
          </w:tcPr>
          <w:p w14:paraId="1C6C5FB5" w14:textId="77777777" w:rsidR="0058101F" w:rsidRPr="008C0DFF" w:rsidRDefault="0058101F" w:rsidP="00952F9E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lastRenderedPageBreak/>
              <w:t>8</w:t>
            </w:r>
          </w:p>
        </w:tc>
        <w:tc>
          <w:tcPr>
            <w:tcW w:w="3056" w:type="dxa"/>
            <w:shd w:val="clear" w:color="auto" w:fill="auto"/>
          </w:tcPr>
          <w:p w14:paraId="04A05615" w14:textId="77777777" w:rsidR="0058101F" w:rsidRPr="008C0DFF" w:rsidRDefault="0058101F" w:rsidP="00952F9E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t>Название организации</w:t>
            </w:r>
          </w:p>
        </w:tc>
        <w:tc>
          <w:tcPr>
            <w:tcW w:w="5464" w:type="dxa"/>
            <w:shd w:val="clear" w:color="auto" w:fill="auto"/>
          </w:tcPr>
          <w:p w14:paraId="1613275E" w14:textId="77777777" w:rsidR="0058101F" w:rsidRPr="008C0DFF" w:rsidRDefault="0058101F" w:rsidP="00952F9E">
            <w:pPr>
              <w:spacing w:line="240" w:lineRule="auto"/>
              <w:jc w:val="left"/>
              <w:rPr>
                <w:color w:val="000000" w:themeColor="text1"/>
                <w:szCs w:val="28"/>
              </w:rPr>
            </w:pPr>
            <w:r w:rsidRPr="008C0DFF">
              <w:rPr>
                <w:color w:val="000000" w:themeColor="text1"/>
                <w:szCs w:val="28"/>
              </w:rPr>
              <w:t>М</w:t>
            </w:r>
            <w:r w:rsidR="00ED506C" w:rsidRPr="008C0DFF">
              <w:rPr>
                <w:color w:val="000000" w:themeColor="text1"/>
                <w:szCs w:val="28"/>
              </w:rPr>
              <w:t>униципальное автономное общеобразовательное учреждение  Бегишевская средняя общеобразовательная школа</w:t>
            </w:r>
          </w:p>
          <w:p w14:paraId="77D9FC6A" w14:textId="77777777" w:rsidR="000801A1" w:rsidRPr="008C0DFF" w:rsidRDefault="000801A1" w:rsidP="00952F9E">
            <w:pPr>
              <w:spacing w:line="240" w:lineRule="auto"/>
              <w:jc w:val="left"/>
              <w:rPr>
                <w:b/>
                <w:color w:val="000000" w:themeColor="text1"/>
                <w:szCs w:val="28"/>
              </w:rPr>
            </w:pPr>
            <w:r w:rsidRPr="008C0DFF">
              <w:rPr>
                <w:color w:val="000000" w:themeColor="text1"/>
                <w:szCs w:val="28"/>
              </w:rPr>
              <w:t>Вагайского района Тюменского области</w:t>
            </w:r>
          </w:p>
        </w:tc>
      </w:tr>
      <w:tr w:rsidR="0058101F" w:rsidRPr="008C0DFF" w14:paraId="3864882B" w14:textId="77777777" w:rsidTr="00CF4F97">
        <w:tc>
          <w:tcPr>
            <w:tcW w:w="1051" w:type="dxa"/>
            <w:shd w:val="clear" w:color="auto" w:fill="auto"/>
          </w:tcPr>
          <w:p w14:paraId="498AC347" w14:textId="77777777" w:rsidR="0058101F" w:rsidRPr="008C0DFF" w:rsidRDefault="0058101F" w:rsidP="00952F9E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t>9</w:t>
            </w:r>
          </w:p>
        </w:tc>
        <w:tc>
          <w:tcPr>
            <w:tcW w:w="3056" w:type="dxa"/>
            <w:shd w:val="clear" w:color="auto" w:fill="auto"/>
          </w:tcPr>
          <w:p w14:paraId="6B72578E" w14:textId="77777777" w:rsidR="0058101F" w:rsidRPr="008C0DFF" w:rsidRDefault="0058101F" w:rsidP="00952F9E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t>Автор программы</w:t>
            </w:r>
          </w:p>
        </w:tc>
        <w:tc>
          <w:tcPr>
            <w:tcW w:w="5464" w:type="dxa"/>
            <w:shd w:val="clear" w:color="auto" w:fill="auto"/>
          </w:tcPr>
          <w:p w14:paraId="36B07CED" w14:textId="77777777" w:rsidR="00997BD8" w:rsidRDefault="00997BD8" w:rsidP="00952F9E">
            <w:pPr>
              <w:spacing w:line="240" w:lineRule="auto"/>
              <w:rPr>
                <w:color w:val="000000" w:themeColor="text1"/>
                <w:szCs w:val="28"/>
              </w:rPr>
            </w:pPr>
            <w:r w:rsidRPr="004D7DDF">
              <w:rPr>
                <w:color w:val="000000" w:themeColor="text1"/>
                <w:szCs w:val="28"/>
              </w:rPr>
              <w:t xml:space="preserve">Заместитель директора по воспитательной работе </w:t>
            </w:r>
            <w:proofErr w:type="spellStart"/>
            <w:r w:rsidRPr="004D7DDF">
              <w:rPr>
                <w:color w:val="000000" w:themeColor="text1"/>
                <w:szCs w:val="28"/>
              </w:rPr>
              <w:t>Сабарова</w:t>
            </w:r>
            <w:proofErr w:type="spellEnd"/>
            <w:r w:rsidRPr="004D7DDF">
              <w:rPr>
                <w:color w:val="000000" w:themeColor="text1"/>
                <w:szCs w:val="28"/>
              </w:rPr>
              <w:t xml:space="preserve"> Луиза </w:t>
            </w:r>
            <w:proofErr w:type="spellStart"/>
            <w:r w:rsidRPr="004D7DDF">
              <w:rPr>
                <w:color w:val="000000" w:themeColor="text1"/>
                <w:szCs w:val="28"/>
              </w:rPr>
              <w:t>Абушахмановна</w:t>
            </w:r>
            <w:proofErr w:type="spellEnd"/>
          </w:p>
          <w:p w14:paraId="1C95C2F2" w14:textId="7E7673B2" w:rsidR="008A743F" w:rsidRPr="008A743F" w:rsidRDefault="008A743F" w:rsidP="00976E50">
            <w:pPr>
              <w:spacing w:line="240" w:lineRule="auto"/>
              <w:rPr>
                <w:color w:val="000000" w:themeColor="text1"/>
                <w:szCs w:val="28"/>
              </w:rPr>
            </w:pPr>
            <w:r w:rsidRPr="004D7DDF">
              <w:rPr>
                <w:color w:val="000000" w:themeColor="text1"/>
                <w:szCs w:val="28"/>
              </w:rPr>
              <w:t>Педагог</w:t>
            </w:r>
            <w:r w:rsidR="00645BB1">
              <w:rPr>
                <w:color w:val="000000" w:themeColor="text1"/>
                <w:szCs w:val="28"/>
              </w:rPr>
              <w:t>и</w:t>
            </w:r>
            <w:r w:rsidRPr="004D7DDF">
              <w:rPr>
                <w:color w:val="000000" w:themeColor="text1"/>
                <w:szCs w:val="28"/>
              </w:rPr>
              <w:t>-организатор</w:t>
            </w:r>
            <w:r w:rsidR="00645BB1">
              <w:rPr>
                <w:color w:val="000000" w:themeColor="text1"/>
                <w:szCs w:val="28"/>
              </w:rPr>
              <w:t>ы:</w:t>
            </w:r>
            <w:r w:rsidRPr="004D7DD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645BB1">
              <w:rPr>
                <w:color w:val="000000" w:themeColor="text1"/>
                <w:szCs w:val="28"/>
              </w:rPr>
              <w:t>Абдрахимова</w:t>
            </w:r>
            <w:proofErr w:type="spellEnd"/>
            <w:r w:rsidR="00645BB1">
              <w:rPr>
                <w:color w:val="000000" w:themeColor="text1"/>
                <w:szCs w:val="28"/>
              </w:rPr>
              <w:t xml:space="preserve"> Елена </w:t>
            </w:r>
            <w:proofErr w:type="spellStart"/>
            <w:r w:rsidR="00645BB1">
              <w:rPr>
                <w:color w:val="000000" w:themeColor="text1"/>
                <w:szCs w:val="28"/>
              </w:rPr>
              <w:t>Айтмухаметовна</w:t>
            </w:r>
            <w:proofErr w:type="spellEnd"/>
            <w:r w:rsidR="00645BB1">
              <w:rPr>
                <w:color w:val="000000" w:themeColor="text1"/>
                <w:szCs w:val="28"/>
              </w:rPr>
              <w:t xml:space="preserve">, </w:t>
            </w:r>
            <w:proofErr w:type="spellStart"/>
            <w:r w:rsidR="00645BB1">
              <w:rPr>
                <w:color w:val="000000" w:themeColor="text1"/>
                <w:szCs w:val="28"/>
              </w:rPr>
              <w:t>Алабердеева</w:t>
            </w:r>
            <w:proofErr w:type="spellEnd"/>
            <w:r w:rsidR="00645BB1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645BB1">
              <w:rPr>
                <w:color w:val="000000" w:themeColor="text1"/>
                <w:szCs w:val="28"/>
              </w:rPr>
              <w:t>Нэлли</w:t>
            </w:r>
            <w:proofErr w:type="spellEnd"/>
            <w:r w:rsidR="00645BB1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645BB1">
              <w:rPr>
                <w:color w:val="000000" w:themeColor="text1"/>
                <w:szCs w:val="28"/>
              </w:rPr>
              <w:t>Юсуповна</w:t>
            </w:r>
            <w:proofErr w:type="spellEnd"/>
            <w:r w:rsidR="00645BB1">
              <w:rPr>
                <w:color w:val="000000" w:themeColor="text1"/>
                <w:szCs w:val="28"/>
              </w:rPr>
              <w:t xml:space="preserve">, Берген Ирина Витальевна, </w:t>
            </w:r>
            <w:r w:rsidR="00976E50">
              <w:rPr>
                <w:color w:val="000000" w:themeColor="text1"/>
                <w:szCs w:val="28"/>
              </w:rPr>
              <w:t>Быкова  Анастасия Андреевна</w:t>
            </w:r>
          </w:p>
        </w:tc>
      </w:tr>
      <w:tr w:rsidR="0058101F" w:rsidRPr="008C0DFF" w14:paraId="3173DD84" w14:textId="77777777" w:rsidTr="00CF4F97">
        <w:tc>
          <w:tcPr>
            <w:tcW w:w="1051" w:type="dxa"/>
            <w:shd w:val="clear" w:color="auto" w:fill="auto"/>
          </w:tcPr>
          <w:p w14:paraId="03C8B3B0" w14:textId="77777777" w:rsidR="0058101F" w:rsidRPr="008C0DFF" w:rsidRDefault="0058101F" w:rsidP="00952F9E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t>10</w:t>
            </w:r>
          </w:p>
        </w:tc>
        <w:tc>
          <w:tcPr>
            <w:tcW w:w="3056" w:type="dxa"/>
            <w:shd w:val="clear" w:color="auto" w:fill="auto"/>
          </w:tcPr>
          <w:p w14:paraId="45A22727" w14:textId="77777777" w:rsidR="0058101F" w:rsidRPr="008C0DFF" w:rsidRDefault="0058101F" w:rsidP="00952F9E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t>Почтовый адрес учреждения</w:t>
            </w:r>
          </w:p>
        </w:tc>
        <w:tc>
          <w:tcPr>
            <w:tcW w:w="5464" w:type="dxa"/>
            <w:shd w:val="clear" w:color="auto" w:fill="auto"/>
          </w:tcPr>
          <w:p w14:paraId="78C4D031" w14:textId="77777777" w:rsidR="0058101F" w:rsidRPr="008C0DFF" w:rsidRDefault="0058101F" w:rsidP="00952F9E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8C0DFF">
              <w:rPr>
                <w:color w:val="000000" w:themeColor="text1"/>
                <w:szCs w:val="28"/>
              </w:rPr>
              <w:t>626</w:t>
            </w:r>
            <w:r w:rsidR="000801A1" w:rsidRPr="008C0DFF">
              <w:rPr>
                <w:color w:val="000000" w:themeColor="text1"/>
                <w:szCs w:val="28"/>
              </w:rPr>
              <w:t>623</w:t>
            </w:r>
            <w:r w:rsidRPr="008C0DFF">
              <w:rPr>
                <w:color w:val="000000" w:themeColor="text1"/>
                <w:szCs w:val="28"/>
              </w:rPr>
              <w:t xml:space="preserve"> Тюменская область, </w:t>
            </w:r>
            <w:proofErr w:type="spellStart"/>
            <w:r w:rsidRPr="008C0DFF">
              <w:rPr>
                <w:color w:val="000000" w:themeColor="text1"/>
                <w:szCs w:val="28"/>
              </w:rPr>
              <w:t>Вагайский</w:t>
            </w:r>
            <w:proofErr w:type="spellEnd"/>
            <w:r w:rsidRPr="008C0DFF">
              <w:rPr>
                <w:color w:val="000000" w:themeColor="text1"/>
                <w:szCs w:val="28"/>
              </w:rPr>
              <w:t xml:space="preserve"> район, село </w:t>
            </w:r>
            <w:proofErr w:type="spellStart"/>
            <w:r w:rsidRPr="008C0DFF">
              <w:rPr>
                <w:color w:val="000000" w:themeColor="text1"/>
                <w:szCs w:val="28"/>
              </w:rPr>
              <w:t>Бегишево</w:t>
            </w:r>
            <w:proofErr w:type="spellEnd"/>
            <w:r w:rsidRPr="008C0DFF">
              <w:rPr>
                <w:color w:val="000000" w:themeColor="text1"/>
                <w:szCs w:val="28"/>
              </w:rPr>
              <w:t xml:space="preserve">, </w:t>
            </w:r>
            <w:proofErr w:type="spellStart"/>
            <w:r w:rsidRPr="008C0DFF">
              <w:rPr>
                <w:color w:val="000000" w:themeColor="text1"/>
                <w:szCs w:val="28"/>
              </w:rPr>
              <w:t>пер</w:t>
            </w:r>
            <w:proofErr w:type="gramStart"/>
            <w:r w:rsidRPr="008C0DFF">
              <w:rPr>
                <w:color w:val="000000" w:themeColor="text1"/>
                <w:szCs w:val="28"/>
              </w:rPr>
              <w:t>.Ш</w:t>
            </w:r>
            <w:proofErr w:type="gramEnd"/>
            <w:r w:rsidRPr="008C0DFF">
              <w:rPr>
                <w:color w:val="000000" w:themeColor="text1"/>
                <w:szCs w:val="28"/>
              </w:rPr>
              <w:t>кольный</w:t>
            </w:r>
            <w:proofErr w:type="spellEnd"/>
            <w:r w:rsidRPr="008C0DFF">
              <w:rPr>
                <w:color w:val="000000" w:themeColor="text1"/>
                <w:szCs w:val="28"/>
              </w:rPr>
              <w:t>, д.13.</w:t>
            </w:r>
          </w:p>
        </w:tc>
      </w:tr>
      <w:tr w:rsidR="0058101F" w:rsidRPr="008C0DFF" w14:paraId="1E43A70F" w14:textId="77777777" w:rsidTr="00CF4F97">
        <w:tc>
          <w:tcPr>
            <w:tcW w:w="1051" w:type="dxa"/>
            <w:shd w:val="clear" w:color="auto" w:fill="auto"/>
          </w:tcPr>
          <w:p w14:paraId="4505D237" w14:textId="77777777" w:rsidR="0058101F" w:rsidRPr="008C0DFF" w:rsidRDefault="0058101F" w:rsidP="00952F9E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t>11</w:t>
            </w:r>
          </w:p>
        </w:tc>
        <w:tc>
          <w:tcPr>
            <w:tcW w:w="3056" w:type="dxa"/>
            <w:shd w:val="clear" w:color="auto" w:fill="auto"/>
          </w:tcPr>
          <w:p w14:paraId="0B5E69D7" w14:textId="77777777" w:rsidR="0058101F" w:rsidRPr="008C0DFF" w:rsidRDefault="0058101F" w:rsidP="00952F9E">
            <w:pPr>
              <w:spacing w:line="240" w:lineRule="auto"/>
              <w:jc w:val="left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t>Ф И О руководителя учреждения</w:t>
            </w:r>
          </w:p>
        </w:tc>
        <w:tc>
          <w:tcPr>
            <w:tcW w:w="5464" w:type="dxa"/>
            <w:shd w:val="clear" w:color="auto" w:fill="auto"/>
          </w:tcPr>
          <w:p w14:paraId="400F1920" w14:textId="77777777" w:rsidR="0058101F" w:rsidRPr="008C0DFF" w:rsidRDefault="000801A1" w:rsidP="00952F9E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proofErr w:type="spellStart"/>
            <w:r w:rsidRPr="008C0DFF">
              <w:rPr>
                <w:color w:val="000000" w:themeColor="text1"/>
                <w:szCs w:val="28"/>
              </w:rPr>
              <w:t>Халиуллина</w:t>
            </w:r>
            <w:proofErr w:type="spellEnd"/>
            <w:r w:rsidRPr="008C0DF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C0DFF">
              <w:rPr>
                <w:color w:val="000000" w:themeColor="text1"/>
                <w:szCs w:val="28"/>
              </w:rPr>
              <w:t>Гульсара</w:t>
            </w:r>
            <w:proofErr w:type="spellEnd"/>
            <w:r w:rsidRPr="008C0DF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58101F" w:rsidRPr="008C0DFF">
              <w:rPr>
                <w:color w:val="000000" w:themeColor="text1"/>
                <w:szCs w:val="28"/>
              </w:rPr>
              <w:t>Жигангировна</w:t>
            </w:r>
            <w:proofErr w:type="spellEnd"/>
          </w:p>
        </w:tc>
      </w:tr>
      <w:tr w:rsidR="0058101F" w:rsidRPr="008C0DFF" w14:paraId="18F98F4A" w14:textId="77777777" w:rsidTr="00CF4F97">
        <w:tc>
          <w:tcPr>
            <w:tcW w:w="1051" w:type="dxa"/>
            <w:shd w:val="clear" w:color="auto" w:fill="auto"/>
          </w:tcPr>
          <w:p w14:paraId="246CBA66" w14:textId="77777777" w:rsidR="0058101F" w:rsidRPr="008C0DFF" w:rsidRDefault="0058101F" w:rsidP="00952F9E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t>12</w:t>
            </w:r>
          </w:p>
        </w:tc>
        <w:tc>
          <w:tcPr>
            <w:tcW w:w="3056" w:type="dxa"/>
            <w:shd w:val="clear" w:color="auto" w:fill="auto"/>
          </w:tcPr>
          <w:p w14:paraId="7A37AD9F" w14:textId="77777777" w:rsidR="0058101F" w:rsidRPr="008C0DFF" w:rsidRDefault="0058101F" w:rsidP="00952F9E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t>Телефон, факс с указанием кода населённого пункта, электронный адрес учреждения</w:t>
            </w:r>
          </w:p>
        </w:tc>
        <w:tc>
          <w:tcPr>
            <w:tcW w:w="5464" w:type="dxa"/>
            <w:shd w:val="clear" w:color="auto" w:fill="auto"/>
          </w:tcPr>
          <w:p w14:paraId="450CB368" w14:textId="77777777" w:rsidR="0058101F" w:rsidRPr="008C0DFF" w:rsidRDefault="0058101F" w:rsidP="00952F9E">
            <w:pPr>
              <w:spacing w:line="240" w:lineRule="auto"/>
              <w:rPr>
                <w:color w:val="000000" w:themeColor="text1"/>
                <w:szCs w:val="28"/>
              </w:rPr>
            </w:pPr>
            <w:r w:rsidRPr="008C0DFF">
              <w:rPr>
                <w:color w:val="000000" w:themeColor="text1"/>
                <w:szCs w:val="28"/>
              </w:rPr>
              <w:t>Тел</w:t>
            </w:r>
            <w:r w:rsidR="000801A1" w:rsidRPr="008C0DFF">
              <w:rPr>
                <w:color w:val="000000" w:themeColor="text1"/>
                <w:szCs w:val="28"/>
              </w:rPr>
              <w:t>/факс</w:t>
            </w:r>
            <w:r w:rsidRPr="008C0DFF">
              <w:rPr>
                <w:color w:val="000000" w:themeColor="text1"/>
                <w:szCs w:val="28"/>
              </w:rPr>
              <w:t>: 8 (3453) 933-2</w:t>
            </w:r>
            <w:r w:rsidR="000801A1" w:rsidRPr="008C0DFF">
              <w:rPr>
                <w:color w:val="000000" w:themeColor="text1"/>
                <w:szCs w:val="28"/>
              </w:rPr>
              <w:t>36</w:t>
            </w:r>
          </w:p>
          <w:p w14:paraId="134B865C" w14:textId="77777777" w:rsidR="0058101F" w:rsidRPr="008C0DFF" w:rsidRDefault="000801A1" w:rsidP="00952F9E">
            <w:pPr>
              <w:spacing w:line="240" w:lineRule="auto"/>
              <w:rPr>
                <w:color w:val="000000" w:themeColor="text1"/>
                <w:szCs w:val="28"/>
              </w:rPr>
            </w:pPr>
            <w:r w:rsidRPr="008C0DFF">
              <w:rPr>
                <w:color w:val="000000" w:themeColor="text1"/>
                <w:szCs w:val="28"/>
              </w:rPr>
              <w:t xml:space="preserve"> </w:t>
            </w:r>
          </w:p>
          <w:p w14:paraId="536E2846" w14:textId="77777777" w:rsidR="0058101F" w:rsidRPr="008C0DFF" w:rsidRDefault="0058101F" w:rsidP="00952F9E">
            <w:pPr>
              <w:spacing w:line="240" w:lineRule="auto"/>
              <w:rPr>
                <w:color w:val="000000" w:themeColor="text1"/>
                <w:szCs w:val="28"/>
              </w:rPr>
            </w:pPr>
            <w:r w:rsidRPr="008C0DFF">
              <w:rPr>
                <w:color w:val="000000" w:themeColor="text1"/>
                <w:szCs w:val="28"/>
                <w:lang w:val="en-US"/>
              </w:rPr>
              <w:t>e</w:t>
            </w:r>
            <w:r w:rsidRPr="008C0DFF">
              <w:rPr>
                <w:color w:val="000000" w:themeColor="text1"/>
                <w:szCs w:val="28"/>
              </w:rPr>
              <w:t>-</w:t>
            </w:r>
            <w:r w:rsidRPr="008C0DFF">
              <w:rPr>
                <w:color w:val="000000" w:themeColor="text1"/>
                <w:szCs w:val="28"/>
                <w:lang w:val="en-US"/>
              </w:rPr>
              <w:t>mail</w:t>
            </w:r>
            <w:r w:rsidRPr="008C0DFF">
              <w:rPr>
                <w:color w:val="000000" w:themeColor="text1"/>
                <w:szCs w:val="28"/>
              </w:rPr>
              <w:t xml:space="preserve">: </w:t>
            </w:r>
            <w:r w:rsidRPr="008C0DFF">
              <w:rPr>
                <w:color w:val="000000" w:themeColor="text1"/>
                <w:szCs w:val="28"/>
                <w:lang w:val="en-US"/>
              </w:rPr>
              <w:t>beg</w:t>
            </w:r>
            <w:r w:rsidRPr="008C0DFF">
              <w:rPr>
                <w:color w:val="000000" w:themeColor="text1"/>
                <w:szCs w:val="28"/>
              </w:rPr>
              <w:t>.</w:t>
            </w:r>
            <w:proofErr w:type="spellStart"/>
            <w:r w:rsidRPr="008C0DFF">
              <w:rPr>
                <w:color w:val="000000" w:themeColor="text1"/>
                <w:szCs w:val="28"/>
                <w:lang w:val="en-US"/>
              </w:rPr>
              <w:t>schckola</w:t>
            </w:r>
            <w:proofErr w:type="spellEnd"/>
            <w:r w:rsidRPr="008C0DFF">
              <w:rPr>
                <w:color w:val="000000" w:themeColor="text1"/>
                <w:szCs w:val="28"/>
              </w:rPr>
              <w:t>2010@</w:t>
            </w:r>
            <w:proofErr w:type="spellStart"/>
            <w:r w:rsidRPr="008C0DFF">
              <w:rPr>
                <w:color w:val="000000" w:themeColor="text1"/>
                <w:szCs w:val="28"/>
                <w:lang w:val="en-US"/>
              </w:rPr>
              <w:t>yandex</w:t>
            </w:r>
            <w:proofErr w:type="spellEnd"/>
            <w:r w:rsidRPr="008C0DFF">
              <w:rPr>
                <w:color w:val="000000" w:themeColor="text1"/>
                <w:szCs w:val="28"/>
              </w:rPr>
              <w:t>.</w:t>
            </w:r>
            <w:proofErr w:type="spellStart"/>
            <w:r w:rsidRPr="008C0DFF">
              <w:rPr>
                <w:color w:val="000000" w:themeColor="text1"/>
                <w:szCs w:val="28"/>
                <w:lang w:val="en-US"/>
              </w:rPr>
              <w:t>ru</w:t>
            </w:r>
            <w:proofErr w:type="spellEnd"/>
          </w:p>
          <w:p w14:paraId="440BEFC1" w14:textId="77777777" w:rsidR="0058101F" w:rsidRPr="008C0DFF" w:rsidRDefault="0058101F" w:rsidP="00952F9E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</w:p>
        </w:tc>
      </w:tr>
      <w:tr w:rsidR="0058101F" w:rsidRPr="008C0DFF" w14:paraId="1217D34E" w14:textId="77777777" w:rsidTr="00CF4F97">
        <w:tc>
          <w:tcPr>
            <w:tcW w:w="1051" w:type="dxa"/>
            <w:shd w:val="clear" w:color="auto" w:fill="auto"/>
          </w:tcPr>
          <w:p w14:paraId="38FACAFF" w14:textId="77777777" w:rsidR="0058101F" w:rsidRPr="008C0DFF" w:rsidRDefault="0058101F" w:rsidP="00952F9E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t>13</w:t>
            </w:r>
          </w:p>
        </w:tc>
        <w:tc>
          <w:tcPr>
            <w:tcW w:w="3056" w:type="dxa"/>
            <w:shd w:val="clear" w:color="auto" w:fill="auto"/>
          </w:tcPr>
          <w:p w14:paraId="084A6C8F" w14:textId="77777777" w:rsidR="0058101F" w:rsidRPr="008C0DFF" w:rsidRDefault="0058101F" w:rsidP="00952F9E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t>Дата создания программы</w:t>
            </w:r>
          </w:p>
        </w:tc>
        <w:tc>
          <w:tcPr>
            <w:tcW w:w="5464" w:type="dxa"/>
            <w:shd w:val="clear" w:color="auto" w:fill="auto"/>
          </w:tcPr>
          <w:p w14:paraId="2A336E36" w14:textId="611A8706" w:rsidR="0058101F" w:rsidRPr="008C0DFF" w:rsidRDefault="0058101F" w:rsidP="00952F9E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8C0DFF">
              <w:rPr>
                <w:color w:val="000000" w:themeColor="text1"/>
                <w:szCs w:val="28"/>
              </w:rPr>
              <w:t>Февраль 20</w:t>
            </w:r>
            <w:r w:rsidR="00BD2393" w:rsidRPr="008C0DFF">
              <w:rPr>
                <w:color w:val="000000" w:themeColor="text1"/>
                <w:szCs w:val="28"/>
              </w:rPr>
              <w:t>2</w:t>
            </w:r>
            <w:r w:rsidR="00976E50">
              <w:rPr>
                <w:color w:val="000000" w:themeColor="text1"/>
                <w:szCs w:val="28"/>
              </w:rPr>
              <w:t>2</w:t>
            </w:r>
            <w:r w:rsidRPr="008C0DFF">
              <w:rPr>
                <w:color w:val="000000" w:themeColor="text1"/>
                <w:szCs w:val="28"/>
              </w:rPr>
              <w:t xml:space="preserve"> года</w:t>
            </w:r>
          </w:p>
        </w:tc>
      </w:tr>
      <w:tr w:rsidR="0058101F" w:rsidRPr="008C0DFF" w14:paraId="1E88DA7E" w14:textId="77777777" w:rsidTr="00CF4F97">
        <w:tc>
          <w:tcPr>
            <w:tcW w:w="1051" w:type="dxa"/>
            <w:shd w:val="clear" w:color="auto" w:fill="auto"/>
          </w:tcPr>
          <w:p w14:paraId="371207F7" w14:textId="77777777" w:rsidR="0058101F" w:rsidRPr="008C0DFF" w:rsidRDefault="0058101F" w:rsidP="00952F9E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t>14</w:t>
            </w:r>
          </w:p>
        </w:tc>
        <w:tc>
          <w:tcPr>
            <w:tcW w:w="3056" w:type="dxa"/>
            <w:shd w:val="clear" w:color="auto" w:fill="auto"/>
          </w:tcPr>
          <w:p w14:paraId="49C86426" w14:textId="77777777" w:rsidR="0058101F" w:rsidRPr="008C0DFF" w:rsidRDefault="0058101F" w:rsidP="00952F9E">
            <w:pPr>
              <w:spacing w:line="240" w:lineRule="auto"/>
              <w:rPr>
                <w:b/>
                <w:color w:val="000000" w:themeColor="text1"/>
                <w:szCs w:val="28"/>
              </w:rPr>
            </w:pPr>
            <w:r w:rsidRPr="008C0DFF">
              <w:rPr>
                <w:b/>
                <w:color w:val="000000" w:themeColor="text1"/>
                <w:szCs w:val="28"/>
              </w:rPr>
              <w:t>Финансовое обеспечение программы</w:t>
            </w:r>
          </w:p>
        </w:tc>
        <w:tc>
          <w:tcPr>
            <w:tcW w:w="5464" w:type="dxa"/>
            <w:shd w:val="clear" w:color="auto" w:fill="auto"/>
          </w:tcPr>
          <w:p w14:paraId="27B6E258" w14:textId="77777777" w:rsidR="0058101F" w:rsidRPr="008C0DFF" w:rsidRDefault="0058101F" w:rsidP="00952F9E">
            <w:pPr>
              <w:spacing w:line="240" w:lineRule="auto"/>
              <w:rPr>
                <w:color w:val="000000" w:themeColor="text1"/>
                <w:szCs w:val="28"/>
              </w:rPr>
            </w:pPr>
            <w:r w:rsidRPr="008C0DFF">
              <w:rPr>
                <w:color w:val="000000" w:themeColor="text1"/>
                <w:szCs w:val="28"/>
              </w:rPr>
              <w:t>МАОУ Бегишевская СОШ, средства муниципального бюджета</w:t>
            </w:r>
          </w:p>
          <w:p w14:paraId="2E1609F5" w14:textId="77777777" w:rsidR="007A5C85" w:rsidRPr="008C0DFF" w:rsidRDefault="007A5C85" w:rsidP="00952F9E">
            <w:pPr>
              <w:spacing w:line="240" w:lineRule="auto"/>
              <w:ind w:left="0" w:firstLine="0"/>
              <w:rPr>
                <w:b/>
                <w:color w:val="000000" w:themeColor="text1"/>
                <w:szCs w:val="28"/>
              </w:rPr>
            </w:pPr>
          </w:p>
        </w:tc>
      </w:tr>
    </w:tbl>
    <w:p w14:paraId="0332C920" w14:textId="77777777" w:rsidR="00A723FE" w:rsidRPr="008C0DFF" w:rsidRDefault="00A723FE" w:rsidP="00951FD4">
      <w:pPr>
        <w:spacing w:after="0" w:line="240" w:lineRule="auto"/>
        <w:ind w:left="0" w:firstLine="0"/>
        <w:rPr>
          <w:color w:val="000000" w:themeColor="text1"/>
          <w:szCs w:val="28"/>
        </w:rPr>
      </w:pPr>
    </w:p>
    <w:p w14:paraId="7462E42B" w14:textId="77777777" w:rsidR="00A22B7B" w:rsidRDefault="00A22B7B" w:rsidP="00A858E0">
      <w:pPr>
        <w:spacing w:after="160" w:line="259" w:lineRule="auto"/>
        <w:ind w:left="0" w:right="0" w:firstLine="0"/>
        <w:rPr>
          <w:b/>
          <w:color w:val="000000" w:themeColor="text1"/>
          <w:szCs w:val="28"/>
        </w:rPr>
      </w:pPr>
    </w:p>
    <w:p w14:paraId="4E5A90B0" w14:textId="1A192B83" w:rsidR="0058101F" w:rsidRPr="00A22B7B" w:rsidRDefault="0058101F" w:rsidP="00A22B7B">
      <w:pPr>
        <w:spacing w:after="160" w:line="240" w:lineRule="auto"/>
        <w:ind w:left="0" w:right="0" w:firstLine="0"/>
        <w:jc w:val="center"/>
        <w:rPr>
          <w:b/>
          <w:color w:val="000000" w:themeColor="text1"/>
          <w:szCs w:val="28"/>
        </w:rPr>
      </w:pPr>
      <w:r w:rsidRPr="00A22B7B">
        <w:rPr>
          <w:b/>
          <w:color w:val="000000" w:themeColor="text1"/>
          <w:szCs w:val="28"/>
        </w:rPr>
        <w:t>ПОЯСНИТЕЛЬНАЯ ЗАПИСКА</w:t>
      </w:r>
    </w:p>
    <w:p w14:paraId="036D9566" w14:textId="2B35171D" w:rsidR="00224192" w:rsidRPr="00A22B7B" w:rsidRDefault="00224192" w:rsidP="00A22B7B">
      <w:pPr>
        <w:pStyle w:val="Default"/>
        <w:tabs>
          <w:tab w:val="left" w:pos="400"/>
        </w:tabs>
        <w:ind w:firstLine="403"/>
        <w:jc w:val="both"/>
        <w:rPr>
          <w:color w:val="000000" w:themeColor="text1"/>
          <w:sz w:val="28"/>
          <w:szCs w:val="28"/>
        </w:rPr>
      </w:pPr>
      <w:r w:rsidRPr="00A22B7B">
        <w:rPr>
          <w:color w:val="000000" w:themeColor="text1"/>
          <w:sz w:val="28"/>
          <w:szCs w:val="28"/>
        </w:rPr>
        <w:t xml:space="preserve">В летнем отдыхе у ребят из сельской местности есть свои особенности. Дни длинные, развлечений кроме изобретённых собственной фантазией, практически никаких. МАОУ </w:t>
      </w:r>
      <w:proofErr w:type="spellStart"/>
      <w:r w:rsidRPr="00A22B7B">
        <w:rPr>
          <w:color w:val="000000" w:themeColor="text1"/>
          <w:sz w:val="28"/>
          <w:szCs w:val="28"/>
        </w:rPr>
        <w:t>Бегишевская</w:t>
      </w:r>
      <w:proofErr w:type="spellEnd"/>
      <w:r w:rsidRPr="00A22B7B">
        <w:rPr>
          <w:color w:val="000000" w:themeColor="text1"/>
          <w:sz w:val="28"/>
          <w:szCs w:val="28"/>
        </w:rPr>
        <w:t xml:space="preserve"> средняя общеобразовательная школа и ее филиалы находятся в сельской местности. Возможности выехать </w:t>
      </w:r>
      <w:r w:rsidRPr="00A22B7B">
        <w:rPr>
          <w:color w:val="000000" w:themeColor="text1"/>
          <w:sz w:val="28"/>
          <w:szCs w:val="28"/>
        </w:rPr>
        <w:lastRenderedPageBreak/>
        <w:t xml:space="preserve">на отдых или отправить ребёнка куда-то отдыхать сведены до минимума. </w:t>
      </w:r>
      <w:r w:rsidR="00CF1CC4" w:rsidRPr="00A22B7B">
        <w:rPr>
          <w:color w:val="000000" w:themeColor="text1"/>
          <w:sz w:val="28"/>
          <w:szCs w:val="28"/>
        </w:rPr>
        <w:t xml:space="preserve"> </w:t>
      </w:r>
      <w:r w:rsidRPr="00A22B7B">
        <w:rPr>
          <w:color w:val="000000" w:themeColor="text1"/>
          <w:sz w:val="28"/>
          <w:szCs w:val="28"/>
        </w:rPr>
        <w:t xml:space="preserve"> Как правило, активный отдых детей проходит в </w:t>
      </w:r>
      <w:r w:rsidR="00E22552" w:rsidRPr="00A22B7B">
        <w:rPr>
          <w:color w:val="000000" w:themeColor="text1"/>
          <w:sz w:val="28"/>
          <w:szCs w:val="28"/>
        </w:rPr>
        <w:t xml:space="preserve">летних </w:t>
      </w:r>
      <w:r w:rsidRPr="00A22B7B">
        <w:rPr>
          <w:color w:val="000000" w:themeColor="text1"/>
          <w:sz w:val="28"/>
          <w:szCs w:val="28"/>
        </w:rPr>
        <w:t xml:space="preserve">оздоровительных лагерях при школах, которые дают возможность нашим детям не просто отдохнуть, но и </w:t>
      </w:r>
      <w:r w:rsidR="009B19AD" w:rsidRPr="00A22B7B">
        <w:rPr>
          <w:color w:val="000000" w:themeColor="text1"/>
          <w:sz w:val="28"/>
          <w:szCs w:val="28"/>
        </w:rPr>
        <w:t>сф</w:t>
      </w:r>
      <w:r w:rsidR="00CF1CC4" w:rsidRPr="00A22B7B">
        <w:rPr>
          <w:color w:val="000000" w:themeColor="text1"/>
          <w:sz w:val="28"/>
          <w:szCs w:val="28"/>
        </w:rPr>
        <w:t>ормирова</w:t>
      </w:r>
      <w:r w:rsidR="009B19AD" w:rsidRPr="00A22B7B">
        <w:rPr>
          <w:color w:val="000000" w:themeColor="text1"/>
          <w:sz w:val="28"/>
          <w:szCs w:val="28"/>
        </w:rPr>
        <w:t xml:space="preserve">ть </w:t>
      </w:r>
      <w:r w:rsidR="00CF1CC4" w:rsidRPr="00A22B7B">
        <w:rPr>
          <w:color w:val="000000" w:themeColor="text1"/>
          <w:sz w:val="28"/>
          <w:szCs w:val="28"/>
        </w:rPr>
        <w:t>гражданск</w:t>
      </w:r>
      <w:r w:rsidR="009B19AD" w:rsidRPr="00A22B7B">
        <w:rPr>
          <w:color w:val="000000" w:themeColor="text1"/>
          <w:sz w:val="28"/>
          <w:szCs w:val="28"/>
        </w:rPr>
        <w:t>ую</w:t>
      </w:r>
      <w:r w:rsidR="00CF1CC4" w:rsidRPr="00A22B7B">
        <w:rPr>
          <w:color w:val="000000" w:themeColor="text1"/>
          <w:sz w:val="28"/>
          <w:szCs w:val="28"/>
        </w:rPr>
        <w:t>, патриотическ</w:t>
      </w:r>
      <w:r w:rsidR="009B19AD" w:rsidRPr="00A22B7B">
        <w:rPr>
          <w:color w:val="000000" w:themeColor="text1"/>
          <w:sz w:val="28"/>
          <w:szCs w:val="28"/>
        </w:rPr>
        <w:t>ую,</w:t>
      </w:r>
      <w:r w:rsidR="00CF1CC4" w:rsidRPr="00A22B7B">
        <w:rPr>
          <w:color w:val="000000" w:themeColor="text1"/>
          <w:sz w:val="28"/>
          <w:szCs w:val="28"/>
        </w:rPr>
        <w:t xml:space="preserve"> правов</w:t>
      </w:r>
      <w:r w:rsidR="009B19AD" w:rsidRPr="00A22B7B">
        <w:rPr>
          <w:color w:val="000000" w:themeColor="text1"/>
          <w:sz w:val="28"/>
          <w:szCs w:val="28"/>
        </w:rPr>
        <w:t>ую</w:t>
      </w:r>
      <w:r w:rsidR="00CF1CC4" w:rsidRPr="00A22B7B">
        <w:rPr>
          <w:color w:val="000000" w:themeColor="text1"/>
          <w:sz w:val="28"/>
          <w:szCs w:val="28"/>
        </w:rPr>
        <w:t xml:space="preserve"> </w:t>
      </w:r>
      <w:r w:rsidR="009B19AD" w:rsidRPr="00A22B7B">
        <w:rPr>
          <w:color w:val="000000" w:themeColor="text1"/>
          <w:sz w:val="28"/>
          <w:szCs w:val="28"/>
        </w:rPr>
        <w:t xml:space="preserve">  активную</w:t>
      </w:r>
      <w:r w:rsidR="00CF1CC4" w:rsidRPr="00A22B7B">
        <w:rPr>
          <w:color w:val="000000" w:themeColor="text1"/>
          <w:sz w:val="28"/>
          <w:szCs w:val="28"/>
        </w:rPr>
        <w:t xml:space="preserve"> жизненн</w:t>
      </w:r>
      <w:r w:rsidR="009B19AD" w:rsidRPr="00A22B7B">
        <w:rPr>
          <w:color w:val="000000" w:themeColor="text1"/>
          <w:sz w:val="28"/>
          <w:szCs w:val="28"/>
        </w:rPr>
        <w:t>ую</w:t>
      </w:r>
      <w:r w:rsidR="00CF1CC4" w:rsidRPr="00A22B7B">
        <w:rPr>
          <w:color w:val="000000" w:themeColor="text1"/>
          <w:sz w:val="28"/>
          <w:szCs w:val="28"/>
        </w:rPr>
        <w:t xml:space="preserve"> позици</w:t>
      </w:r>
      <w:r w:rsidR="009B19AD" w:rsidRPr="00A22B7B">
        <w:rPr>
          <w:color w:val="000000" w:themeColor="text1"/>
          <w:sz w:val="28"/>
          <w:szCs w:val="28"/>
        </w:rPr>
        <w:t>ю, п</w:t>
      </w:r>
      <w:r w:rsidR="00CF1CC4" w:rsidRPr="00A22B7B">
        <w:rPr>
          <w:color w:val="000000" w:themeColor="text1"/>
          <w:sz w:val="28"/>
          <w:szCs w:val="28"/>
        </w:rPr>
        <w:t>овы</w:t>
      </w:r>
      <w:r w:rsidR="009B19AD" w:rsidRPr="00A22B7B">
        <w:rPr>
          <w:color w:val="000000" w:themeColor="text1"/>
          <w:sz w:val="28"/>
          <w:szCs w:val="28"/>
        </w:rPr>
        <w:t xml:space="preserve">сить </w:t>
      </w:r>
      <w:r w:rsidR="00CF1CC4" w:rsidRPr="00A22B7B">
        <w:rPr>
          <w:color w:val="000000" w:themeColor="text1"/>
          <w:sz w:val="28"/>
          <w:szCs w:val="28"/>
        </w:rPr>
        <w:t xml:space="preserve"> </w:t>
      </w:r>
      <w:r w:rsidR="00A7791B" w:rsidRPr="00A22B7B">
        <w:rPr>
          <w:sz w:val="28"/>
          <w:szCs w:val="28"/>
        </w:rPr>
        <w:t xml:space="preserve">познавательный интерес к изучению окружающего мира, углубить и расширить знаний по предметам естественнонаучного направления, развивать творческие способности, интерес к научно-исследовательской деятельности, </w:t>
      </w:r>
      <w:r w:rsidRPr="00A22B7B">
        <w:rPr>
          <w:color w:val="auto"/>
          <w:sz w:val="28"/>
          <w:szCs w:val="28"/>
        </w:rPr>
        <w:t>найти своё место в</w:t>
      </w:r>
      <w:r w:rsidRPr="00A22B7B">
        <w:rPr>
          <w:color w:val="000000" w:themeColor="text1"/>
          <w:sz w:val="28"/>
          <w:szCs w:val="28"/>
        </w:rPr>
        <w:t xml:space="preserve"> детском коллективе независимо от социально-экономического положения родителей и учебн</w:t>
      </w:r>
      <w:r w:rsidR="009B19AD" w:rsidRPr="00A22B7B">
        <w:rPr>
          <w:color w:val="000000" w:themeColor="text1"/>
          <w:sz w:val="28"/>
          <w:szCs w:val="28"/>
        </w:rPr>
        <w:t>ой успеваемости самого ребенка.</w:t>
      </w:r>
    </w:p>
    <w:p w14:paraId="1E090BED" w14:textId="17EE6B1F" w:rsidR="00A36715" w:rsidRPr="00A22B7B" w:rsidRDefault="009B19AD" w:rsidP="00A22B7B">
      <w:pPr>
        <w:pStyle w:val="a3"/>
        <w:ind w:firstLine="40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36715" w:rsidRPr="00A22B7B">
        <w:rPr>
          <w:rFonts w:ascii="Times New Roman" w:hAnsi="Times New Roman"/>
          <w:color w:val="000000" w:themeColor="text1"/>
          <w:sz w:val="28"/>
          <w:szCs w:val="28"/>
        </w:rPr>
        <w:t>рограмм</w:t>
      </w:r>
      <w:r w:rsidRPr="00A22B7B">
        <w:rPr>
          <w:rFonts w:ascii="Times New Roman" w:hAnsi="Times New Roman"/>
          <w:color w:val="000000" w:themeColor="text1"/>
          <w:sz w:val="28"/>
          <w:szCs w:val="28"/>
        </w:rPr>
        <w:t>а разработана на основе</w:t>
      </w:r>
      <w:r w:rsidR="00A36715" w:rsidRPr="00A22B7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5C1B3A78" w14:textId="77777777" w:rsidR="00A36715" w:rsidRPr="00A22B7B" w:rsidRDefault="00A36715" w:rsidP="00EC4C1E">
      <w:pPr>
        <w:pStyle w:val="a3"/>
        <w:numPr>
          <w:ilvl w:val="0"/>
          <w:numId w:val="4"/>
        </w:numPr>
        <w:ind w:left="284" w:firstLine="40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>Повышени</w:t>
      </w:r>
      <w:r w:rsidR="009B19AD" w:rsidRPr="00A22B7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A22B7B">
        <w:rPr>
          <w:rFonts w:ascii="Times New Roman" w:hAnsi="Times New Roman"/>
          <w:color w:val="000000" w:themeColor="text1"/>
          <w:sz w:val="28"/>
          <w:szCs w:val="28"/>
        </w:rPr>
        <w:t xml:space="preserve"> спроса родителей и детей на организованный отдых, оздоровление и занятость детей в условиях </w:t>
      </w:r>
      <w:r w:rsidR="009E1B81" w:rsidRPr="00A22B7B">
        <w:rPr>
          <w:rFonts w:ascii="Times New Roman" w:hAnsi="Times New Roman"/>
          <w:color w:val="000000" w:themeColor="text1"/>
          <w:sz w:val="28"/>
          <w:szCs w:val="28"/>
        </w:rPr>
        <w:t>сельской местности</w:t>
      </w:r>
      <w:r w:rsidRPr="00A22B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B9EF05A" w14:textId="745AB2B5" w:rsidR="009B19AD" w:rsidRPr="00A22B7B" w:rsidRDefault="009B19AD" w:rsidP="00EC4C1E">
      <w:pPr>
        <w:pStyle w:val="a3"/>
        <w:numPr>
          <w:ilvl w:val="0"/>
          <w:numId w:val="4"/>
        </w:numPr>
        <w:ind w:left="284" w:firstLine="40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 xml:space="preserve">Указа президента РФ Путина В.В. </w:t>
      </w:r>
      <w:r w:rsidR="00074E15" w:rsidRPr="00A22B7B">
        <w:rPr>
          <w:rFonts w:ascii="Times New Roman" w:hAnsi="Times New Roman"/>
          <w:color w:val="000000" w:themeColor="text1"/>
          <w:sz w:val="28"/>
          <w:szCs w:val="28"/>
        </w:rPr>
        <w:t>о проведении в России в 202</w:t>
      </w:r>
      <w:r w:rsidR="003B47E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06D33" w:rsidRPr="00A22B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2B7B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074E15" w:rsidRPr="00A22B7B">
        <w:rPr>
          <w:rFonts w:ascii="Times New Roman" w:hAnsi="Times New Roman"/>
          <w:color w:val="000000" w:themeColor="text1"/>
          <w:sz w:val="28"/>
          <w:szCs w:val="28"/>
        </w:rPr>
        <w:t xml:space="preserve">да </w:t>
      </w:r>
      <w:r w:rsidR="003B47E0">
        <w:rPr>
          <w:rFonts w:ascii="Times New Roman" w:hAnsi="Times New Roman"/>
          <w:color w:val="000000" w:themeColor="text1"/>
          <w:sz w:val="28"/>
          <w:szCs w:val="28"/>
        </w:rPr>
        <w:t>культурного наследия народов России.</w:t>
      </w:r>
    </w:p>
    <w:p w14:paraId="3B776F9B" w14:textId="77777777" w:rsidR="00A36715" w:rsidRPr="00A22B7B" w:rsidRDefault="00A36715" w:rsidP="00EC4C1E">
      <w:pPr>
        <w:pStyle w:val="a3"/>
        <w:numPr>
          <w:ilvl w:val="0"/>
          <w:numId w:val="4"/>
        </w:numPr>
        <w:ind w:left="284" w:firstLine="40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>Необходимостью упорядочить сложившуюся систему перспективного планирования.</w:t>
      </w:r>
    </w:p>
    <w:p w14:paraId="70016F03" w14:textId="77777777" w:rsidR="00A36715" w:rsidRPr="00A22B7B" w:rsidRDefault="00A36715" w:rsidP="00EC4C1E">
      <w:pPr>
        <w:pStyle w:val="a3"/>
        <w:numPr>
          <w:ilvl w:val="0"/>
          <w:numId w:val="4"/>
        </w:numPr>
        <w:ind w:left="284" w:firstLine="40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>Модернизацией старых форм работы и введением новых.</w:t>
      </w:r>
    </w:p>
    <w:p w14:paraId="020CC0E7" w14:textId="77777777" w:rsidR="00A36715" w:rsidRPr="00A22B7B" w:rsidRDefault="00A36715" w:rsidP="00EC4C1E">
      <w:pPr>
        <w:pStyle w:val="a3"/>
        <w:numPr>
          <w:ilvl w:val="0"/>
          <w:numId w:val="4"/>
        </w:numPr>
        <w:ind w:left="284" w:firstLine="40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14:paraId="3E51064E" w14:textId="0000B427" w:rsidR="00FB27B1" w:rsidRPr="00A22B7B" w:rsidRDefault="00FA3DB4" w:rsidP="00A22B7B">
      <w:pPr>
        <w:widowControl w:val="0"/>
        <w:spacing w:after="0" w:line="240" w:lineRule="auto"/>
        <w:ind w:left="0" w:right="34" w:firstLine="403"/>
        <w:rPr>
          <w:b/>
          <w:color w:val="000000" w:themeColor="text1"/>
          <w:szCs w:val="28"/>
          <w:lang w:eastAsia="en-US"/>
        </w:rPr>
      </w:pPr>
      <w:r w:rsidRPr="00A22B7B">
        <w:rPr>
          <w:color w:val="000000" w:themeColor="text1"/>
          <w:szCs w:val="28"/>
        </w:rPr>
        <w:t>Летний о</w:t>
      </w:r>
      <w:r w:rsidR="009E1B81" w:rsidRPr="00A22B7B">
        <w:rPr>
          <w:color w:val="000000" w:themeColor="text1"/>
          <w:szCs w:val="28"/>
        </w:rPr>
        <w:t>здоровительный лагерь с дневным пребыванием детей «</w:t>
      </w:r>
      <w:r w:rsidR="00A7791B" w:rsidRPr="00A22B7B">
        <w:rPr>
          <w:color w:val="000000" w:themeColor="text1"/>
          <w:szCs w:val="28"/>
        </w:rPr>
        <w:t>Альтаир</w:t>
      </w:r>
      <w:r w:rsidR="009E1B81" w:rsidRPr="00A22B7B">
        <w:rPr>
          <w:color w:val="000000" w:themeColor="text1"/>
          <w:szCs w:val="28"/>
        </w:rPr>
        <w:t>» МАОУ</w:t>
      </w:r>
      <w:r w:rsidR="00A122CB" w:rsidRPr="00A22B7B">
        <w:rPr>
          <w:color w:val="000000" w:themeColor="text1"/>
          <w:szCs w:val="28"/>
        </w:rPr>
        <w:t xml:space="preserve"> </w:t>
      </w:r>
      <w:proofErr w:type="spellStart"/>
      <w:r w:rsidR="00A122CB" w:rsidRPr="00A22B7B">
        <w:rPr>
          <w:color w:val="000000" w:themeColor="text1"/>
          <w:szCs w:val="28"/>
        </w:rPr>
        <w:t>Бегишевск</w:t>
      </w:r>
      <w:r w:rsidR="00F71C04" w:rsidRPr="00A22B7B">
        <w:rPr>
          <w:color w:val="000000" w:themeColor="text1"/>
          <w:szCs w:val="28"/>
        </w:rPr>
        <w:t>ая</w:t>
      </w:r>
      <w:proofErr w:type="spellEnd"/>
      <w:r w:rsidR="00A06D33" w:rsidRPr="00A22B7B">
        <w:rPr>
          <w:color w:val="000000" w:themeColor="text1"/>
          <w:szCs w:val="28"/>
        </w:rPr>
        <w:t xml:space="preserve"> </w:t>
      </w:r>
      <w:r w:rsidR="009E1B81" w:rsidRPr="00A22B7B">
        <w:rPr>
          <w:color w:val="000000" w:themeColor="text1"/>
          <w:szCs w:val="28"/>
        </w:rPr>
        <w:t xml:space="preserve">СОШ </w:t>
      </w:r>
      <w:r w:rsidR="00A122CB" w:rsidRPr="00A22B7B">
        <w:rPr>
          <w:color w:val="000000" w:themeColor="text1"/>
          <w:szCs w:val="28"/>
        </w:rPr>
        <w:t xml:space="preserve"> </w:t>
      </w:r>
      <w:r w:rsidR="009E1B81" w:rsidRPr="00A22B7B">
        <w:rPr>
          <w:color w:val="000000" w:themeColor="text1"/>
          <w:szCs w:val="28"/>
        </w:rPr>
        <w:t xml:space="preserve"> имеет большой опыт в области </w:t>
      </w:r>
      <w:r w:rsidR="00FB27B1" w:rsidRPr="00A22B7B">
        <w:rPr>
          <w:color w:val="000000" w:themeColor="text1"/>
          <w:szCs w:val="28"/>
          <w:lang w:eastAsia="en-US"/>
        </w:rPr>
        <w:t xml:space="preserve">развития устойчивого </w:t>
      </w:r>
      <w:r w:rsidR="00276E7F">
        <w:rPr>
          <w:color w:val="000000" w:themeColor="text1"/>
          <w:szCs w:val="28"/>
          <w:lang w:eastAsia="en-US"/>
        </w:rPr>
        <w:t xml:space="preserve">стремления </w:t>
      </w:r>
      <w:proofErr w:type="spellStart"/>
      <w:r w:rsidR="00276E7F">
        <w:rPr>
          <w:color w:val="000000" w:themeColor="text1"/>
          <w:szCs w:val="28"/>
          <w:lang w:eastAsia="en-US"/>
        </w:rPr>
        <w:t>личносностного</w:t>
      </w:r>
      <w:proofErr w:type="spellEnd"/>
      <w:r w:rsidR="00276E7F">
        <w:rPr>
          <w:color w:val="000000" w:themeColor="text1"/>
          <w:szCs w:val="28"/>
          <w:lang w:eastAsia="en-US"/>
        </w:rPr>
        <w:t xml:space="preserve"> роста</w:t>
      </w:r>
      <w:r w:rsidR="00FB27B1" w:rsidRPr="00A22B7B">
        <w:rPr>
          <w:color w:val="000000" w:themeColor="text1"/>
          <w:szCs w:val="28"/>
          <w:lang w:eastAsia="en-US"/>
        </w:rPr>
        <w:t xml:space="preserve"> через организацию научной и исследовательской деятельности</w:t>
      </w:r>
    </w:p>
    <w:p w14:paraId="4FF8A55C" w14:textId="00C750BE" w:rsidR="009E1B81" w:rsidRPr="00A22B7B" w:rsidRDefault="009E1B81" w:rsidP="00A22B7B">
      <w:pPr>
        <w:keepNext/>
        <w:autoSpaceDE w:val="0"/>
        <w:autoSpaceDN w:val="0"/>
        <w:adjustRightInd w:val="0"/>
        <w:spacing w:after="120" w:line="240" w:lineRule="auto"/>
        <w:ind w:firstLine="403"/>
        <w:jc w:val="left"/>
        <w:rPr>
          <w:b/>
          <w:color w:val="auto"/>
          <w:szCs w:val="28"/>
        </w:rPr>
      </w:pPr>
      <w:r w:rsidRPr="00A22B7B">
        <w:rPr>
          <w:color w:val="000000" w:themeColor="text1"/>
          <w:szCs w:val="28"/>
        </w:rPr>
        <w:t>Исходя из этого, учитывая традиции и возможности оздоровительного лагеря с дневным пребыванием детей «</w:t>
      </w:r>
      <w:r w:rsidR="00A7791B" w:rsidRPr="00A22B7B">
        <w:rPr>
          <w:color w:val="000000" w:themeColor="text1"/>
          <w:szCs w:val="28"/>
        </w:rPr>
        <w:t>Альтаир</w:t>
      </w:r>
      <w:r w:rsidRPr="00A22B7B">
        <w:rPr>
          <w:color w:val="000000" w:themeColor="text1"/>
          <w:szCs w:val="28"/>
        </w:rPr>
        <w:t xml:space="preserve">» (кадровые, материально-технические ресурсы), желания и интересы детей и родителей, в МАОУ </w:t>
      </w:r>
      <w:r w:rsidR="00A122CB" w:rsidRPr="00A22B7B">
        <w:rPr>
          <w:color w:val="000000" w:themeColor="text1"/>
          <w:szCs w:val="28"/>
        </w:rPr>
        <w:t xml:space="preserve">Бегишевская </w:t>
      </w:r>
      <w:r w:rsidRPr="00A22B7B">
        <w:rPr>
          <w:color w:val="000000" w:themeColor="text1"/>
          <w:szCs w:val="28"/>
        </w:rPr>
        <w:t xml:space="preserve">СОШ </w:t>
      </w:r>
      <w:r w:rsidR="00A122CB" w:rsidRPr="00A22B7B">
        <w:rPr>
          <w:color w:val="000000" w:themeColor="text1"/>
          <w:szCs w:val="28"/>
        </w:rPr>
        <w:t xml:space="preserve">  была разработана программа «</w:t>
      </w:r>
      <w:r w:rsidR="00276E7F">
        <w:rPr>
          <w:szCs w:val="28"/>
        </w:rPr>
        <w:t>СССР</w:t>
      </w:r>
      <w:r w:rsidR="00A122CB" w:rsidRPr="00A22B7B">
        <w:rPr>
          <w:color w:val="000000" w:themeColor="text1"/>
          <w:szCs w:val="28"/>
        </w:rPr>
        <w:t>»</w:t>
      </w:r>
      <w:r w:rsidR="00821182" w:rsidRPr="00A22B7B">
        <w:rPr>
          <w:color w:val="000000" w:themeColor="text1"/>
          <w:szCs w:val="28"/>
        </w:rPr>
        <w:t xml:space="preserve">, </w:t>
      </w:r>
      <w:r w:rsidR="00276E7F">
        <w:rPr>
          <w:color w:val="000000" w:themeColor="text1"/>
          <w:szCs w:val="28"/>
        </w:rPr>
        <w:t xml:space="preserve"> </w:t>
      </w:r>
      <w:proofErr w:type="gramStart"/>
      <w:r w:rsidR="00821182" w:rsidRPr="00A22B7B">
        <w:rPr>
          <w:color w:val="000000" w:themeColor="text1"/>
          <w:szCs w:val="28"/>
        </w:rPr>
        <w:t>деятельность</w:t>
      </w:r>
      <w:proofErr w:type="gramEnd"/>
      <w:r w:rsidR="00821182" w:rsidRPr="00A22B7B">
        <w:rPr>
          <w:color w:val="000000" w:themeColor="text1"/>
          <w:szCs w:val="28"/>
        </w:rPr>
        <w:t xml:space="preserve"> согласно которой </w:t>
      </w:r>
      <w:r w:rsidRPr="00A22B7B">
        <w:rPr>
          <w:color w:val="000000" w:themeColor="text1"/>
          <w:szCs w:val="28"/>
        </w:rPr>
        <w:t xml:space="preserve">способствует не только укреплению </w:t>
      </w:r>
      <w:r w:rsidR="00821182" w:rsidRPr="00A22B7B">
        <w:rPr>
          <w:color w:val="000000" w:themeColor="text1"/>
          <w:szCs w:val="28"/>
        </w:rPr>
        <w:t xml:space="preserve">и сохранению здоровья учащихся, </w:t>
      </w:r>
      <w:r w:rsidRPr="00A22B7B">
        <w:rPr>
          <w:color w:val="000000" w:themeColor="text1"/>
          <w:szCs w:val="28"/>
        </w:rPr>
        <w:t xml:space="preserve">играет важную роль в социальном воспитании подрастающего поколения. </w:t>
      </w:r>
    </w:p>
    <w:p w14:paraId="10EC94DD" w14:textId="748112FA" w:rsidR="009E1B81" w:rsidRPr="00A22B7B" w:rsidRDefault="009E1B81" w:rsidP="00A22B7B">
      <w:pPr>
        <w:pStyle w:val="Default"/>
        <w:ind w:firstLine="403"/>
        <w:jc w:val="both"/>
        <w:rPr>
          <w:color w:val="000000" w:themeColor="text1"/>
          <w:sz w:val="28"/>
          <w:szCs w:val="28"/>
        </w:rPr>
      </w:pPr>
      <w:r w:rsidRPr="00A22B7B">
        <w:rPr>
          <w:color w:val="000000" w:themeColor="text1"/>
          <w:sz w:val="28"/>
          <w:szCs w:val="28"/>
        </w:rPr>
        <w:t>В основе концепции оздоровительного лагеря с дневным пребыванием детей «</w:t>
      </w:r>
      <w:r w:rsidR="00A7791B" w:rsidRPr="00A22B7B">
        <w:rPr>
          <w:color w:val="000000" w:themeColor="text1"/>
          <w:sz w:val="28"/>
          <w:szCs w:val="28"/>
        </w:rPr>
        <w:t>Альтаир</w:t>
      </w:r>
      <w:r w:rsidRPr="00A22B7B">
        <w:rPr>
          <w:color w:val="000000" w:themeColor="text1"/>
          <w:sz w:val="28"/>
          <w:szCs w:val="28"/>
        </w:rPr>
        <w:t xml:space="preserve">» – эффективно построенная воспитательная система по самореализации личности ребенка через включение его в различные виды </w:t>
      </w:r>
      <w:r w:rsidR="00D203DD" w:rsidRPr="00A22B7B">
        <w:rPr>
          <w:color w:val="000000" w:themeColor="text1"/>
          <w:sz w:val="28"/>
          <w:szCs w:val="28"/>
        </w:rPr>
        <w:t>исследовательской</w:t>
      </w:r>
      <w:r w:rsidR="00FB27B1" w:rsidRPr="00A22B7B">
        <w:rPr>
          <w:color w:val="000000" w:themeColor="text1"/>
          <w:sz w:val="28"/>
          <w:szCs w:val="28"/>
        </w:rPr>
        <w:t xml:space="preserve"> </w:t>
      </w:r>
      <w:r w:rsidR="004C10B9" w:rsidRPr="00A22B7B">
        <w:rPr>
          <w:color w:val="000000" w:themeColor="text1"/>
          <w:sz w:val="28"/>
          <w:szCs w:val="28"/>
        </w:rPr>
        <w:t>деятельности.</w:t>
      </w:r>
    </w:p>
    <w:p w14:paraId="5F179EFA" w14:textId="4847D159" w:rsidR="009E1B81" w:rsidRPr="00E87D8E" w:rsidRDefault="008A526E" w:rsidP="00A22B7B">
      <w:pPr>
        <w:pStyle w:val="Default"/>
        <w:ind w:firstLine="403"/>
        <w:jc w:val="both"/>
        <w:rPr>
          <w:color w:val="auto"/>
          <w:sz w:val="28"/>
          <w:szCs w:val="28"/>
        </w:rPr>
      </w:pPr>
      <w:r w:rsidRPr="00E87D8E">
        <w:rPr>
          <w:color w:val="auto"/>
          <w:sz w:val="28"/>
          <w:szCs w:val="28"/>
        </w:rPr>
        <w:t>В основу</w:t>
      </w:r>
      <w:r w:rsidR="004C10B9" w:rsidRPr="00E87D8E">
        <w:rPr>
          <w:color w:val="auto"/>
          <w:sz w:val="28"/>
          <w:szCs w:val="28"/>
        </w:rPr>
        <w:t xml:space="preserve"> программы «</w:t>
      </w:r>
      <w:r w:rsidR="004115BB" w:rsidRPr="00E87D8E">
        <w:rPr>
          <w:color w:val="auto"/>
          <w:sz w:val="28"/>
          <w:szCs w:val="28"/>
        </w:rPr>
        <w:t xml:space="preserve">Хоровод </w:t>
      </w:r>
      <w:r w:rsidR="00E0621E" w:rsidRPr="00E87D8E">
        <w:rPr>
          <w:color w:val="auto"/>
          <w:sz w:val="28"/>
          <w:szCs w:val="28"/>
        </w:rPr>
        <w:t>Д</w:t>
      </w:r>
      <w:r w:rsidR="004115BB" w:rsidRPr="00E87D8E">
        <w:rPr>
          <w:color w:val="auto"/>
          <w:sz w:val="28"/>
          <w:szCs w:val="28"/>
        </w:rPr>
        <w:t>ружбы</w:t>
      </w:r>
      <w:r w:rsidRPr="00E87D8E">
        <w:rPr>
          <w:color w:val="auto"/>
          <w:sz w:val="28"/>
          <w:szCs w:val="28"/>
        </w:rPr>
        <w:t>»</w:t>
      </w:r>
      <w:r w:rsidRPr="00E87D8E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Pr="00E87D8E">
        <w:rPr>
          <w:color w:val="auto"/>
          <w:sz w:val="28"/>
          <w:szCs w:val="28"/>
        </w:rPr>
        <w:t xml:space="preserve">легли идеи сохранения и популяризации </w:t>
      </w:r>
      <w:r w:rsidR="004115BB" w:rsidRPr="00E87D8E">
        <w:rPr>
          <w:color w:val="auto"/>
          <w:sz w:val="28"/>
          <w:szCs w:val="28"/>
        </w:rPr>
        <w:t>культурных,</w:t>
      </w:r>
      <w:r w:rsidR="0016782B" w:rsidRPr="00E87D8E">
        <w:rPr>
          <w:color w:val="auto"/>
          <w:sz w:val="28"/>
          <w:szCs w:val="28"/>
        </w:rPr>
        <w:t xml:space="preserve"> </w:t>
      </w:r>
      <w:r w:rsidR="004115BB" w:rsidRPr="00E87D8E">
        <w:rPr>
          <w:color w:val="auto"/>
          <w:sz w:val="28"/>
          <w:szCs w:val="28"/>
        </w:rPr>
        <w:t xml:space="preserve"> духовно </w:t>
      </w:r>
      <w:r w:rsidR="0016782B" w:rsidRPr="00E87D8E">
        <w:rPr>
          <w:color w:val="auto"/>
          <w:sz w:val="28"/>
          <w:szCs w:val="28"/>
        </w:rPr>
        <w:t>–</w:t>
      </w:r>
      <w:r w:rsidR="004115BB" w:rsidRPr="00E87D8E">
        <w:rPr>
          <w:color w:val="auto"/>
          <w:sz w:val="28"/>
          <w:szCs w:val="28"/>
        </w:rPr>
        <w:t xml:space="preserve"> нравственных</w:t>
      </w:r>
      <w:r w:rsidR="0016782B" w:rsidRPr="00E87D8E">
        <w:rPr>
          <w:color w:val="auto"/>
          <w:sz w:val="28"/>
          <w:szCs w:val="28"/>
        </w:rPr>
        <w:t xml:space="preserve">, </w:t>
      </w:r>
      <w:proofErr w:type="spellStart"/>
      <w:r w:rsidR="0016782B" w:rsidRPr="00E87D8E">
        <w:rPr>
          <w:color w:val="auto"/>
          <w:sz w:val="28"/>
          <w:szCs w:val="28"/>
        </w:rPr>
        <w:t>историко</w:t>
      </w:r>
      <w:proofErr w:type="spellEnd"/>
      <w:r w:rsidR="0016782B" w:rsidRPr="00E87D8E">
        <w:rPr>
          <w:color w:val="auto"/>
          <w:sz w:val="28"/>
          <w:szCs w:val="28"/>
        </w:rPr>
        <w:t xml:space="preserve"> - краеведческих</w:t>
      </w:r>
      <w:r w:rsidR="004C10B9" w:rsidRPr="00E87D8E">
        <w:rPr>
          <w:color w:val="auto"/>
          <w:sz w:val="28"/>
          <w:szCs w:val="28"/>
        </w:rPr>
        <w:t xml:space="preserve"> </w:t>
      </w:r>
      <w:r w:rsidRPr="00E87D8E">
        <w:rPr>
          <w:color w:val="auto"/>
          <w:sz w:val="28"/>
          <w:szCs w:val="28"/>
        </w:rPr>
        <w:t>ценностей</w:t>
      </w:r>
      <w:r w:rsidR="004115BB" w:rsidRPr="00E87D8E">
        <w:rPr>
          <w:color w:val="auto"/>
          <w:sz w:val="28"/>
          <w:szCs w:val="28"/>
        </w:rPr>
        <w:t>,</w:t>
      </w:r>
      <w:r w:rsidR="0016782B" w:rsidRPr="00E87D8E">
        <w:rPr>
          <w:color w:val="auto"/>
          <w:sz w:val="28"/>
          <w:szCs w:val="28"/>
        </w:rPr>
        <w:t xml:space="preserve"> идея уникальности каждой национальности</w:t>
      </w:r>
      <w:r w:rsidR="004115BB" w:rsidRPr="00E87D8E">
        <w:rPr>
          <w:color w:val="auto"/>
          <w:sz w:val="28"/>
          <w:szCs w:val="28"/>
        </w:rPr>
        <w:t xml:space="preserve"> </w:t>
      </w:r>
      <w:r w:rsidR="00992F9E" w:rsidRPr="00E87D8E">
        <w:rPr>
          <w:color w:val="auto"/>
          <w:sz w:val="28"/>
          <w:szCs w:val="28"/>
        </w:rPr>
        <w:t xml:space="preserve">и развитие толерантности. </w:t>
      </w:r>
      <w:r w:rsidR="009E1B81" w:rsidRPr="00E87D8E">
        <w:rPr>
          <w:color w:val="auto"/>
          <w:sz w:val="28"/>
          <w:szCs w:val="28"/>
        </w:rPr>
        <w:t>Поэтому целеполагание и содержательное наполнение программы осуществляется исходя из вышеназванных стратегических ориентиров.</w:t>
      </w:r>
    </w:p>
    <w:p w14:paraId="283ABB9B" w14:textId="77777777" w:rsidR="009E1B81" w:rsidRDefault="009E1B81" w:rsidP="00A22B7B">
      <w:pPr>
        <w:spacing w:after="0" w:line="240" w:lineRule="auto"/>
        <w:ind w:firstLine="403"/>
        <w:rPr>
          <w:color w:val="000000" w:themeColor="text1"/>
          <w:szCs w:val="28"/>
        </w:rPr>
      </w:pPr>
      <w:r w:rsidRPr="00A22B7B">
        <w:rPr>
          <w:color w:val="000000" w:themeColor="text1"/>
          <w:szCs w:val="28"/>
        </w:rPr>
        <w:t>Данная программа включает в себя разноплановую деятельность, объединенную следующими направлениями:</w:t>
      </w:r>
    </w:p>
    <w:p w14:paraId="1E55D68A" w14:textId="3E6CBFF8" w:rsidR="005746E2" w:rsidRPr="00E87D8E" w:rsidRDefault="005746E2" w:rsidP="00EC4C1E">
      <w:pPr>
        <w:pStyle w:val="a9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 xml:space="preserve">Духовно </w:t>
      </w:r>
      <w:r w:rsidR="00E87D8E">
        <w:rPr>
          <w:rFonts w:ascii="Times New Roman" w:hAnsi="Times New Roman"/>
          <w:sz w:val="28"/>
          <w:szCs w:val="28"/>
        </w:rPr>
        <w:t>–</w:t>
      </w:r>
      <w:r w:rsidRPr="00E87D8E">
        <w:rPr>
          <w:rFonts w:ascii="Times New Roman" w:hAnsi="Times New Roman"/>
          <w:sz w:val="28"/>
          <w:szCs w:val="28"/>
        </w:rPr>
        <w:t xml:space="preserve"> нравственное</w:t>
      </w:r>
      <w:r w:rsidR="00E87D8E">
        <w:rPr>
          <w:rFonts w:ascii="Times New Roman" w:hAnsi="Times New Roman"/>
          <w:sz w:val="28"/>
          <w:szCs w:val="28"/>
        </w:rPr>
        <w:t>;</w:t>
      </w:r>
    </w:p>
    <w:p w14:paraId="157D08DB" w14:textId="6598540A" w:rsidR="00D203DD" w:rsidRPr="00E87D8E" w:rsidRDefault="00E87D8E" w:rsidP="00EC4C1E">
      <w:pPr>
        <w:pStyle w:val="a9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7D8E">
        <w:rPr>
          <w:rFonts w:ascii="Times New Roman" w:hAnsi="Times New Roman"/>
          <w:sz w:val="28"/>
          <w:szCs w:val="28"/>
        </w:rPr>
        <w:lastRenderedPageBreak/>
        <w:t>Туристко</w:t>
      </w:r>
      <w:proofErr w:type="spellEnd"/>
      <w:r w:rsidR="00880CCF" w:rsidRPr="00E87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80CCF" w:rsidRPr="00E87D8E">
        <w:rPr>
          <w:rFonts w:ascii="Times New Roman" w:hAnsi="Times New Roman"/>
          <w:sz w:val="28"/>
          <w:szCs w:val="28"/>
        </w:rPr>
        <w:t xml:space="preserve"> краеведческое</w:t>
      </w:r>
      <w:r>
        <w:rPr>
          <w:rFonts w:ascii="Times New Roman" w:hAnsi="Times New Roman"/>
          <w:sz w:val="28"/>
          <w:szCs w:val="28"/>
        </w:rPr>
        <w:t>;</w:t>
      </w:r>
    </w:p>
    <w:p w14:paraId="78C975A6" w14:textId="2C0EBEC9" w:rsidR="00D203DD" w:rsidRPr="00E87D8E" w:rsidRDefault="00D203DD" w:rsidP="00EC4C1E">
      <w:pPr>
        <w:pStyle w:val="a9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>Спортивно</w:t>
      </w:r>
      <w:r w:rsidR="00AB3529" w:rsidRPr="00E87D8E">
        <w:rPr>
          <w:rFonts w:ascii="Times New Roman" w:hAnsi="Times New Roman"/>
          <w:sz w:val="28"/>
          <w:szCs w:val="28"/>
        </w:rPr>
        <w:t xml:space="preserve"> </w:t>
      </w:r>
      <w:r w:rsidR="00E87D8E">
        <w:rPr>
          <w:rFonts w:ascii="Times New Roman" w:hAnsi="Times New Roman"/>
          <w:sz w:val="28"/>
          <w:szCs w:val="28"/>
        </w:rPr>
        <w:t>–</w:t>
      </w:r>
      <w:r w:rsidRPr="00E87D8E">
        <w:rPr>
          <w:rFonts w:ascii="Times New Roman" w:hAnsi="Times New Roman"/>
          <w:sz w:val="28"/>
          <w:szCs w:val="28"/>
        </w:rPr>
        <w:t xml:space="preserve"> оздоровительное</w:t>
      </w:r>
      <w:r w:rsidR="00E87D8E">
        <w:rPr>
          <w:rFonts w:ascii="Times New Roman" w:hAnsi="Times New Roman"/>
          <w:sz w:val="28"/>
          <w:szCs w:val="28"/>
        </w:rPr>
        <w:t>.</w:t>
      </w:r>
    </w:p>
    <w:p w14:paraId="50FE825C" w14:textId="00B9A187" w:rsidR="008A526E" w:rsidRPr="00A22B7B" w:rsidRDefault="009E1B81" w:rsidP="00A22B7B">
      <w:pPr>
        <w:pStyle w:val="a3"/>
        <w:ind w:firstLine="40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 xml:space="preserve">По продолжительности программа является краткосрочной, реализуется в течение </w:t>
      </w:r>
      <w:r w:rsidR="00BF4B98" w:rsidRPr="00A22B7B">
        <w:rPr>
          <w:rFonts w:ascii="Times New Roman" w:hAnsi="Times New Roman"/>
          <w:color w:val="000000" w:themeColor="text1"/>
          <w:sz w:val="28"/>
          <w:szCs w:val="28"/>
        </w:rPr>
        <w:t xml:space="preserve">лета </w:t>
      </w:r>
      <w:r w:rsidR="00C4348C" w:rsidRPr="00A22B7B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AB352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A526E" w:rsidRPr="00A22B7B">
        <w:rPr>
          <w:rFonts w:ascii="Times New Roman" w:hAnsi="Times New Roman"/>
          <w:color w:val="000000" w:themeColor="text1"/>
          <w:sz w:val="28"/>
          <w:szCs w:val="28"/>
        </w:rPr>
        <w:t xml:space="preserve"> года, </w:t>
      </w:r>
      <w:r w:rsidR="008A526E" w:rsidRPr="00A22B7B">
        <w:rPr>
          <w:rFonts w:ascii="Times New Roman" w:hAnsi="Times New Roman"/>
          <w:bCs/>
          <w:color w:val="000000" w:themeColor="text1"/>
          <w:sz w:val="28"/>
          <w:szCs w:val="28"/>
        </w:rPr>
        <w:t>по своей направленности</w:t>
      </w:r>
      <w:r w:rsidR="008A526E" w:rsidRPr="00A22B7B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</w:t>
      </w:r>
      <w:r w:rsidR="00F84286" w:rsidRPr="00A22B7B">
        <w:rPr>
          <w:rFonts w:ascii="Times New Roman" w:hAnsi="Times New Roman"/>
          <w:color w:val="000000" w:themeColor="text1"/>
          <w:sz w:val="28"/>
          <w:szCs w:val="28"/>
        </w:rPr>
        <w:t xml:space="preserve">летнего </w:t>
      </w:r>
      <w:r w:rsidR="008A526E" w:rsidRPr="00A22B7B">
        <w:rPr>
          <w:rFonts w:ascii="Times New Roman" w:hAnsi="Times New Roman"/>
          <w:color w:val="000000" w:themeColor="text1"/>
          <w:sz w:val="28"/>
          <w:szCs w:val="28"/>
        </w:rPr>
        <w:t>оздоровительного лагеря.</w:t>
      </w:r>
    </w:p>
    <w:p w14:paraId="4EDBD3E5" w14:textId="0A76C3FA" w:rsidR="009E1B81" w:rsidRPr="00A22B7B" w:rsidRDefault="009E1B81" w:rsidP="00A22B7B">
      <w:pPr>
        <w:spacing w:after="0" w:line="240" w:lineRule="auto"/>
        <w:ind w:right="-1" w:firstLine="403"/>
        <w:rPr>
          <w:color w:val="000000" w:themeColor="text1"/>
          <w:szCs w:val="28"/>
        </w:rPr>
      </w:pPr>
      <w:r w:rsidRPr="00A22B7B">
        <w:rPr>
          <w:color w:val="000000" w:themeColor="text1"/>
          <w:szCs w:val="28"/>
        </w:rPr>
        <w:t xml:space="preserve">За период летней кампании планируется провести </w:t>
      </w:r>
      <w:r w:rsidR="00A122CB" w:rsidRPr="00A22B7B">
        <w:rPr>
          <w:color w:val="000000" w:themeColor="text1"/>
          <w:szCs w:val="28"/>
        </w:rPr>
        <w:t>1</w:t>
      </w:r>
      <w:r w:rsidRPr="00A22B7B">
        <w:rPr>
          <w:color w:val="000000" w:themeColor="text1"/>
          <w:szCs w:val="28"/>
        </w:rPr>
        <w:t xml:space="preserve"> смен</w:t>
      </w:r>
      <w:r w:rsidR="00A122CB" w:rsidRPr="00A22B7B">
        <w:rPr>
          <w:color w:val="000000" w:themeColor="text1"/>
          <w:szCs w:val="28"/>
        </w:rPr>
        <w:t>у</w:t>
      </w:r>
      <w:r w:rsidRPr="00A22B7B">
        <w:rPr>
          <w:color w:val="000000" w:themeColor="text1"/>
          <w:szCs w:val="28"/>
        </w:rPr>
        <w:t xml:space="preserve"> в оздоровительном лагере с дневным пребыванием детей «</w:t>
      </w:r>
      <w:r w:rsidR="00D203DD" w:rsidRPr="00A22B7B">
        <w:rPr>
          <w:color w:val="000000" w:themeColor="text1"/>
          <w:szCs w:val="28"/>
        </w:rPr>
        <w:t>Альтаир</w:t>
      </w:r>
      <w:r w:rsidRPr="00A22B7B">
        <w:rPr>
          <w:color w:val="000000" w:themeColor="text1"/>
          <w:szCs w:val="28"/>
        </w:rPr>
        <w:t xml:space="preserve">», который будет функционировать в МАОУ </w:t>
      </w:r>
      <w:proofErr w:type="spellStart"/>
      <w:r w:rsidR="00A122CB" w:rsidRPr="00A22B7B">
        <w:rPr>
          <w:color w:val="000000" w:themeColor="text1"/>
          <w:szCs w:val="28"/>
        </w:rPr>
        <w:t>Бегишевская</w:t>
      </w:r>
      <w:proofErr w:type="spellEnd"/>
      <w:r w:rsidR="00A122CB" w:rsidRPr="00A22B7B">
        <w:rPr>
          <w:color w:val="000000" w:themeColor="text1"/>
          <w:szCs w:val="28"/>
        </w:rPr>
        <w:t xml:space="preserve"> </w:t>
      </w:r>
      <w:r w:rsidRPr="00A22B7B">
        <w:rPr>
          <w:color w:val="000000" w:themeColor="text1"/>
          <w:szCs w:val="28"/>
        </w:rPr>
        <w:t xml:space="preserve">СОШ </w:t>
      </w:r>
      <w:r w:rsidR="00A122CB" w:rsidRPr="00A22B7B">
        <w:rPr>
          <w:color w:val="000000" w:themeColor="text1"/>
          <w:szCs w:val="28"/>
        </w:rPr>
        <w:t xml:space="preserve">и филиалах. </w:t>
      </w:r>
    </w:p>
    <w:p w14:paraId="625CD52D" w14:textId="77777777" w:rsidR="009E1B81" w:rsidRPr="00A22B7B" w:rsidRDefault="009E1B81" w:rsidP="00A22B7B">
      <w:pPr>
        <w:spacing w:after="0" w:line="240" w:lineRule="auto"/>
        <w:ind w:right="-1" w:firstLine="403"/>
        <w:rPr>
          <w:color w:val="000000" w:themeColor="text1"/>
          <w:szCs w:val="28"/>
        </w:rPr>
      </w:pPr>
      <w:r w:rsidRPr="00A22B7B">
        <w:rPr>
          <w:color w:val="000000" w:themeColor="text1"/>
          <w:szCs w:val="28"/>
        </w:rPr>
        <w:t>В оздоровительном лагере с дневным пребыванием детей «</w:t>
      </w:r>
      <w:r w:rsidR="00A122CB" w:rsidRPr="00A22B7B">
        <w:rPr>
          <w:color w:val="000000" w:themeColor="text1"/>
          <w:szCs w:val="28"/>
        </w:rPr>
        <w:t>Альтаир</w:t>
      </w:r>
      <w:r w:rsidRPr="00A22B7B">
        <w:rPr>
          <w:color w:val="000000" w:themeColor="text1"/>
          <w:szCs w:val="28"/>
        </w:rPr>
        <w:t xml:space="preserve">» будут отдыхать дети </w:t>
      </w:r>
      <w:r w:rsidR="00A122CB" w:rsidRPr="00A22B7B">
        <w:rPr>
          <w:color w:val="000000" w:themeColor="text1"/>
          <w:szCs w:val="28"/>
        </w:rPr>
        <w:t xml:space="preserve"> с. </w:t>
      </w:r>
      <w:proofErr w:type="spellStart"/>
      <w:r w:rsidR="00A122CB" w:rsidRPr="00A22B7B">
        <w:rPr>
          <w:color w:val="000000" w:themeColor="text1"/>
          <w:szCs w:val="28"/>
        </w:rPr>
        <w:t>Бегишев</w:t>
      </w:r>
      <w:r w:rsidR="00237CD1" w:rsidRPr="00A22B7B">
        <w:rPr>
          <w:color w:val="000000" w:themeColor="text1"/>
          <w:szCs w:val="28"/>
        </w:rPr>
        <w:t>о</w:t>
      </w:r>
      <w:proofErr w:type="spellEnd"/>
      <w:r w:rsidR="00A122CB" w:rsidRPr="00A22B7B">
        <w:rPr>
          <w:color w:val="000000" w:themeColor="text1"/>
          <w:szCs w:val="28"/>
        </w:rPr>
        <w:t xml:space="preserve">, с. </w:t>
      </w:r>
      <w:proofErr w:type="spellStart"/>
      <w:r w:rsidR="00A122CB" w:rsidRPr="00A22B7B">
        <w:rPr>
          <w:color w:val="000000" w:themeColor="text1"/>
          <w:szCs w:val="28"/>
        </w:rPr>
        <w:t>Супра</w:t>
      </w:r>
      <w:proofErr w:type="spellEnd"/>
      <w:r w:rsidR="00A122CB" w:rsidRPr="00A22B7B">
        <w:rPr>
          <w:color w:val="000000" w:themeColor="text1"/>
          <w:szCs w:val="28"/>
        </w:rPr>
        <w:t xml:space="preserve">, п. Иртыш, с. </w:t>
      </w:r>
      <w:proofErr w:type="spellStart"/>
      <w:r w:rsidR="00A122CB" w:rsidRPr="00A22B7B">
        <w:rPr>
          <w:color w:val="000000" w:themeColor="text1"/>
          <w:szCs w:val="28"/>
        </w:rPr>
        <w:t>Второвагайское</w:t>
      </w:r>
      <w:proofErr w:type="spellEnd"/>
      <w:r w:rsidR="00A122CB" w:rsidRPr="00A22B7B">
        <w:rPr>
          <w:color w:val="000000" w:themeColor="text1"/>
          <w:szCs w:val="28"/>
        </w:rPr>
        <w:t xml:space="preserve">, п. Курья Вагайского района </w:t>
      </w:r>
      <w:r w:rsidRPr="00A22B7B">
        <w:rPr>
          <w:color w:val="000000" w:themeColor="text1"/>
          <w:szCs w:val="28"/>
        </w:rPr>
        <w:t>Тюменской области от 6,</w:t>
      </w:r>
      <w:r w:rsidR="00F84286" w:rsidRPr="00A22B7B">
        <w:rPr>
          <w:color w:val="000000" w:themeColor="text1"/>
          <w:szCs w:val="28"/>
        </w:rPr>
        <w:t>6</w:t>
      </w:r>
      <w:r w:rsidRPr="00A22B7B">
        <w:rPr>
          <w:color w:val="000000" w:themeColor="text1"/>
          <w:szCs w:val="28"/>
        </w:rPr>
        <w:t xml:space="preserve"> до 1</w:t>
      </w:r>
      <w:r w:rsidR="00F84286" w:rsidRPr="00A22B7B">
        <w:rPr>
          <w:color w:val="000000" w:themeColor="text1"/>
          <w:szCs w:val="28"/>
        </w:rPr>
        <w:t>7</w:t>
      </w:r>
      <w:r w:rsidRPr="00A22B7B">
        <w:rPr>
          <w:color w:val="000000" w:themeColor="text1"/>
          <w:szCs w:val="28"/>
        </w:rPr>
        <w:t xml:space="preserve"> лет включительно. Обязательным</w:t>
      </w:r>
      <w:r w:rsidR="00D67BF0" w:rsidRPr="00A22B7B">
        <w:rPr>
          <w:color w:val="000000" w:themeColor="text1"/>
          <w:szCs w:val="28"/>
        </w:rPr>
        <w:t xml:space="preserve"> условием</w:t>
      </w:r>
      <w:r w:rsidRPr="00A22B7B">
        <w:rPr>
          <w:color w:val="000000" w:themeColor="text1"/>
          <w:szCs w:val="28"/>
        </w:rPr>
        <w:t xml:space="preserve"> является вовлечение в лагерь ребят из «группы риска», многодетных и малообеспеченных семей. </w:t>
      </w:r>
    </w:p>
    <w:p w14:paraId="1E6B0926" w14:textId="36EA301F" w:rsidR="009E1B81" w:rsidRPr="00A22B7B" w:rsidRDefault="009E1B81" w:rsidP="00A22B7B">
      <w:pPr>
        <w:pStyle w:val="a8"/>
        <w:spacing w:before="0" w:beforeAutospacing="0" w:after="0" w:afterAutospacing="0"/>
        <w:ind w:firstLine="403"/>
        <w:contextualSpacing/>
        <w:jc w:val="both"/>
        <w:rPr>
          <w:color w:val="000000" w:themeColor="text1"/>
          <w:sz w:val="28"/>
          <w:szCs w:val="28"/>
        </w:rPr>
      </w:pPr>
      <w:r w:rsidRPr="00A22B7B">
        <w:rPr>
          <w:color w:val="000000" w:themeColor="text1"/>
          <w:sz w:val="28"/>
          <w:szCs w:val="28"/>
        </w:rPr>
        <w:t>Над реализацией программы оздоровительного лагеря с дневным пребыванием детей «</w:t>
      </w:r>
      <w:r w:rsidR="00D203DD" w:rsidRPr="00A22B7B">
        <w:rPr>
          <w:color w:val="000000" w:themeColor="text1"/>
          <w:sz w:val="28"/>
          <w:szCs w:val="28"/>
        </w:rPr>
        <w:t>Альтаир</w:t>
      </w:r>
      <w:r w:rsidRPr="00A22B7B">
        <w:rPr>
          <w:color w:val="000000" w:themeColor="text1"/>
          <w:sz w:val="28"/>
          <w:szCs w:val="28"/>
        </w:rPr>
        <w:t xml:space="preserve">» работает педагогический коллектив из числа учителей школы совместно с работниками учреждений </w:t>
      </w:r>
      <w:r w:rsidR="00A122CB" w:rsidRPr="00A22B7B">
        <w:rPr>
          <w:color w:val="000000" w:themeColor="text1"/>
          <w:sz w:val="28"/>
          <w:szCs w:val="28"/>
        </w:rPr>
        <w:t>культуры, библиотечной системы</w:t>
      </w:r>
      <w:r w:rsidRPr="00A22B7B">
        <w:rPr>
          <w:color w:val="000000" w:themeColor="text1"/>
          <w:sz w:val="28"/>
          <w:szCs w:val="28"/>
        </w:rPr>
        <w:t>, учреждениями микросоциума.</w:t>
      </w:r>
    </w:p>
    <w:p w14:paraId="0B4ABC91" w14:textId="77777777" w:rsidR="00D035F0" w:rsidRPr="00A22B7B" w:rsidRDefault="008A526E" w:rsidP="00A22B7B">
      <w:pPr>
        <w:pStyle w:val="a3"/>
        <w:ind w:firstLine="40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D65F36D" w14:textId="77777777" w:rsidR="00A22B7B" w:rsidRDefault="008C2B0A" w:rsidP="00A22B7B">
      <w:pPr>
        <w:spacing w:line="240" w:lineRule="auto"/>
        <w:ind w:left="0" w:firstLine="0"/>
        <w:jc w:val="center"/>
        <w:rPr>
          <w:b/>
          <w:color w:val="000000" w:themeColor="text1"/>
          <w:szCs w:val="28"/>
        </w:rPr>
      </w:pPr>
      <w:r w:rsidRPr="00A22B7B">
        <w:rPr>
          <w:b/>
          <w:color w:val="000000" w:themeColor="text1"/>
          <w:szCs w:val="28"/>
        </w:rPr>
        <w:t>Анализ работы лагеря с дневным пребыванием детей</w:t>
      </w:r>
      <w:r w:rsidR="00A22B7B">
        <w:rPr>
          <w:b/>
          <w:color w:val="000000" w:themeColor="text1"/>
          <w:szCs w:val="28"/>
        </w:rPr>
        <w:t xml:space="preserve">   </w:t>
      </w:r>
    </w:p>
    <w:p w14:paraId="620054BA" w14:textId="6B3F0A3E" w:rsidR="008C2B0A" w:rsidRPr="00A22B7B" w:rsidRDefault="008C2B0A" w:rsidP="00A22B7B">
      <w:pPr>
        <w:spacing w:line="240" w:lineRule="auto"/>
        <w:ind w:left="0" w:firstLine="0"/>
        <w:jc w:val="center"/>
        <w:rPr>
          <w:b/>
          <w:color w:val="000000" w:themeColor="text1"/>
          <w:szCs w:val="28"/>
        </w:rPr>
      </w:pPr>
      <w:r w:rsidRPr="00A22B7B">
        <w:rPr>
          <w:b/>
          <w:color w:val="000000" w:themeColor="text1"/>
          <w:szCs w:val="28"/>
        </w:rPr>
        <w:t xml:space="preserve">в МАОУ </w:t>
      </w:r>
      <w:proofErr w:type="spellStart"/>
      <w:r w:rsidRPr="00A22B7B">
        <w:rPr>
          <w:b/>
          <w:color w:val="000000" w:themeColor="text1"/>
          <w:szCs w:val="28"/>
        </w:rPr>
        <w:t>Бегишевск</w:t>
      </w:r>
      <w:r w:rsidR="00A22B7B">
        <w:rPr>
          <w:b/>
          <w:color w:val="000000" w:themeColor="text1"/>
          <w:szCs w:val="28"/>
        </w:rPr>
        <w:t>ая</w:t>
      </w:r>
      <w:proofErr w:type="spellEnd"/>
      <w:r w:rsidR="00A22B7B">
        <w:rPr>
          <w:b/>
          <w:color w:val="000000" w:themeColor="text1"/>
          <w:szCs w:val="28"/>
        </w:rPr>
        <w:t xml:space="preserve"> </w:t>
      </w:r>
      <w:r w:rsidRPr="00A22B7B">
        <w:rPr>
          <w:b/>
          <w:color w:val="000000" w:themeColor="text1"/>
          <w:szCs w:val="28"/>
        </w:rPr>
        <w:t>С</w:t>
      </w:r>
      <w:r w:rsidR="0057346B">
        <w:rPr>
          <w:b/>
          <w:color w:val="000000" w:themeColor="text1"/>
          <w:szCs w:val="28"/>
        </w:rPr>
        <w:t>ОШ в 2021</w:t>
      </w:r>
      <w:r w:rsidRPr="00A22B7B">
        <w:rPr>
          <w:b/>
          <w:color w:val="000000" w:themeColor="text1"/>
          <w:szCs w:val="28"/>
        </w:rPr>
        <w:t xml:space="preserve"> году</w:t>
      </w:r>
    </w:p>
    <w:p w14:paraId="41BF407B" w14:textId="77777777" w:rsidR="008C2B0A" w:rsidRPr="00A22B7B" w:rsidRDefault="008C2B0A" w:rsidP="00A22B7B">
      <w:pPr>
        <w:shd w:val="clear" w:color="auto" w:fill="FFFFFF"/>
        <w:spacing w:before="30" w:after="30" w:line="240" w:lineRule="auto"/>
        <w:ind w:left="0" w:right="0" w:firstLine="403"/>
        <w:rPr>
          <w:color w:val="000000" w:themeColor="text1"/>
          <w:szCs w:val="28"/>
        </w:rPr>
      </w:pPr>
      <w:r w:rsidRPr="00A22B7B">
        <w:rPr>
          <w:color w:val="000000" w:themeColor="text1"/>
          <w:szCs w:val="28"/>
        </w:rPr>
        <w:t>Летний оздоровительный лагерь с дневным пребыванием является, с одной стороны, формой организации свободного времени детей разного возраста, пола и уровня развития, с другой, - пространством для оздоровления, развития художественного, технического, социального творчества ребенка.</w:t>
      </w:r>
    </w:p>
    <w:p w14:paraId="61199183" w14:textId="77777777" w:rsidR="008C2B0A" w:rsidRPr="00A22B7B" w:rsidRDefault="008C2B0A" w:rsidP="00A22B7B">
      <w:pPr>
        <w:shd w:val="clear" w:color="auto" w:fill="FFFFFF"/>
        <w:spacing w:before="30" w:after="30" w:line="240" w:lineRule="auto"/>
        <w:ind w:left="0" w:right="0" w:firstLine="403"/>
        <w:rPr>
          <w:color w:val="000000" w:themeColor="text1"/>
          <w:szCs w:val="28"/>
        </w:rPr>
      </w:pPr>
      <w:r w:rsidRPr="00A22B7B">
        <w:rPr>
          <w:color w:val="000000" w:themeColor="text1"/>
          <w:szCs w:val="28"/>
        </w:rPr>
        <w:t xml:space="preserve">С целью организации летнего отдыха детей на базе МАОУ </w:t>
      </w:r>
      <w:proofErr w:type="spellStart"/>
      <w:r w:rsidRPr="00A22B7B">
        <w:rPr>
          <w:color w:val="000000" w:themeColor="text1"/>
          <w:szCs w:val="28"/>
        </w:rPr>
        <w:t>Бегишевской</w:t>
      </w:r>
      <w:proofErr w:type="spellEnd"/>
      <w:r w:rsidRPr="00A22B7B">
        <w:rPr>
          <w:color w:val="000000" w:themeColor="text1"/>
          <w:szCs w:val="28"/>
        </w:rPr>
        <w:t xml:space="preserve"> СОШ и её филиалах на протяжении многих лет организуется летний лагерь с дневным пребыванием детей.</w:t>
      </w:r>
    </w:p>
    <w:p w14:paraId="2CF03ED5" w14:textId="77777777" w:rsidR="008C2B0A" w:rsidRPr="00A22B7B" w:rsidRDefault="008C2B0A" w:rsidP="00A22B7B">
      <w:pPr>
        <w:shd w:val="clear" w:color="auto" w:fill="FFFFFF"/>
        <w:spacing w:before="30" w:after="30" w:line="240" w:lineRule="auto"/>
        <w:ind w:left="0" w:right="0" w:firstLine="403"/>
        <w:rPr>
          <w:color w:val="000000" w:themeColor="text1"/>
          <w:szCs w:val="28"/>
        </w:rPr>
      </w:pPr>
      <w:r w:rsidRPr="00A22B7B">
        <w:rPr>
          <w:color w:val="000000" w:themeColor="text1"/>
          <w:szCs w:val="28"/>
        </w:rPr>
        <w:t>Деятельность лагеря была организована  в соответствии с нормативно-правовыми  документами федерального, регионального,  районного уровней, локальными актами, в том числе комплексной образовательно-оздоровительной программой.</w:t>
      </w:r>
    </w:p>
    <w:p w14:paraId="17A74EF8" w14:textId="77777777" w:rsidR="008C2B0A" w:rsidRPr="00A22B7B" w:rsidRDefault="008C2B0A" w:rsidP="00A22B7B">
      <w:pPr>
        <w:shd w:val="clear" w:color="auto" w:fill="FFFFFF"/>
        <w:spacing w:before="30" w:after="30" w:line="240" w:lineRule="auto"/>
        <w:ind w:left="0" w:right="0" w:firstLine="403"/>
        <w:rPr>
          <w:color w:val="000000" w:themeColor="text1"/>
          <w:szCs w:val="28"/>
        </w:rPr>
      </w:pPr>
      <w:r w:rsidRPr="00A22B7B">
        <w:rPr>
          <w:color w:val="000000" w:themeColor="text1"/>
          <w:szCs w:val="28"/>
        </w:rPr>
        <w:t xml:space="preserve">Центром воспитательной работы лагеря является ребенок и его стремление к реализации своих способностей.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</w:t>
      </w:r>
      <w:proofErr w:type="spellStart"/>
      <w:r w:rsidRPr="00A22B7B">
        <w:rPr>
          <w:color w:val="000000" w:themeColor="text1"/>
          <w:szCs w:val="28"/>
        </w:rPr>
        <w:t>Самосоставление</w:t>
      </w:r>
      <w:proofErr w:type="spellEnd"/>
      <w:r w:rsidRPr="00A22B7B">
        <w:rPr>
          <w:color w:val="000000" w:themeColor="text1"/>
          <w:szCs w:val="28"/>
        </w:rPr>
        <w:t xml:space="preserve"> плана дает возможность детям вносить предложения, отстаивать их, выбирать, а затем воплощать в жизнь.</w:t>
      </w:r>
    </w:p>
    <w:p w14:paraId="569898F4" w14:textId="77777777" w:rsidR="007C0043" w:rsidRPr="00E87D8E" w:rsidRDefault="008C2B0A" w:rsidP="007C0043">
      <w:pPr>
        <w:spacing w:after="0" w:line="240" w:lineRule="auto"/>
        <w:ind w:right="-1" w:firstLine="403"/>
        <w:rPr>
          <w:color w:val="auto"/>
          <w:szCs w:val="28"/>
        </w:rPr>
      </w:pPr>
      <w:r w:rsidRPr="00E87D8E">
        <w:rPr>
          <w:color w:val="auto"/>
          <w:szCs w:val="28"/>
        </w:rPr>
        <w:t>Основной целью работы  летнего лагеря в 20</w:t>
      </w:r>
      <w:r w:rsidR="004D7DDF" w:rsidRPr="00E87D8E">
        <w:rPr>
          <w:color w:val="auto"/>
          <w:szCs w:val="28"/>
        </w:rPr>
        <w:t>2</w:t>
      </w:r>
      <w:r w:rsidR="008F6681" w:rsidRPr="00E87D8E">
        <w:rPr>
          <w:color w:val="auto"/>
          <w:szCs w:val="28"/>
        </w:rPr>
        <w:t>1</w:t>
      </w:r>
      <w:r w:rsidRPr="00E87D8E">
        <w:rPr>
          <w:color w:val="auto"/>
          <w:szCs w:val="28"/>
        </w:rPr>
        <w:t xml:space="preserve">г. являлось </w:t>
      </w:r>
      <w:r w:rsidR="007C0043" w:rsidRPr="00E87D8E">
        <w:rPr>
          <w:iCs/>
          <w:color w:val="auto"/>
          <w:szCs w:val="28"/>
        </w:rPr>
        <w:t>ф</w:t>
      </w:r>
      <w:r w:rsidR="007C0043" w:rsidRPr="00E87D8E">
        <w:rPr>
          <w:color w:val="auto"/>
          <w:szCs w:val="28"/>
        </w:rPr>
        <w:t xml:space="preserve">ормирование у детей и подростков познавательного интереса к изучению окружающего мира, углубления и расширения знаний по предметам естественнонаучного </w:t>
      </w:r>
      <w:r w:rsidR="007C0043" w:rsidRPr="00E87D8E">
        <w:rPr>
          <w:color w:val="auto"/>
          <w:szCs w:val="28"/>
        </w:rPr>
        <w:lastRenderedPageBreak/>
        <w:t>направления, выявление и развитие творческих способностей, интереса к научно-исследовательской деятельности.</w:t>
      </w:r>
    </w:p>
    <w:p w14:paraId="43451DD5" w14:textId="3730B417" w:rsidR="008C2B0A" w:rsidRPr="00E87D8E" w:rsidRDefault="008C2B0A" w:rsidP="007C0043">
      <w:pPr>
        <w:spacing w:after="0" w:line="240" w:lineRule="auto"/>
        <w:ind w:right="-1" w:firstLine="403"/>
        <w:rPr>
          <w:i/>
          <w:color w:val="auto"/>
          <w:szCs w:val="28"/>
        </w:rPr>
      </w:pPr>
      <w:r w:rsidRPr="00E87D8E">
        <w:rPr>
          <w:color w:val="auto"/>
          <w:szCs w:val="28"/>
        </w:rPr>
        <w:t>Достижению цели способствовали реализуемые задачи</w:t>
      </w:r>
      <w:r w:rsidRPr="00E87D8E">
        <w:rPr>
          <w:i/>
          <w:color w:val="auto"/>
          <w:szCs w:val="28"/>
        </w:rPr>
        <w:t>:</w:t>
      </w:r>
    </w:p>
    <w:p w14:paraId="70DEA766" w14:textId="77777777" w:rsidR="007C0043" w:rsidRPr="00E87D8E" w:rsidRDefault="007C0043" w:rsidP="007C004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 xml:space="preserve">Предоставить дополнительные образовательные возможности </w:t>
      </w:r>
      <w:proofErr w:type="spellStart"/>
      <w:r w:rsidRPr="00E87D8E">
        <w:rPr>
          <w:rFonts w:ascii="Times New Roman" w:hAnsi="Times New Roman"/>
          <w:sz w:val="28"/>
          <w:szCs w:val="28"/>
        </w:rPr>
        <w:t>обу-чающимся</w:t>
      </w:r>
      <w:proofErr w:type="spellEnd"/>
      <w:r w:rsidRPr="00E87D8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87D8E">
        <w:rPr>
          <w:rFonts w:ascii="Times New Roman" w:hAnsi="Times New Roman"/>
          <w:sz w:val="28"/>
          <w:szCs w:val="28"/>
        </w:rPr>
        <w:t>интересующимся</w:t>
      </w:r>
      <w:proofErr w:type="gramEnd"/>
      <w:r w:rsidRPr="00E87D8E">
        <w:rPr>
          <w:rFonts w:ascii="Times New Roman" w:hAnsi="Times New Roman"/>
          <w:sz w:val="28"/>
          <w:szCs w:val="28"/>
        </w:rPr>
        <w:t xml:space="preserve"> естественными науками;  </w:t>
      </w:r>
    </w:p>
    <w:p w14:paraId="28C8F8E7" w14:textId="77777777" w:rsidR="007C0043" w:rsidRPr="00E87D8E" w:rsidRDefault="007C0043" w:rsidP="007C004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 xml:space="preserve">создать условия для формирования у </w:t>
      </w:r>
      <w:proofErr w:type="gramStart"/>
      <w:r w:rsidRPr="00E87D8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87D8E">
        <w:rPr>
          <w:rFonts w:ascii="Times New Roman" w:hAnsi="Times New Roman"/>
          <w:sz w:val="28"/>
          <w:szCs w:val="28"/>
        </w:rPr>
        <w:t xml:space="preserve"> ценности интеллектуального творчества и мотивации к научно-исследовательской работе;  </w:t>
      </w:r>
    </w:p>
    <w:p w14:paraId="410191B5" w14:textId="77777777" w:rsidR="007C0043" w:rsidRPr="00E87D8E" w:rsidRDefault="007C0043" w:rsidP="007C004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 xml:space="preserve">ознакомить </w:t>
      </w:r>
      <w:proofErr w:type="gramStart"/>
      <w:r w:rsidRPr="00E87D8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87D8E">
        <w:rPr>
          <w:rFonts w:ascii="Times New Roman" w:hAnsi="Times New Roman"/>
          <w:sz w:val="28"/>
          <w:szCs w:val="28"/>
        </w:rPr>
        <w:t xml:space="preserve"> с проектной и исследовательской деятельностью; </w:t>
      </w:r>
    </w:p>
    <w:p w14:paraId="743F93C8" w14:textId="77777777" w:rsidR="007C0043" w:rsidRPr="00E87D8E" w:rsidRDefault="007C0043" w:rsidP="007C004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 xml:space="preserve">ознакомить детей с достижениями науки;  </w:t>
      </w:r>
    </w:p>
    <w:p w14:paraId="4615675A" w14:textId="77777777" w:rsidR="007C0043" w:rsidRPr="00E87D8E" w:rsidRDefault="007C0043" w:rsidP="007C004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>применить новые педагогические технологии при проведении мероприятий естественн</w:t>
      </w:r>
      <w:proofErr w:type="gramStart"/>
      <w:r w:rsidRPr="00E87D8E">
        <w:rPr>
          <w:rFonts w:ascii="Times New Roman" w:hAnsi="Times New Roman"/>
          <w:sz w:val="28"/>
          <w:szCs w:val="28"/>
        </w:rPr>
        <w:t>о-</w:t>
      </w:r>
      <w:proofErr w:type="gramEnd"/>
      <w:r w:rsidRPr="00E87D8E">
        <w:rPr>
          <w:rFonts w:ascii="Times New Roman" w:hAnsi="Times New Roman"/>
          <w:sz w:val="28"/>
          <w:szCs w:val="28"/>
        </w:rPr>
        <w:t xml:space="preserve"> научного направления;  </w:t>
      </w:r>
    </w:p>
    <w:p w14:paraId="3E2ABFBD" w14:textId="77777777" w:rsidR="007C0043" w:rsidRPr="00E87D8E" w:rsidRDefault="007C0043" w:rsidP="007C004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>создать оздоровительн</w:t>
      </w:r>
      <w:proofErr w:type="gramStart"/>
      <w:r w:rsidRPr="00E87D8E">
        <w:rPr>
          <w:rFonts w:ascii="Times New Roman" w:hAnsi="Times New Roman"/>
          <w:sz w:val="28"/>
          <w:szCs w:val="28"/>
        </w:rPr>
        <w:t>о-</w:t>
      </w:r>
      <w:proofErr w:type="gramEnd"/>
      <w:r w:rsidRPr="00E87D8E">
        <w:rPr>
          <w:rFonts w:ascii="Times New Roman" w:hAnsi="Times New Roman"/>
          <w:sz w:val="28"/>
          <w:szCs w:val="28"/>
        </w:rPr>
        <w:t xml:space="preserve"> образовательную среду, способствующей раскрытию  способностей каждого ребенка на основе удовлетворения интересов и индивидуальных потребностей. </w:t>
      </w:r>
    </w:p>
    <w:p w14:paraId="27EF6728" w14:textId="090A798D" w:rsidR="00DA6448" w:rsidRPr="00E87D8E" w:rsidRDefault="007C0043" w:rsidP="007C00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  <w:lang w:eastAsia="ru-RU"/>
        </w:rPr>
        <w:t>формировать коммуникативное пространство для обучения азам научного мышления, общения, культуре выступлений и проведения дискуссий</w:t>
      </w:r>
      <w:r w:rsidR="00DA6448" w:rsidRPr="00E87D8E">
        <w:rPr>
          <w:rFonts w:ascii="Times New Roman" w:hAnsi="Times New Roman"/>
          <w:sz w:val="28"/>
          <w:szCs w:val="28"/>
        </w:rPr>
        <w:t>.</w:t>
      </w:r>
    </w:p>
    <w:p w14:paraId="26553489" w14:textId="77777777" w:rsidR="00DA6448" w:rsidRPr="00E87D8E" w:rsidRDefault="00DA6448" w:rsidP="00A22B7B">
      <w:pPr>
        <w:spacing w:after="0" w:line="240" w:lineRule="auto"/>
        <w:ind w:firstLine="403"/>
        <w:rPr>
          <w:i/>
          <w:color w:val="auto"/>
          <w:szCs w:val="28"/>
        </w:rPr>
      </w:pPr>
    </w:p>
    <w:p w14:paraId="20C0BC4F" w14:textId="43A63DB1" w:rsidR="008C2B0A" w:rsidRPr="00E87D8E" w:rsidRDefault="008C2B0A" w:rsidP="00A22B7B">
      <w:pPr>
        <w:pStyle w:val="a3"/>
        <w:ind w:firstLine="403"/>
        <w:jc w:val="both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  <w:lang w:eastAsia="ru-RU"/>
        </w:rPr>
        <w:t>В прошлом году   лагерь</w:t>
      </w:r>
      <w:r w:rsidR="00DA6448" w:rsidRPr="00E87D8E">
        <w:rPr>
          <w:rFonts w:ascii="Times New Roman" w:hAnsi="Times New Roman"/>
          <w:sz w:val="28"/>
          <w:szCs w:val="28"/>
          <w:lang w:eastAsia="ru-RU"/>
        </w:rPr>
        <w:t xml:space="preserve"> работал по программе «</w:t>
      </w:r>
      <w:r w:rsidR="007C0043" w:rsidRPr="00E87D8E">
        <w:rPr>
          <w:rFonts w:ascii="Times New Roman" w:hAnsi="Times New Roman"/>
          <w:sz w:val="28"/>
          <w:szCs w:val="28"/>
          <w:lang w:eastAsia="ru-RU"/>
        </w:rPr>
        <w:t>Властелины науки</w:t>
      </w:r>
      <w:r w:rsidRPr="00E87D8E">
        <w:rPr>
          <w:rFonts w:ascii="Times New Roman" w:hAnsi="Times New Roman"/>
          <w:sz w:val="28"/>
          <w:szCs w:val="28"/>
          <w:lang w:eastAsia="ru-RU"/>
        </w:rPr>
        <w:t>». Эта программа полностью отвечала требованиям  и задачам, поставленным перед педагогами, работающими в летнее время с детьми.</w:t>
      </w:r>
    </w:p>
    <w:p w14:paraId="1D04F533" w14:textId="77777777" w:rsidR="008C2B0A" w:rsidRPr="00E87D8E" w:rsidRDefault="008C2B0A" w:rsidP="00A22B7B">
      <w:pPr>
        <w:spacing w:before="30" w:after="30" w:line="240" w:lineRule="auto"/>
        <w:ind w:left="0" w:right="0" w:firstLine="403"/>
        <w:rPr>
          <w:color w:val="auto"/>
          <w:szCs w:val="28"/>
        </w:rPr>
      </w:pPr>
      <w:r w:rsidRPr="00E87D8E">
        <w:rPr>
          <w:color w:val="auto"/>
          <w:szCs w:val="28"/>
        </w:rPr>
        <w:t>К открытию лагеря была проведена предварительная работа:</w:t>
      </w:r>
    </w:p>
    <w:p w14:paraId="623F587A" w14:textId="77777777" w:rsidR="008C2B0A" w:rsidRPr="00E87D8E" w:rsidRDefault="008C2B0A" w:rsidP="00A22B7B">
      <w:pPr>
        <w:spacing w:before="30" w:after="30" w:line="240" w:lineRule="auto"/>
        <w:ind w:left="0" w:right="0" w:firstLine="403"/>
        <w:rPr>
          <w:color w:val="auto"/>
          <w:szCs w:val="28"/>
        </w:rPr>
      </w:pPr>
      <w:r w:rsidRPr="00E87D8E">
        <w:rPr>
          <w:color w:val="auto"/>
          <w:szCs w:val="28"/>
        </w:rPr>
        <w:t>1. В области  соблюдения санитарно - гигиенических требований:</w:t>
      </w:r>
    </w:p>
    <w:p w14:paraId="33322DF1" w14:textId="77777777" w:rsidR="008C2B0A" w:rsidRPr="00E87D8E" w:rsidRDefault="008C2B0A" w:rsidP="00A22B7B">
      <w:pPr>
        <w:spacing w:before="30" w:after="30" w:line="240" w:lineRule="auto"/>
        <w:ind w:left="0" w:right="0" w:firstLine="403"/>
        <w:rPr>
          <w:color w:val="auto"/>
          <w:szCs w:val="28"/>
        </w:rPr>
      </w:pPr>
      <w:r w:rsidRPr="00E87D8E">
        <w:rPr>
          <w:color w:val="auto"/>
          <w:szCs w:val="28"/>
        </w:rPr>
        <w:t>- проведено санитарно-гигиеническое обучение персонала лагеря;</w:t>
      </w:r>
    </w:p>
    <w:p w14:paraId="2719466D" w14:textId="77777777" w:rsidR="008C2B0A" w:rsidRPr="00E87D8E" w:rsidRDefault="008C2B0A" w:rsidP="00A22B7B">
      <w:pPr>
        <w:spacing w:before="30" w:after="30" w:line="240" w:lineRule="auto"/>
        <w:ind w:left="0" w:right="0" w:firstLine="403"/>
        <w:rPr>
          <w:color w:val="auto"/>
          <w:szCs w:val="28"/>
        </w:rPr>
      </w:pPr>
      <w:r w:rsidRPr="00E87D8E">
        <w:rPr>
          <w:color w:val="auto"/>
          <w:szCs w:val="28"/>
        </w:rPr>
        <w:t>- проведена подготовка к выполнению гигиенических требований к устройству, содержанию и организации  режима  оздоровительного лагеря с дневным пребыванием детей согласно санитарно-эпидемиологическим правилам (Санитарно-эпидемиологическое заключение</w:t>
      </w:r>
      <w:proofErr w:type="gramStart"/>
      <w:r w:rsidRPr="00E87D8E">
        <w:rPr>
          <w:color w:val="auto"/>
          <w:szCs w:val="28"/>
        </w:rPr>
        <w:t xml:space="preserve"> )</w:t>
      </w:r>
      <w:proofErr w:type="gramEnd"/>
      <w:r w:rsidRPr="00E87D8E">
        <w:rPr>
          <w:color w:val="auto"/>
          <w:szCs w:val="28"/>
        </w:rPr>
        <w:t>;</w:t>
      </w:r>
    </w:p>
    <w:p w14:paraId="0FAF8F34" w14:textId="77777777" w:rsidR="008C2B0A" w:rsidRPr="00E87D8E" w:rsidRDefault="008C2B0A" w:rsidP="00A22B7B">
      <w:pPr>
        <w:spacing w:before="30" w:after="30" w:line="240" w:lineRule="auto"/>
        <w:ind w:left="0" w:right="0" w:firstLine="403"/>
        <w:rPr>
          <w:color w:val="auto"/>
          <w:szCs w:val="28"/>
        </w:rPr>
      </w:pPr>
      <w:r w:rsidRPr="00E87D8E">
        <w:rPr>
          <w:color w:val="auto"/>
          <w:szCs w:val="28"/>
        </w:rPr>
        <w:t>- проведено обследование для оформления акта приемки оздоровительного лагеря (Акт приемки оздоровительного лагеря);</w:t>
      </w:r>
    </w:p>
    <w:p w14:paraId="5D157BEE" w14:textId="77777777" w:rsidR="008C2B0A" w:rsidRPr="00E87D8E" w:rsidRDefault="008C2B0A" w:rsidP="00A22B7B">
      <w:pPr>
        <w:spacing w:before="30" w:after="30" w:line="240" w:lineRule="auto"/>
        <w:ind w:left="0" w:right="0" w:firstLine="403"/>
        <w:rPr>
          <w:color w:val="auto"/>
          <w:szCs w:val="28"/>
        </w:rPr>
      </w:pPr>
      <w:r w:rsidRPr="00E87D8E">
        <w:rPr>
          <w:color w:val="auto"/>
          <w:szCs w:val="28"/>
        </w:rPr>
        <w:t>- проведено обучение начальника лагеря по технике безопасности и охране труда;</w:t>
      </w:r>
    </w:p>
    <w:p w14:paraId="1C404296" w14:textId="77777777" w:rsidR="00FA3DB4" w:rsidRPr="00E87D8E" w:rsidRDefault="008C2B0A" w:rsidP="00A22B7B">
      <w:pPr>
        <w:spacing w:before="30" w:after="30" w:line="240" w:lineRule="auto"/>
        <w:ind w:left="0" w:right="0" w:firstLine="403"/>
        <w:rPr>
          <w:color w:val="auto"/>
          <w:szCs w:val="28"/>
        </w:rPr>
      </w:pPr>
      <w:r w:rsidRPr="00E87D8E">
        <w:rPr>
          <w:color w:val="auto"/>
          <w:szCs w:val="28"/>
        </w:rPr>
        <w:t xml:space="preserve">- </w:t>
      </w:r>
      <w:r w:rsidR="00FA3DB4" w:rsidRPr="00E87D8E">
        <w:rPr>
          <w:color w:val="auto"/>
          <w:szCs w:val="28"/>
        </w:rPr>
        <w:t>разработан режим работы лагеря;</w:t>
      </w:r>
    </w:p>
    <w:p w14:paraId="68474843" w14:textId="77777777" w:rsidR="008C2B0A" w:rsidRPr="00E87D8E" w:rsidRDefault="008C2B0A" w:rsidP="00A22B7B">
      <w:pPr>
        <w:spacing w:before="30" w:after="30" w:line="240" w:lineRule="auto"/>
        <w:ind w:left="0" w:right="0" w:firstLine="403"/>
        <w:rPr>
          <w:color w:val="auto"/>
          <w:szCs w:val="28"/>
        </w:rPr>
      </w:pPr>
      <w:r w:rsidRPr="00E87D8E">
        <w:rPr>
          <w:color w:val="auto"/>
          <w:szCs w:val="28"/>
        </w:rPr>
        <w:t>2. В области кадрового обеспечения:</w:t>
      </w:r>
    </w:p>
    <w:p w14:paraId="11AC0F07" w14:textId="77777777" w:rsidR="008C2B0A" w:rsidRPr="00E87D8E" w:rsidRDefault="008C2B0A" w:rsidP="00A22B7B">
      <w:pPr>
        <w:spacing w:before="30" w:after="30" w:line="240" w:lineRule="auto"/>
        <w:ind w:left="0" w:right="0" w:firstLine="403"/>
        <w:rPr>
          <w:color w:val="auto"/>
          <w:szCs w:val="28"/>
        </w:rPr>
      </w:pPr>
      <w:r w:rsidRPr="00E87D8E">
        <w:rPr>
          <w:color w:val="auto"/>
          <w:szCs w:val="28"/>
        </w:rPr>
        <w:t>- подобран персонал лагеря (начальник лагеря, воспитатели, инструктор по физической культуре), который занимается реализацией образовательной программы лагеря;</w:t>
      </w:r>
    </w:p>
    <w:p w14:paraId="10C94D79" w14:textId="77777777" w:rsidR="008C2B0A" w:rsidRPr="00E87D8E" w:rsidRDefault="008C2B0A" w:rsidP="00A22B7B">
      <w:pPr>
        <w:spacing w:before="30" w:after="30" w:line="240" w:lineRule="auto"/>
        <w:ind w:left="0" w:right="0" w:firstLine="403"/>
        <w:rPr>
          <w:color w:val="auto"/>
          <w:szCs w:val="28"/>
        </w:rPr>
      </w:pPr>
      <w:r w:rsidRPr="00E87D8E">
        <w:rPr>
          <w:color w:val="auto"/>
          <w:szCs w:val="28"/>
        </w:rPr>
        <w:t>- проведен инструктаж персонала по организации безопасного пребывания детей в лагере, проведены организационные совещания по режиму работы.</w:t>
      </w:r>
    </w:p>
    <w:p w14:paraId="15ADCAD7" w14:textId="77777777" w:rsidR="008C2B0A" w:rsidRPr="00E87D8E" w:rsidRDefault="008C2B0A" w:rsidP="00A22B7B">
      <w:pPr>
        <w:spacing w:before="30" w:after="30" w:line="240" w:lineRule="auto"/>
        <w:ind w:left="0" w:right="0" w:firstLine="403"/>
        <w:rPr>
          <w:color w:val="auto"/>
          <w:szCs w:val="28"/>
        </w:rPr>
      </w:pPr>
      <w:r w:rsidRPr="00E87D8E">
        <w:rPr>
          <w:color w:val="auto"/>
          <w:szCs w:val="28"/>
        </w:rPr>
        <w:t>3. В области нормативно-правового обеспечения:</w:t>
      </w:r>
    </w:p>
    <w:p w14:paraId="474B5034" w14:textId="55BFCCB9" w:rsidR="008C2B0A" w:rsidRPr="00E87D8E" w:rsidRDefault="008C2B0A" w:rsidP="00A22B7B">
      <w:pPr>
        <w:spacing w:before="30" w:after="30" w:line="240" w:lineRule="auto"/>
        <w:ind w:left="0" w:right="0" w:firstLine="403"/>
        <w:rPr>
          <w:color w:val="auto"/>
          <w:szCs w:val="28"/>
        </w:rPr>
      </w:pPr>
      <w:r w:rsidRPr="00E87D8E">
        <w:rPr>
          <w:color w:val="auto"/>
          <w:szCs w:val="28"/>
        </w:rPr>
        <w:lastRenderedPageBreak/>
        <w:t>- создана нормативно-правовая база (акт приемки лагеря, Положение об оздоровительном пришкольном лагере, журналы приказов и инструктажей по лагерю, приказ о летнем пришкольном лагере, приказ о назначении начальника лагеря и персонала, Правила внутреннего трудового распорядка, график работы воспитателей, программы вводного инструктажа для воспитателей и воспитанников, должностные обязанности сотрудников лагеря, инструктажи по технике безопасности, отчетные документы).</w:t>
      </w:r>
    </w:p>
    <w:p w14:paraId="2F50BA47" w14:textId="77777777" w:rsidR="008C2B0A" w:rsidRPr="00E87D8E" w:rsidRDefault="008C2B0A" w:rsidP="00A22B7B">
      <w:pPr>
        <w:spacing w:before="30" w:after="30" w:line="240" w:lineRule="auto"/>
        <w:ind w:left="0" w:right="0" w:firstLine="403"/>
        <w:rPr>
          <w:color w:val="auto"/>
          <w:szCs w:val="28"/>
        </w:rPr>
      </w:pPr>
      <w:r w:rsidRPr="00E87D8E">
        <w:rPr>
          <w:color w:val="auto"/>
          <w:szCs w:val="28"/>
        </w:rPr>
        <w:t>4. В области организации воспитательной деятельности:</w:t>
      </w:r>
    </w:p>
    <w:p w14:paraId="4706F209" w14:textId="77777777" w:rsidR="008C2B0A" w:rsidRPr="00E87D8E" w:rsidRDefault="008C2B0A" w:rsidP="00A22B7B">
      <w:pPr>
        <w:spacing w:before="30" w:after="30" w:line="240" w:lineRule="auto"/>
        <w:ind w:left="0" w:right="0" w:firstLine="403"/>
        <w:rPr>
          <w:color w:val="auto"/>
          <w:szCs w:val="28"/>
        </w:rPr>
      </w:pPr>
      <w:r w:rsidRPr="00E87D8E">
        <w:rPr>
          <w:color w:val="auto"/>
          <w:szCs w:val="28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14:paraId="70801E9B" w14:textId="6F001057" w:rsidR="00DA6448" w:rsidRPr="00E87D8E" w:rsidRDefault="00DA6448" w:rsidP="00A22B7B">
      <w:pPr>
        <w:tabs>
          <w:tab w:val="left" w:pos="9355"/>
        </w:tabs>
        <w:spacing w:line="240" w:lineRule="auto"/>
        <w:ind w:right="-1" w:firstLine="403"/>
        <w:rPr>
          <w:color w:val="auto"/>
          <w:szCs w:val="28"/>
        </w:rPr>
      </w:pPr>
      <w:r w:rsidRPr="00E87D8E">
        <w:rPr>
          <w:color w:val="auto"/>
          <w:szCs w:val="28"/>
        </w:rPr>
        <w:t>202</w:t>
      </w:r>
      <w:r w:rsidR="00CF3150" w:rsidRPr="00E87D8E">
        <w:rPr>
          <w:color w:val="auto"/>
          <w:szCs w:val="28"/>
        </w:rPr>
        <w:t>1</w:t>
      </w:r>
      <w:r w:rsidRPr="00E87D8E">
        <w:rPr>
          <w:color w:val="auto"/>
          <w:szCs w:val="28"/>
        </w:rPr>
        <w:t xml:space="preserve"> год был объявлен Годом </w:t>
      </w:r>
      <w:r w:rsidR="007C0043" w:rsidRPr="00E87D8E">
        <w:rPr>
          <w:color w:val="auto"/>
          <w:szCs w:val="28"/>
        </w:rPr>
        <w:t>Науки и Технологии</w:t>
      </w:r>
      <w:r w:rsidRPr="00E87D8E">
        <w:rPr>
          <w:b/>
          <w:color w:val="auto"/>
          <w:szCs w:val="28"/>
        </w:rPr>
        <w:t xml:space="preserve">. </w:t>
      </w:r>
      <w:r w:rsidRPr="00E87D8E">
        <w:rPr>
          <w:color w:val="auto"/>
          <w:szCs w:val="28"/>
        </w:rPr>
        <w:t xml:space="preserve"> </w:t>
      </w:r>
    </w:p>
    <w:p w14:paraId="7E230A41" w14:textId="1FC04549" w:rsidR="00DA6448" w:rsidRPr="00E87D8E" w:rsidRDefault="00DA6448" w:rsidP="00A22B7B">
      <w:pPr>
        <w:tabs>
          <w:tab w:val="left" w:pos="9355"/>
        </w:tabs>
        <w:spacing w:line="240" w:lineRule="auto"/>
        <w:ind w:right="-1" w:firstLine="403"/>
        <w:rPr>
          <w:color w:val="auto"/>
          <w:szCs w:val="28"/>
        </w:rPr>
      </w:pPr>
      <w:r w:rsidRPr="00E87D8E">
        <w:rPr>
          <w:color w:val="auto"/>
          <w:szCs w:val="28"/>
        </w:rPr>
        <w:t xml:space="preserve">Сюжетно-игровая модель смены реализована через проведение </w:t>
      </w:r>
      <w:proofErr w:type="spellStart"/>
      <w:r w:rsidRPr="00E87D8E">
        <w:rPr>
          <w:color w:val="auto"/>
          <w:szCs w:val="28"/>
        </w:rPr>
        <w:t>внутриотрядных</w:t>
      </w:r>
      <w:proofErr w:type="spellEnd"/>
      <w:r w:rsidRPr="00E87D8E">
        <w:rPr>
          <w:color w:val="auto"/>
          <w:szCs w:val="28"/>
        </w:rPr>
        <w:t xml:space="preserve"> и </w:t>
      </w:r>
      <w:proofErr w:type="spellStart"/>
      <w:r w:rsidRPr="00E87D8E">
        <w:rPr>
          <w:color w:val="auto"/>
          <w:szCs w:val="28"/>
        </w:rPr>
        <w:t>общелагерных</w:t>
      </w:r>
      <w:proofErr w:type="spellEnd"/>
      <w:r w:rsidRPr="00E87D8E">
        <w:rPr>
          <w:color w:val="auto"/>
          <w:szCs w:val="28"/>
        </w:rPr>
        <w:t xml:space="preserve"> мероприятий, включала участников смены в творческую коллективную и индивидуальную деятельность.</w:t>
      </w:r>
    </w:p>
    <w:p w14:paraId="214D59D3" w14:textId="48CA3AAC" w:rsidR="00DA6448" w:rsidRPr="00E87D8E" w:rsidRDefault="00DA6448" w:rsidP="00A22B7B">
      <w:pPr>
        <w:tabs>
          <w:tab w:val="left" w:pos="9355"/>
        </w:tabs>
        <w:spacing w:line="240" w:lineRule="auto"/>
        <w:ind w:right="-1" w:firstLine="403"/>
        <w:rPr>
          <w:color w:val="auto"/>
          <w:szCs w:val="28"/>
        </w:rPr>
      </w:pPr>
      <w:r w:rsidRPr="00E87D8E">
        <w:rPr>
          <w:color w:val="auto"/>
          <w:szCs w:val="28"/>
        </w:rPr>
        <w:t>В рамках реализации программы «</w:t>
      </w:r>
      <w:r w:rsidR="004B0FAE" w:rsidRPr="00E87D8E">
        <w:rPr>
          <w:color w:val="auto"/>
          <w:szCs w:val="28"/>
        </w:rPr>
        <w:t>Властелины науки</w:t>
      </w:r>
      <w:r w:rsidRPr="00E87D8E">
        <w:rPr>
          <w:color w:val="auto"/>
          <w:szCs w:val="28"/>
        </w:rPr>
        <w:t>» для включения детей в «большую» игру, в важнейшие виды деятельности человека на территории лагеря создано игровое пространство. В предлагаемой детям «большой» игре каждый день, реализуемый в течение одной лагерной смены, неповторим, наполнен содержанием в зависимости от опыта педагогов-воспитателей, их творческого потенциала, от умения организовать детей, увлечь их.</w:t>
      </w:r>
    </w:p>
    <w:p w14:paraId="2F7BB105" w14:textId="72C3BFD1" w:rsidR="00DA6448" w:rsidRPr="00E87D8E" w:rsidRDefault="00DA6448" w:rsidP="00A22B7B">
      <w:pPr>
        <w:pStyle w:val="a3"/>
        <w:tabs>
          <w:tab w:val="left" w:pos="9355"/>
        </w:tabs>
        <w:ind w:right="-1" w:firstLine="403"/>
        <w:jc w:val="both"/>
        <w:rPr>
          <w:rFonts w:ascii="Times New Roman" w:eastAsia="Calibri" w:hAnsi="Times New Roman"/>
          <w:sz w:val="28"/>
          <w:szCs w:val="28"/>
        </w:rPr>
      </w:pPr>
      <w:r w:rsidRPr="00E87D8E">
        <w:rPr>
          <w:rFonts w:ascii="Times New Roman" w:eastAsia="Calibri" w:hAnsi="Times New Roman"/>
          <w:sz w:val="28"/>
          <w:szCs w:val="28"/>
        </w:rPr>
        <w:t xml:space="preserve">История смены закручивалась вокруг идеи </w:t>
      </w:r>
      <w:r w:rsidR="00BB3421" w:rsidRPr="00E87D8E">
        <w:rPr>
          <w:rFonts w:ascii="Times New Roman" w:eastAsia="Calibri" w:hAnsi="Times New Roman"/>
          <w:sz w:val="28"/>
          <w:szCs w:val="28"/>
        </w:rPr>
        <w:t>найти ключ Знаний, который похитил профессор Гаджет</w:t>
      </w:r>
      <w:r w:rsidR="00E71F99" w:rsidRPr="00E87D8E">
        <w:rPr>
          <w:rFonts w:ascii="Times New Roman" w:eastAsia="Calibri" w:hAnsi="Times New Roman"/>
          <w:sz w:val="28"/>
          <w:szCs w:val="28"/>
        </w:rPr>
        <w:t xml:space="preserve">. </w:t>
      </w:r>
    </w:p>
    <w:p w14:paraId="3742DD97" w14:textId="24688A6E" w:rsidR="008C2B0A" w:rsidRPr="00E87D8E" w:rsidRDefault="008C2B0A" w:rsidP="00A22B7B">
      <w:pPr>
        <w:snapToGrid w:val="0"/>
        <w:spacing w:after="0" w:line="240" w:lineRule="auto"/>
        <w:ind w:left="0" w:right="-1" w:firstLine="403"/>
        <w:rPr>
          <w:rStyle w:val="af3"/>
          <w:i w:val="0"/>
          <w:color w:val="auto"/>
          <w:szCs w:val="28"/>
        </w:rPr>
      </w:pPr>
      <w:r w:rsidRPr="00E87D8E">
        <w:rPr>
          <w:rFonts w:eastAsia="Calibri"/>
          <w:color w:val="auto"/>
          <w:szCs w:val="28"/>
        </w:rPr>
        <w:t>С учетом возрастных особенностей участников смены (6-1</w:t>
      </w:r>
      <w:r w:rsidR="004B0FAE" w:rsidRPr="00E87D8E">
        <w:rPr>
          <w:rFonts w:eastAsia="Calibri"/>
          <w:color w:val="auto"/>
          <w:szCs w:val="28"/>
        </w:rPr>
        <w:t>7</w:t>
      </w:r>
      <w:r w:rsidRPr="00E87D8E">
        <w:rPr>
          <w:rFonts w:eastAsia="Calibri"/>
          <w:color w:val="auto"/>
          <w:szCs w:val="28"/>
        </w:rPr>
        <w:t xml:space="preserve"> лет) была выбрана сюжетно-ролевая игра</w:t>
      </w:r>
      <w:r w:rsidRPr="00E87D8E">
        <w:rPr>
          <w:rFonts w:eastAsia="Calibri"/>
          <w:b/>
          <w:bCs/>
          <w:color w:val="auto"/>
          <w:szCs w:val="28"/>
        </w:rPr>
        <w:t>, </w:t>
      </w:r>
      <w:r w:rsidRPr="00E87D8E">
        <w:rPr>
          <w:rFonts w:eastAsia="Calibri"/>
          <w:color w:val="auto"/>
          <w:szCs w:val="28"/>
        </w:rPr>
        <w:t>которая позволила каждому участнику реализовать свои возможности в разных видах деятельности</w:t>
      </w:r>
      <w:r w:rsidR="004D7DDF" w:rsidRPr="00E87D8E">
        <w:rPr>
          <w:rFonts w:eastAsia="Calibri"/>
          <w:color w:val="auto"/>
          <w:szCs w:val="28"/>
        </w:rPr>
        <w:t>.</w:t>
      </w:r>
      <w:r w:rsidRPr="00E87D8E">
        <w:rPr>
          <w:rFonts w:eastAsia="Calibri"/>
          <w:color w:val="auto"/>
          <w:szCs w:val="28"/>
        </w:rPr>
        <w:t xml:space="preserve"> </w:t>
      </w:r>
      <w:r w:rsidRPr="00E87D8E">
        <w:rPr>
          <w:rStyle w:val="af3"/>
          <w:i w:val="0"/>
          <w:color w:val="auto"/>
          <w:szCs w:val="28"/>
        </w:rPr>
        <w:t xml:space="preserve">Программа дала возможность формирования </w:t>
      </w:r>
      <w:r w:rsidR="00DB7738" w:rsidRPr="00E87D8E">
        <w:rPr>
          <w:rStyle w:val="af3"/>
          <w:i w:val="0"/>
          <w:color w:val="auto"/>
          <w:szCs w:val="28"/>
        </w:rPr>
        <w:t>у детей критического мышления, расширения кругозора в области естественно – научных дисциплин, самореализации.</w:t>
      </w:r>
    </w:p>
    <w:p w14:paraId="1B3BBC5B" w14:textId="4306F111" w:rsidR="008C2B0A" w:rsidRPr="00E87D8E" w:rsidRDefault="008C2B0A" w:rsidP="00A22B7B">
      <w:pPr>
        <w:spacing w:after="0" w:line="240" w:lineRule="auto"/>
        <w:ind w:right="-1" w:firstLine="403"/>
        <w:rPr>
          <w:color w:val="auto"/>
          <w:szCs w:val="28"/>
          <w:u w:val="single"/>
        </w:rPr>
      </w:pPr>
      <w:r w:rsidRPr="00E87D8E">
        <w:rPr>
          <w:bCs/>
          <w:color w:val="auto"/>
          <w:szCs w:val="28"/>
        </w:rPr>
        <w:t>Работа велась по следующим направлениям: о</w:t>
      </w:r>
      <w:r w:rsidRPr="00E87D8E">
        <w:rPr>
          <w:color w:val="auto"/>
          <w:szCs w:val="28"/>
        </w:rPr>
        <w:t>бразовательная деятельность, спортивно-оздоровительная деятельность, культурно-досуговая деятельность, творческо-познавательная деятельность</w:t>
      </w:r>
      <w:r w:rsidR="004B0FAE" w:rsidRPr="00E87D8E">
        <w:rPr>
          <w:color w:val="auto"/>
          <w:szCs w:val="28"/>
        </w:rPr>
        <w:t>, эколого-трудовая деятельность.</w:t>
      </w:r>
    </w:p>
    <w:p w14:paraId="425D5F63" w14:textId="30A2D629" w:rsidR="008C2B0A" w:rsidRPr="00E87D8E" w:rsidRDefault="008C2B0A" w:rsidP="00A22B7B">
      <w:pPr>
        <w:shd w:val="clear" w:color="auto" w:fill="FFFFFF"/>
        <w:spacing w:before="30" w:after="30" w:line="240" w:lineRule="auto"/>
        <w:ind w:left="0" w:right="0" w:firstLine="403"/>
        <w:rPr>
          <w:color w:val="auto"/>
          <w:szCs w:val="28"/>
        </w:rPr>
      </w:pPr>
      <w:r w:rsidRPr="00E87D8E">
        <w:rPr>
          <w:color w:val="auto"/>
          <w:szCs w:val="28"/>
        </w:rPr>
        <w:t xml:space="preserve">День в лагере начинался с утренней зарядки, затем линейка, на которой сообщался план мероприятий на текущий день, завтрак, далее работа по плану: мероприятия в </w:t>
      </w:r>
      <w:r w:rsidR="00DB7738" w:rsidRPr="00E87D8E">
        <w:rPr>
          <w:color w:val="auto"/>
          <w:szCs w:val="28"/>
        </w:rPr>
        <w:t>лагере</w:t>
      </w:r>
      <w:r w:rsidRPr="00E87D8E">
        <w:rPr>
          <w:color w:val="auto"/>
          <w:szCs w:val="28"/>
        </w:rPr>
        <w:t>, прогулка, обед, спортивные игры, минутка безопасности и уход детей домой.</w:t>
      </w:r>
    </w:p>
    <w:p w14:paraId="599366B7" w14:textId="75F69880" w:rsidR="00DB7738" w:rsidRPr="00E87D8E" w:rsidRDefault="00DB7738" w:rsidP="00A22B7B">
      <w:pPr>
        <w:shd w:val="clear" w:color="auto" w:fill="FFFFFF"/>
        <w:spacing w:before="30" w:after="30" w:line="240" w:lineRule="auto"/>
        <w:ind w:left="0" w:right="0" w:firstLine="403"/>
        <w:rPr>
          <w:color w:val="auto"/>
          <w:szCs w:val="28"/>
        </w:rPr>
      </w:pPr>
      <w:r w:rsidRPr="00E87D8E">
        <w:rPr>
          <w:color w:val="auto"/>
          <w:szCs w:val="28"/>
        </w:rPr>
        <w:t>В течение дня дети посещали научные лаборатории, мастерские, совершали опыты с водой, воздухом, спортивно – оздоровительные мероприятия также носили научно – познавательный характер.</w:t>
      </w:r>
    </w:p>
    <w:p w14:paraId="1321235F" w14:textId="7C1988B5" w:rsidR="008C2B0A" w:rsidRPr="00E87D8E" w:rsidRDefault="008C2B0A" w:rsidP="00A22B7B">
      <w:pPr>
        <w:spacing w:after="0" w:line="240" w:lineRule="auto"/>
        <w:ind w:right="-1" w:firstLine="403"/>
        <w:rPr>
          <w:color w:val="auto"/>
          <w:szCs w:val="28"/>
        </w:rPr>
      </w:pPr>
      <w:r w:rsidRPr="00E87D8E">
        <w:rPr>
          <w:color w:val="auto"/>
          <w:szCs w:val="28"/>
        </w:rPr>
        <w:t>Были созданы разновозрастные отряды. В отрядах было организовано самоуправление, велся учет достижений каждого восп</w:t>
      </w:r>
      <w:r w:rsidR="007A3624" w:rsidRPr="00E87D8E">
        <w:rPr>
          <w:color w:val="auto"/>
          <w:szCs w:val="28"/>
        </w:rPr>
        <w:t xml:space="preserve">итанника. </w:t>
      </w:r>
      <w:r w:rsidRPr="00E87D8E">
        <w:rPr>
          <w:color w:val="auto"/>
          <w:szCs w:val="28"/>
        </w:rPr>
        <w:t xml:space="preserve">Органами </w:t>
      </w:r>
      <w:r w:rsidRPr="00E87D8E">
        <w:rPr>
          <w:color w:val="auto"/>
          <w:szCs w:val="28"/>
        </w:rPr>
        <w:lastRenderedPageBreak/>
        <w:t>детского самоуправления были подведены итоги соревнований в отрядах, отмечены личностные результаты каждого воспитанника. Каждый ребенок получил грамоту и сладкий приз за свои достижения, показанные ими рекорды, ни один ребенок не остался без внимания.</w:t>
      </w:r>
    </w:p>
    <w:p w14:paraId="7956B525" w14:textId="77777777" w:rsidR="008C2B0A" w:rsidRPr="00E87D8E" w:rsidRDefault="008C2B0A" w:rsidP="00A22B7B">
      <w:pPr>
        <w:spacing w:after="0" w:line="240" w:lineRule="auto"/>
        <w:ind w:firstLine="403"/>
        <w:rPr>
          <w:color w:val="auto"/>
          <w:szCs w:val="28"/>
        </w:rPr>
      </w:pPr>
      <w:r w:rsidRPr="00E87D8E">
        <w:rPr>
          <w:color w:val="auto"/>
          <w:szCs w:val="28"/>
        </w:rPr>
        <w:t xml:space="preserve">Поставленные задачи были выполнены, цель программы достигнута. </w:t>
      </w:r>
    </w:p>
    <w:p w14:paraId="0E705125" w14:textId="40C1FD8B" w:rsidR="008C2B0A" w:rsidRPr="00E87D8E" w:rsidRDefault="008C2B0A" w:rsidP="00A22B7B">
      <w:pPr>
        <w:shd w:val="clear" w:color="auto" w:fill="FFFFFF"/>
        <w:spacing w:before="30" w:after="30" w:line="240" w:lineRule="auto"/>
        <w:ind w:left="0" w:right="0" w:firstLine="403"/>
        <w:rPr>
          <w:color w:val="auto"/>
          <w:szCs w:val="28"/>
        </w:rPr>
      </w:pPr>
      <w:r w:rsidRPr="00E87D8E">
        <w:rPr>
          <w:color w:val="auto"/>
          <w:szCs w:val="28"/>
        </w:rPr>
        <w:t>За период работы лагеря не было случаев травматизма детей, посещаемость лагеря составила 100%, не было зарегистрировано случаев инфекционных заболеваний детей.</w:t>
      </w:r>
    </w:p>
    <w:p w14:paraId="05E59FEF" w14:textId="77777777" w:rsidR="008C2B0A" w:rsidRPr="00E87D8E" w:rsidRDefault="008C2B0A" w:rsidP="00A22B7B">
      <w:pPr>
        <w:spacing w:after="0" w:line="240" w:lineRule="auto"/>
        <w:ind w:right="-1" w:firstLine="403"/>
        <w:rPr>
          <w:color w:val="auto"/>
          <w:szCs w:val="28"/>
        </w:rPr>
      </w:pPr>
      <w:r w:rsidRPr="00E87D8E">
        <w:rPr>
          <w:color w:val="auto"/>
          <w:szCs w:val="28"/>
        </w:rPr>
        <w:t xml:space="preserve">Во время </w:t>
      </w:r>
      <w:proofErr w:type="spellStart"/>
      <w:r w:rsidRPr="00E87D8E">
        <w:rPr>
          <w:color w:val="auto"/>
          <w:szCs w:val="28"/>
        </w:rPr>
        <w:t>постлагерного</w:t>
      </w:r>
      <w:proofErr w:type="spellEnd"/>
      <w:r w:rsidRPr="00E87D8E">
        <w:rPr>
          <w:color w:val="auto"/>
          <w:szCs w:val="28"/>
        </w:rPr>
        <w:t xml:space="preserve"> периода был проведен анализ данных психолого-педагогических диагностик, проанализированы предложения по дальнейшему развитию, внесенные детьми, родителями, педагогами. Анкетирование, опрос родителей и детей показал, что работа оздоровительного летнего лагеря была эффективной, интересной и эмоциональной (удовлетворенность родителей - 100%, удовлетворенность детей - 100%). </w:t>
      </w:r>
    </w:p>
    <w:p w14:paraId="55353CBC" w14:textId="77777777" w:rsidR="008C2B0A" w:rsidRPr="00E87D8E" w:rsidRDefault="008C2B0A" w:rsidP="00A22B7B">
      <w:pPr>
        <w:pStyle w:val="a3"/>
        <w:ind w:firstLine="403"/>
        <w:jc w:val="both"/>
        <w:rPr>
          <w:rFonts w:ascii="Times New Roman" w:hAnsi="Times New Roman"/>
          <w:sz w:val="28"/>
          <w:szCs w:val="28"/>
        </w:rPr>
      </w:pPr>
      <w:r w:rsidRPr="00E87D8E">
        <w:rPr>
          <w:rStyle w:val="s1"/>
          <w:rFonts w:ascii="Times New Roman" w:hAnsi="Times New Roman"/>
          <w:sz w:val="28"/>
          <w:szCs w:val="28"/>
        </w:rPr>
        <w:t>В ходе реализации программы лагеря были получены следующие результаты:</w:t>
      </w:r>
    </w:p>
    <w:p w14:paraId="7667D8E0" w14:textId="77777777" w:rsidR="008C2B0A" w:rsidRPr="00E87D8E" w:rsidRDefault="008C2B0A" w:rsidP="00EC4C1E">
      <w:pPr>
        <w:pStyle w:val="a9"/>
        <w:numPr>
          <w:ilvl w:val="0"/>
          <w:numId w:val="8"/>
        </w:numPr>
        <w:spacing w:after="0" w:line="240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>Развитие основ волонтерского и добровольческого движения.</w:t>
      </w:r>
    </w:p>
    <w:p w14:paraId="08F80EC0" w14:textId="77777777" w:rsidR="008C2B0A" w:rsidRPr="00E87D8E" w:rsidRDefault="008C2B0A" w:rsidP="00EC4C1E">
      <w:pPr>
        <w:pStyle w:val="a9"/>
        <w:numPr>
          <w:ilvl w:val="0"/>
          <w:numId w:val="8"/>
        </w:numPr>
        <w:spacing w:after="0" w:line="240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>Формирование духовно – нравственных качеств личности – уважения к традициям малой родины, милосердия, сострадания, внимания и доброты к окружающим людям.</w:t>
      </w:r>
    </w:p>
    <w:p w14:paraId="2F5A9B84" w14:textId="77777777" w:rsidR="008C2B0A" w:rsidRPr="00E87D8E" w:rsidRDefault="008C2B0A" w:rsidP="00EC4C1E">
      <w:pPr>
        <w:pStyle w:val="a9"/>
        <w:numPr>
          <w:ilvl w:val="0"/>
          <w:numId w:val="8"/>
        </w:numPr>
        <w:spacing w:after="0" w:line="240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>Осознание себя носителем лучших традиций своей Родины.</w:t>
      </w:r>
    </w:p>
    <w:p w14:paraId="420CE088" w14:textId="77777777" w:rsidR="008C2B0A" w:rsidRPr="00E87D8E" w:rsidRDefault="008C2B0A" w:rsidP="00EC4C1E">
      <w:pPr>
        <w:pStyle w:val="a9"/>
        <w:numPr>
          <w:ilvl w:val="0"/>
          <w:numId w:val="8"/>
        </w:numPr>
        <w:spacing w:after="0" w:line="240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 xml:space="preserve">Осознание ответственности за судьбу страны, формирование гордости за сопричастность к деяниям предыдущих поколений; </w:t>
      </w:r>
    </w:p>
    <w:p w14:paraId="030EA97C" w14:textId="77777777" w:rsidR="008C2B0A" w:rsidRPr="00E87D8E" w:rsidRDefault="008C2B0A" w:rsidP="00EC4C1E">
      <w:pPr>
        <w:pStyle w:val="9"/>
        <w:numPr>
          <w:ilvl w:val="0"/>
          <w:numId w:val="8"/>
        </w:numPr>
        <w:spacing w:before="0" w:line="240" w:lineRule="auto"/>
        <w:ind w:left="0" w:right="-1" w:firstLin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87D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 </w:t>
      </w:r>
    </w:p>
    <w:p w14:paraId="6488B8FC" w14:textId="77777777" w:rsidR="008C2B0A" w:rsidRPr="00E87D8E" w:rsidRDefault="008C2B0A" w:rsidP="00EC4C1E">
      <w:pPr>
        <w:pStyle w:val="9"/>
        <w:numPr>
          <w:ilvl w:val="0"/>
          <w:numId w:val="8"/>
        </w:numPr>
        <w:spacing w:before="0" w:line="240" w:lineRule="auto"/>
        <w:ind w:left="0" w:right="-1" w:firstLin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87D8E">
        <w:rPr>
          <w:rFonts w:ascii="Times New Roman" w:hAnsi="Times New Roman" w:cs="Times New Roman"/>
          <w:i w:val="0"/>
          <w:color w:val="auto"/>
          <w:sz w:val="28"/>
          <w:szCs w:val="28"/>
        </w:rPr>
        <w:t>Пропаганда ЗОЖ</w:t>
      </w:r>
      <w:r w:rsidR="00952F9E" w:rsidRPr="00E87D8E">
        <w:rPr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14:paraId="6C2D8B91" w14:textId="77777777" w:rsidR="008C2B0A" w:rsidRPr="00E87D8E" w:rsidRDefault="008C2B0A" w:rsidP="00EC4C1E">
      <w:pPr>
        <w:pStyle w:val="a9"/>
        <w:numPr>
          <w:ilvl w:val="0"/>
          <w:numId w:val="8"/>
        </w:numPr>
        <w:spacing w:after="0" w:line="240" w:lineRule="auto"/>
        <w:ind w:left="0" w:right="-1" w:firstLine="0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>Эколого-трудовое вос</w:t>
      </w:r>
      <w:r w:rsidR="00952F9E" w:rsidRPr="00E87D8E">
        <w:rPr>
          <w:rFonts w:ascii="Times New Roman" w:hAnsi="Times New Roman"/>
          <w:sz w:val="28"/>
          <w:szCs w:val="28"/>
        </w:rPr>
        <w:t>питание подрастающего поколения;</w:t>
      </w:r>
    </w:p>
    <w:p w14:paraId="5DE9B69C" w14:textId="77777777" w:rsidR="008C2B0A" w:rsidRPr="00E87D8E" w:rsidRDefault="00952F9E" w:rsidP="00EC4C1E">
      <w:pPr>
        <w:pStyle w:val="a3"/>
        <w:numPr>
          <w:ilvl w:val="0"/>
          <w:numId w:val="8"/>
        </w:numPr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>Р</w:t>
      </w:r>
      <w:r w:rsidR="008C2B0A" w:rsidRPr="00E87D8E">
        <w:rPr>
          <w:rFonts w:ascii="Times New Roman" w:hAnsi="Times New Roman"/>
          <w:sz w:val="28"/>
          <w:szCs w:val="28"/>
        </w:rPr>
        <w:t>аскрытие и развитие творческих способностей и талантов детей;</w:t>
      </w:r>
    </w:p>
    <w:p w14:paraId="6A0F76DB" w14:textId="77777777" w:rsidR="008C2B0A" w:rsidRPr="00E87D8E" w:rsidRDefault="00952F9E" w:rsidP="00EC4C1E">
      <w:pPr>
        <w:pStyle w:val="a3"/>
        <w:numPr>
          <w:ilvl w:val="0"/>
          <w:numId w:val="8"/>
        </w:numPr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>Ф</w:t>
      </w:r>
      <w:r w:rsidR="008C2B0A" w:rsidRPr="00E87D8E">
        <w:rPr>
          <w:rFonts w:ascii="Times New Roman" w:hAnsi="Times New Roman"/>
          <w:sz w:val="28"/>
          <w:szCs w:val="28"/>
        </w:rPr>
        <w:t>ормирование у детей культуры общения, общей культуры;</w:t>
      </w:r>
    </w:p>
    <w:p w14:paraId="6E4F96E2" w14:textId="77777777" w:rsidR="008C2B0A" w:rsidRPr="00E87D8E" w:rsidRDefault="00952F9E" w:rsidP="00EC4C1E">
      <w:pPr>
        <w:pStyle w:val="a3"/>
        <w:numPr>
          <w:ilvl w:val="0"/>
          <w:numId w:val="8"/>
        </w:numPr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>И</w:t>
      </w:r>
      <w:r w:rsidR="008C2B0A" w:rsidRPr="00E87D8E">
        <w:rPr>
          <w:rFonts w:ascii="Times New Roman" w:hAnsi="Times New Roman"/>
          <w:sz w:val="28"/>
          <w:szCs w:val="28"/>
        </w:rPr>
        <w:t>спользование эффективных форм организации отдыха и занятости детей;</w:t>
      </w:r>
    </w:p>
    <w:p w14:paraId="7E5C4872" w14:textId="77777777" w:rsidR="008C2B0A" w:rsidRPr="00E87D8E" w:rsidRDefault="00952F9E" w:rsidP="00EC4C1E">
      <w:pPr>
        <w:pStyle w:val="a3"/>
        <w:numPr>
          <w:ilvl w:val="0"/>
          <w:numId w:val="8"/>
        </w:numPr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>У</w:t>
      </w:r>
      <w:r w:rsidR="008C2B0A" w:rsidRPr="00E87D8E">
        <w:rPr>
          <w:rFonts w:ascii="Times New Roman" w:hAnsi="Times New Roman"/>
          <w:sz w:val="28"/>
          <w:szCs w:val="28"/>
        </w:rPr>
        <w:t>крепление связей между разновозрастными группами детей;</w:t>
      </w:r>
    </w:p>
    <w:p w14:paraId="3554306E" w14:textId="77777777" w:rsidR="008C2B0A" w:rsidRPr="00E87D8E" w:rsidRDefault="00952F9E" w:rsidP="00EC4C1E">
      <w:pPr>
        <w:pStyle w:val="a3"/>
        <w:numPr>
          <w:ilvl w:val="0"/>
          <w:numId w:val="8"/>
        </w:numPr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>П</w:t>
      </w:r>
      <w:r w:rsidR="008C2B0A" w:rsidRPr="00E87D8E">
        <w:rPr>
          <w:rFonts w:ascii="Times New Roman" w:hAnsi="Times New Roman"/>
          <w:sz w:val="28"/>
          <w:szCs w:val="28"/>
        </w:rPr>
        <w:t>едагоги закрепили опыт работы с временным и разновозрастным коллективом детей;</w:t>
      </w:r>
    </w:p>
    <w:p w14:paraId="79D2BEE7" w14:textId="77777777" w:rsidR="008C2B0A" w:rsidRPr="00E87D8E" w:rsidRDefault="007C7791" w:rsidP="00EC4C1E">
      <w:pPr>
        <w:pStyle w:val="a3"/>
        <w:numPr>
          <w:ilvl w:val="0"/>
          <w:numId w:val="8"/>
        </w:numPr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>Р</w:t>
      </w:r>
      <w:r w:rsidR="008C2B0A" w:rsidRPr="00E87D8E">
        <w:rPr>
          <w:rFonts w:ascii="Times New Roman" w:hAnsi="Times New Roman"/>
          <w:sz w:val="28"/>
          <w:szCs w:val="28"/>
        </w:rPr>
        <w:t>одители и дети удовлетворены формой организации летнего отдыха, в ходе которой идет непрерывное развитие личности ребенка, его способностей.</w:t>
      </w:r>
    </w:p>
    <w:p w14:paraId="24F2A70B" w14:textId="77777777" w:rsidR="008C2B0A" w:rsidRPr="00E87D8E" w:rsidRDefault="008C2B0A" w:rsidP="00A22B7B">
      <w:pPr>
        <w:pStyle w:val="a3"/>
        <w:ind w:firstLine="403"/>
        <w:jc w:val="both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>Поставленные цели и задачи были выполнены в результате слаженной работы всего коллектива лагеря. Вся воспитательная деятельность была организована в соответствии с планом работы на каждый день, что способствовало созданию доброжелательной атмосферы в лагере.</w:t>
      </w:r>
    </w:p>
    <w:p w14:paraId="0BFF260B" w14:textId="47CCE0BA" w:rsidR="008C2B0A" w:rsidRPr="00E87D8E" w:rsidRDefault="004D7DDF" w:rsidP="00A22B7B">
      <w:pPr>
        <w:pStyle w:val="a3"/>
        <w:ind w:firstLine="403"/>
        <w:jc w:val="both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>О</w:t>
      </w:r>
      <w:r w:rsidR="008C2B0A" w:rsidRPr="00E87D8E">
        <w:rPr>
          <w:rFonts w:ascii="Times New Roman" w:hAnsi="Times New Roman"/>
          <w:sz w:val="28"/>
          <w:szCs w:val="28"/>
        </w:rPr>
        <w:t xml:space="preserve">стро стоит вопрос о проблемах, связанных с организацией полноценного отдыха детей! На мой взгляд, это в полной мере ощущают только учителя, которые в июне становятся воспитателями на детской площадке и </w:t>
      </w:r>
      <w:r w:rsidR="008C2B0A" w:rsidRPr="00E87D8E">
        <w:rPr>
          <w:rFonts w:ascii="Times New Roman" w:hAnsi="Times New Roman"/>
          <w:sz w:val="28"/>
          <w:szCs w:val="28"/>
        </w:rPr>
        <w:lastRenderedPageBreak/>
        <w:t>прикладывают массу усилий, чтобы развлечь, привлечь, заинтересовать, организовать. Помещение школы, само собой, не приспособлено для полноценного отдыха детей.</w:t>
      </w:r>
    </w:p>
    <w:p w14:paraId="56632DB1" w14:textId="4554A5EC" w:rsidR="008C2B0A" w:rsidRPr="00E87D8E" w:rsidRDefault="008C2B0A" w:rsidP="00A22B7B">
      <w:pPr>
        <w:pStyle w:val="a3"/>
        <w:ind w:firstLine="403"/>
        <w:jc w:val="both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>Одна из главных проблем – физическая и эмоциональная усталость педагогов к концу учебного года. При этом, коллеги   проявляют творческую инициативу, находятся в постоянном поиске новых видов деятельности для привлечения ребят к участию в разнообразных мероприятиях. Можно было бы предложить платные развлечения: поездки в театр, кино, экскурсии и т.д., но родители неохотно откликаются на подобный вид отдыха.  Также в качестве проблемы можно рассматривать особенности школьной среды, которая достаточно формализована, не всегда ассоциируется у ребенка с положительными эмоциями, не преобразуется под условия летнего каникулярного отдыха. Да и окружение ребенка не слишком меняется. И все это не позволяет ему расслабиться в полной мере, находясь в лагере дневного пребывания.</w:t>
      </w:r>
    </w:p>
    <w:p w14:paraId="35DCB3E5" w14:textId="77777777" w:rsidR="008C0DFF" w:rsidRPr="00E87D8E" w:rsidRDefault="008C2B0A" w:rsidP="00A22B7B">
      <w:pPr>
        <w:pStyle w:val="a3"/>
        <w:ind w:firstLine="403"/>
        <w:jc w:val="both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>Однако, несмотря на трудности и проблемы организации летнего отдыха в условиях пришкольного лагеря, эта форма работы с детьми в каникулярное время является все более востребованной родителями, которые не могут позволить себе вывезти ребенка на отдых или купить ему путевку в загородный лагерь.</w:t>
      </w:r>
    </w:p>
    <w:p w14:paraId="6EEE34CD" w14:textId="77777777" w:rsidR="00F65848" w:rsidRPr="00E87D8E" w:rsidRDefault="00F65848" w:rsidP="00A22B7B">
      <w:pPr>
        <w:pStyle w:val="a3"/>
        <w:ind w:firstLine="403"/>
        <w:jc w:val="center"/>
        <w:rPr>
          <w:rFonts w:ascii="Times New Roman" w:hAnsi="Times New Roman"/>
          <w:b/>
          <w:sz w:val="28"/>
          <w:szCs w:val="28"/>
        </w:rPr>
      </w:pPr>
      <w:r w:rsidRPr="00E87D8E">
        <w:rPr>
          <w:rFonts w:ascii="Times New Roman" w:hAnsi="Times New Roman"/>
          <w:b/>
          <w:sz w:val="28"/>
          <w:szCs w:val="28"/>
        </w:rPr>
        <w:t>ЦЕЛЬ ПРОГРАММЫ</w:t>
      </w:r>
    </w:p>
    <w:p w14:paraId="77FE5E25" w14:textId="77777777" w:rsidR="00DE094A" w:rsidRPr="00E87D8E" w:rsidRDefault="00DE094A" w:rsidP="00DE094A">
      <w:pPr>
        <w:spacing w:after="0" w:line="240" w:lineRule="auto"/>
        <w:rPr>
          <w:color w:val="auto"/>
        </w:rPr>
      </w:pPr>
      <w:r w:rsidRPr="00E87D8E">
        <w:rPr>
          <w:color w:val="auto"/>
        </w:rPr>
        <w:t xml:space="preserve">Цель программы заключается в создании максимально эффективных условий для организации разносторонней развивающей деятельности детей и подростков в летний период по средствам воспитания сознательного отношения к укреплению своего здоровья, к личному уровню физической подготовки и максимальному раскрытию своих способностей. </w:t>
      </w:r>
    </w:p>
    <w:p w14:paraId="75691412" w14:textId="77777777" w:rsidR="00DE094A" w:rsidRPr="00E87D8E" w:rsidRDefault="00DE094A" w:rsidP="00DE094A">
      <w:pPr>
        <w:spacing w:after="0" w:line="240" w:lineRule="auto"/>
        <w:ind w:firstLine="403"/>
        <w:jc w:val="center"/>
        <w:rPr>
          <w:rStyle w:val="a5"/>
          <w:color w:val="auto"/>
          <w:szCs w:val="28"/>
        </w:rPr>
      </w:pPr>
      <w:r w:rsidRPr="00E87D8E">
        <w:rPr>
          <w:rStyle w:val="a5"/>
          <w:color w:val="auto"/>
          <w:szCs w:val="28"/>
        </w:rPr>
        <w:t>ЗАДАЧИ ПРОГРАММЫ:</w:t>
      </w:r>
    </w:p>
    <w:p w14:paraId="564E50ED" w14:textId="77777777" w:rsidR="00DE094A" w:rsidRPr="00E87D8E" w:rsidRDefault="00DE094A" w:rsidP="00DE094A">
      <w:pPr>
        <w:spacing w:after="0" w:line="240" w:lineRule="auto"/>
        <w:rPr>
          <w:color w:val="auto"/>
        </w:rPr>
      </w:pPr>
      <w:r w:rsidRPr="00E87D8E">
        <w:rPr>
          <w:color w:val="auto"/>
        </w:rPr>
        <w:t>˗ обеспечить активный отдых воспитанников, используя различные формы физкультурно-оздоровительных и спортивно - массовых мероприятий;</w:t>
      </w:r>
    </w:p>
    <w:p w14:paraId="158389D0" w14:textId="77777777" w:rsidR="00DE094A" w:rsidRPr="00E87D8E" w:rsidRDefault="00DE094A" w:rsidP="00DE094A">
      <w:pPr>
        <w:spacing w:after="0" w:line="240" w:lineRule="auto"/>
        <w:rPr>
          <w:color w:val="auto"/>
        </w:rPr>
      </w:pPr>
      <w:r w:rsidRPr="00E87D8E">
        <w:rPr>
          <w:color w:val="auto"/>
        </w:rPr>
        <w:t xml:space="preserve"> ˗ создать максимально благоприятные условия для формирования культуры здорового образа жизни; </w:t>
      </w:r>
    </w:p>
    <w:p w14:paraId="724AB1BF" w14:textId="77777777" w:rsidR="00DE094A" w:rsidRPr="00E87D8E" w:rsidRDefault="00DE094A" w:rsidP="00DE094A">
      <w:pPr>
        <w:spacing w:after="0" w:line="240" w:lineRule="auto"/>
        <w:rPr>
          <w:color w:val="auto"/>
        </w:rPr>
      </w:pPr>
      <w:r w:rsidRPr="00E87D8E">
        <w:rPr>
          <w:color w:val="auto"/>
        </w:rPr>
        <w:t xml:space="preserve">˗ обеспечить комплексный подход к занятиям физической культурой и спортом как средства укрепления физического и психологического здоровья, снижения уровня заболеваемости детей и подростков; </w:t>
      </w:r>
    </w:p>
    <w:p w14:paraId="3691EDA4" w14:textId="77777777" w:rsidR="00DE094A" w:rsidRPr="00E87D8E" w:rsidRDefault="00DE094A" w:rsidP="00DE094A">
      <w:pPr>
        <w:spacing w:after="0" w:line="240" w:lineRule="auto"/>
        <w:rPr>
          <w:color w:val="auto"/>
        </w:rPr>
      </w:pPr>
      <w:r w:rsidRPr="00E87D8E">
        <w:rPr>
          <w:color w:val="auto"/>
        </w:rPr>
        <w:t xml:space="preserve">˗ сформировать нравственно-эстетические, гражданско-патриотические чувства, общечеловеческие ценности по средствам физкультурно-оздоровительной работы (патриотизм, гордость за свою страну, ее достижения в области культуры, истории, науки, искусства, спорта); </w:t>
      </w:r>
    </w:p>
    <w:p w14:paraId="17566CCB" w14:textId="77777777" w:rsidR="00DE094A" w:rsidRPr="00E87D8E" w:rsidRDefault="00DE094A" w:rsidP="00DE094A">
      <w:pPr>
        <w:spacing w:after="0" w:line="240" w:lineRule="auto"/>
        <w:rPr>
          <w:color w:val="auto"/>
        </w:rPr>
      </w:pPr>
      <w:r w:rsidRPr="00E87D8E">
        <w:rPr>
          <w:color w:val="auto"/>
        </w:rPr>
        <w:t xml:space="preserve">˗ совершенствовать спортивное мастерство для достижения высоких спортивных результатов воспитанников через дисциплинированность, силу воли, трудолюбие; ˗ создать условия для развития социально-активной, творческой личности, обладающей навыками самоорганизации; </w:t>
      </w:r>
    </w:p>
    <w:p w14:paraId="699874C5" w14:textId="77777777" w:rsidR="00DE094A" w:rsidRPr="00E87D8E" w:rsidRDefault="00DE094A" w:rsidP="00DE094A">
      <w:pPr>
        <w:spacing w:after="0" w:line="240" w:lineRule="auto"/>
        <w:rPr>
          <w:color w:val="auto"/>
        </w:rPr>
      </w:pPr>
      <w:r w:rsidRPr="00E87D8E">
        <w:rPr>
          <w:color w:val="auto"/>
        </w:rPr>
        <w:t xml:space="preserve">˗ сформировать навыки толерантного общения, бесконфликтного поведения детей и подростков; </w:t>
      </w:r>
    </w:p>
    <w:p w14:paraId="18C49F48" w14:textId="77777777" w:rsidR="00DE094A" w:rsidRPr="00E87D8E" w:rsidRDefault="00DE094A" w:rsidP="00DE094A">
      <w:pPr>
        <w:spacing w:after="0" w:line="240" w:lineRule="auto"/>
        <w:rPr>
          <w:color w:val="auto"/>
        </w:rPr>
      </w:pPr>
      <w:r w:rsidRPr="00E87D8E">
        <w:rPr>
          <w:color w:val="auto"/>
        </w:rPr>
        <w:lastRenderedPageBreak/>
        <w:t>˗ организовать работу по предупреждению безнадзорности, преступлений и правонарушений среди несовершеннолетних.</w:t>
      </w:r>
    </w:p>
    <w:p w14:paraId="4A1F4E58" w14:textId="77777777" w:rsidR="00DE094A" w:rsidRPr="00E87D8E" w:rsidRDefault="00DE094A" w:rsidP="00DE094A">
      <w:pPr>
        <w:spacing w:after="0" w:line="240" w:lineRule="auto"/>
        <w:rPr>
          <w:color w:val="auto"/>
        </w:rPr>
      </w:pPr>
    </w:p>
    <w:p w14:paraId="0AF98DEA" w14:textId="3AF46FFB" w:rsidR="004B0FAE" w:rsidRPr="00E87D8E" w:rsidRDefault="00A60622" w:rsidP="00A60622">
      <w:pPr>
        <w:spacing w:after="0" w:line="240" w:lineRule="auto"/>
        <w:rPr>
          <w:color w:val="auto"/>
        </w:rPr>
      </w:pPr>
      <w:r w:rsidRPr="00E87D8E">
        <w:rPr>
          <w:color w:val="auto"/>
        </w:rPr>
        <w:t>Новизна программы прослеживается в широком приобщении воспитанников к разнообразному социальному опыту, созданию в лагере стиля отношений сотрудничества, содружества, сотворчества. Кроме этого, данная программа предусматривает взаимосвязь физического, нравственного, интеллектуального, эстетическо</w:t>
      </w:r>
      <w:r w:rsidR="00A80C79" w:rsidRPr="00E87D8E">
        <w:rPr>
          <w:color w:val="auto"/>
        </w:rPr>
        <w:t xml:space="preserve">го воспитания детей, через </w:t>
      </w:r>
      <w:proofErr w:type="spellStart"/>
      <w:r w:rsidR="00A80C79" w:rsidRPr="00E87D8E">
        <w:rPr>
          <w:color w:val="auto"/>
        </w:rPr>
        <w:t>само</w:t>
      </w:r>
      <w:r w:rsidRPr="00E87D8E">
        <w:rPr>
          <w:color w:val="auto"/>
        </w:rPr>
        <w:t>дисциплинированность</w:t>
      </w:r>
      <w:proofErr w:type="spellEnd"/>
      <w:r w:rsidRPr="00E87D8E">
        <w:rPr>
          <w:color w:val="auto"/>
        </w:rPr>
        <w:t xml:space="preserve">, четкое выполнение норм и правил спортивной этики, уважение соперника, выработку спортивного характера. </w:t>
      </w:r>
      <w:r w:rsidR="00354576" w:rsidRPr="00E87D8E">
        <w:rPr>
          <w:color w:val="auto"/>
        </w:rPr>
        <w:t xml:space="preserve"> </w:t>
      </w:r>
    </w:p>
    <w:p w14:paraId="2F1FA6C3" w14:textId="77777777" w:rsidR="00A60622" w:rsidRPr="00E87D8E" w:rsidRDefault="00A60622" w:rsidP="00A60622">
      <w:pPr>
        <w:spacing w:after="0" w:line="240" w:lineRule="auto"/>
        <w:rPr>
          <w:color w:val="auto"/>
          <w:szCs w:val="28"/>
        </w:rPr>
      </w:pPr>
    </w:p>
    <w:p w14:paraId="18075342" w14:textId="77777777" w:rsidR="00F65848" w:rsidRPr="00E87D8E" w:rsidRDefault="00F65848" w:rsidP="00A22B7B">
      <w:pPr>
        <w:spacing w:after="0" w:line="240" w:lineRule="auto"/>
        <w:ind w:firstLine="403"/>
        <w:jc w:val="center"/>
        <w:rPr>
          <w:b/>
          <w:color w:val="auto"/>
          <w:szCs w:val="28"/>
        </w:rPr>
      </w:pPr>
      <w:r w:rsidRPr="00E87D8E">
        <w:rPr>
          <w:b/>
          <w:color w:val="auto"/>
          <w:szCs w:val="28"/>
        </w:rPr>
        <w:t>УЧАСТНИКИ ПРОГРАММЫ</w:t>
      </w:r>
    </w:p>
    <w:p w14:paraId="77969508" w14:textId="4080AE50" w:rsidR="007F6708" w:rsidRPr="00E87D8E" w:rsidRDefault="007F6708" w:rsidP="00A22B7B">
      <w:pPr>
        <w:spacing w:after="0" w:line="240" w:lineRule="auto"/>
        <w:rPr>
          <w:color w:val="auto"/>
          <w:szCs w:val="28"/>
        </w:rPr>
      </w:pPr>
      <w:r w:rsidRPr="00E87D8E">
        <w:rPr>
          <w:color w:val="auto"/>
          <w:szCs w:val="28"/>
        </w:rPr>
        <w:t xml:space="preserve">Данная программа предназначена для реализации в летнем оздоровительном лагере с дневным пребыванием на базе МАОУ </w:t>
      </w:r>
      <w:proofErr w:type="spellStart"/>
      <w:r w:rsidRPr="00E87D8E">
        <w:rPr>
          <w:color w:val="auto"/>
          <w:szCs w:val="28"/>
        </w:rPr>
        <w:t>Бегишевская</w:t>
      </w:r>
      <w:proofErr w:type="spellEnd"/>
      <w:r w:rsidRPr="00E87D8E">
        <w:rPr>
          <w:color w:val="auto"/>
          <w:szCs w:val="28"/>
        </w:rPr>
        <w:t xml:space="preserve"> СОШ и филиалов и рассчитана на детей в возрасте от 6,6 до 17 лет. Количество детей в отрядах - 15 человек.</w:t>
      </w:r>
    </w:p>
    <w:p w14:paraId="66E0445F" w14:textId="6F6827AC" w:rsidR="007F6708" w:rsidRPr="00E87D8E" w:rsidRDefault="007F6708" w:rsidP="00A22B7B">
      <w:pPr>
        <w:spacing w:after="0" w:line="240" w:lineRule="auto"/>
        <w:ind w:firstLine="0"/>
        <w:rPr>
          <w:color w:val="auto"/>
          <w:szCs w:val="28"/>
        </w:rPr>
      </w:pPr>
      <w:r w:rsidRPr="00E87D8E">
        <w:rPr>
          <w:color w:val="auto"/>
          <w:szCs w:val="28"/>
        </w:rPr>
        <w:t>В ходе реализации программы «</w:t>
      </w:r>
      <w:r w:rsidR="004B0FAE" w:rsidRPr="00E87D8E">
        <w:rPr>
          <w:color w:val="auto"/>
          <w:szCs w:val="28"/>
        </w:rPr>
        <w:t>Пятнадцать сестер. Хоровод дружбы</w:t>
      </w:r>
      <w:r w:rsidRPr="00E87D8E">
        <w:rPr>
          <w:color w:val="auto"/>
          <w:szCs w:val="28"/>
        </w:rPr>
        <w:t>» для включения детей в исследовательскую, оздоровительную, творческую деятельность</w:t>
      </w:r>
      <w:r w:rsidR="002E18E1" w:rsidRPr="00E87D8E">
        <w:rPr>
          <w:color w:val="auto"/>
          <w:szCs w:val="28"/>
        </w:rPr>
        <w:t xml:space="preserve"> </w:t>
      </w:r>
      <w:r w:rsidRPr="00E87D8E">
        <w:rPr>
          <w:color w:val="auto"/>
          <w:szCs w:val="28"/>
        </w:rPr>
        <w:t>на</w:t>
      </w:r>
      <w:r w:rsidR="002E18E1" w:rsidRPr="00E87D8E">
        <w:rPr>
          <w:color w:val="auto"/>
          <w:szCs w:val="28"/>
        </w:rPr>
        <w:t xml:space="preserve"> </w:t>
      </w:r>
      <w:r w:rsidRPr="00E87D8E">
        <w:rPr>
          <w:color w:val="auto"/>
          <w:szCs w:val="28"/>
        </w:rPr>
        <w:t>территории лагеря создается оздоровительно-образовательное пространство для детей из разных социальных групп:</w:t>
      </w:r>
    </w:p>
    <w:p w14:paraId="44ABE314" w14:textId="77777777" w:rsidR="007F6708" w:rsidRPr="00E87D8E" w:rsidRDefault="007F6708" w:rsidP="00A22B7B">
      <w:pPr>
        <w:spacing w:after="0" w:line="240" w:lineRule="auto"/>
        <w:rPr>
          <w:color w:val="auto"/>
          <w:szCs w:val="28"/>
        </w:rPr>
      </w:pPr>
      <w:r w:rsidRPr="00E87D8E">
        <w:rPr>
          <w:color w:val="auto"/>
          <w:szCs w:val="28"/>
        </w:rPr>
        <w:t>- дети из социально благополучных семей;</w:t>
      </w:r>
    </w:p>
    <w:p w14:paraId="77055F74" w14:textId="167C0AC2" w:rsidR="007F6708" w:rsidRPr="00E87D8E" w:rsidRDefault="007F6708" w:rsidP="00A22B7B">
      <w:pPr>
        <w:spacing w:after="0" w:line="240" w:lineRule="auto"/>
        <w:rPr>
          <w:color w:val="auto"/>
          <w:szCs w:val="28"/>
        </w:rPr>
      </w:pPr>
      <w:r w:rsidRPr="00E87D8E">
        <w:rPr>
          <w:color w:val="auto"/>
          <w:szCs w:val="28"/>
        </w:rPr>
        <w:t>- дети из многодетных семей;</w:t>
      </w:r>
    </w:p>
    <w:p w14:paraId="37F58D0D" w14:textId="2FB55F69" w:rsidR="007F6708" w:rsidRPr="00E87D8E" w:rsidRDefault="007F6708" w:rsidP="00A22B7B">
      <w:pPr>
        <w:spacing w:after="0" w:line="240" w:lineRule="auto"/>
        <w:rPr>
          <w:color w:val="auto"/>
          <w:szCs w:val="28"/>
        </w:rPr>
      </w:pPr>
      <w:r w:rsidRPr="00E87D8E">
        <w:rPr>
          <w:color w:val="auto"/>
          <w:szCs w:val="28"/>
        </w:rPr>
        <w:t>- дети из семей, находящихся в трудной жизненной ситуации;</w:t>
      </w:r>
    </w:p>
    <w:p w14:paraId="6230EC62" w14:textId="70B327EA" w:rsidR="007F6708" w:rsidRPr="00E87D8E" w:rsidRDefault="007F6708" w:rsidP="00A22B7B">
      <w:pPr>
        <w:pStyle w:val="a3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>- дети-сироты и дети, оставшиеся без попечения родителей, дети, находящиеся под опекой граждан;</w:t>
      </w:r>
    </w:p>
    <w:p w14:paraId="09E96271" w14:textId="752170FB" w:rsidR="007F6708" w:rsidRPr="00E87D8E" w:rsidRDefault="007F6708" w:rsidP="00A22B7B">
      <w:pPr>
        <w:pStyle w:val="a3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>- дети различных учетных категорий;</w:t>
      </w:r>
    </w:p>
    <w:p w14:paraId="63AE7CC5" w14:textId="3813B166" w:rsidR="007F6708" w:rsidRPr="00E87D8E" w:rsidRDefault="007F6708" w:rsidP="00A22B7B">
      <w:pPr>
        <w:spacing w:after="0" w:line="240" w:lineRule="auto"/>
        <w:rPr>
          <w:color w:val="auto"/>
          <w:szCs w:val="28"/>
        </w:rPr>
      </w:pPr>
      <w:r w:rsidRPr="00E87D8E">
        <w:rPr>
          <w:color w:val="auto"/>
          <w:szCs w:val="28"/>
        </w:rPr>
        <w:t>- дети с ограниченными возможностями здоровья;</w:t>
      </w:r>
    </w:p>
    <w:p w14:paraId="50046131" w14:textId="77777777" w:rsidR="007F6708" w:rsidRPr="00E87D8E" w:rsidRDefault="007F6708" w:rsidP="00A22B7B">
      <w:pPr>
        <w:spacing w:after="0" w:line="240" w:lineRule="auto"/>
        <w:rPr>
          <w:color w:val="auto"/>
          <w:szCs w:val="28"/>
        </w:rPr>
      </w:pPr>
      <w:r w:rsidRPr="00E87D8E">
        <w:rPr>
          <w:color w:val="auto"/>
          <w:szCs w:val="28"/>
        </w:rPr>
        <w:t>В процессе реализации программы каждый ребенок, подросток может проявить себя во всех видах деятельности.</w:t>
      </w:r>
    </w:p>
    <w:p w14:paraId="1BCF90B7" w14:textId="77777777" w:rsidR="008C0DFF" w:rsidRPr="00E87D8E" w:rsidRDefault="008C0DFF" w:rsidP="00A22B7B">
      <w:pPr>
        <w:spacing w:after="0" w:line="240" w:lineRule="auto"/>
        <w:ind w:left="0" w:firstLine="0"/>
        <w:rPr>
          <w:b/>
          <w:color w:val="auto"/>
          <w:szCs w:val="28"/>
        </w:rPr>
      </w:pPr>
    </w:p>
    <w:p w14:paraId="04EF86D0" w14:textId="77777777" w:rsidR="00F65848" w:rsidRPr="00E87D8E" w:rsidRDefault="00F65848" w:rsidP="00A22B7B">
      <w:pPr>
        <w:spacing w:after="0" w:line="240" w:lineRule="auto"/>
        <w:ind w:firstLine="403"/>
        <w:jc w:val="center"/>
        <w:rPr>
          <w:b/>
          <w:color w:val="auto"/>
          <w:szCs w:val="28"/>
        </w:rPr>
      </w:pPr>
      <w:r w:rsidRPr="00E87D8E">
        <w:rPr>
          <w:b/>
          <w:color w:val="auto"/>
          <w:szCs w:val="28"/>
        </w:rPr>
        <w:t>СРОКИ ДЕЙСТВИЯ ПРОГРАММЫ</w:t>
      </w:r>
    </w:p>
    <w:p w14:paraId="7413943A" w14:textId="77777777" w:rsidR="00F65848" w:rsidRPr="00E87D8E" w:rsidRDefault="00F65848" w:rsidP="00A22B7B">
      <w:pPr>
        <w:spacing w:after="0" w:line="240" w:lineRule="auto"/>
        <w:ind w:firstLine="403"/>
        <w:rPr>
          <w:rStyle w:val="aa"/>
          <w:i w:val="0"/>
          <w:color w:val="auto"/>
          <w:szCs w:val="28"/>
        </w:rPr>
      </w:pPr>
    </w:p>
    <w:p w14:paraId="2E2A7DE4" w14:textId="69580E55" w:rsidR="00F65848" w:rsidRPr="00E87D8E" w:rsidRDefault="00A97393" w:rsidP="00A22B7B">
      <w:pPr>
        <w:spacing w:after="0" w:line="240" w:lineRule="auto"/>
        <w:ind w:firstLine="403"/>
        <w:rPr>
          <w:color w:val="auto"/>
          <w:szCs w:val="28"/>
        </w:rPr>
      </w:pPr>
      <w:r w:rsidRPr="00E87D8E">
        <w:rPr>
          <w:color w:val="auto"/>
          <w:szCs w:val="28"/>
        </w:rPr>
        <w:t xml:space="preserve">Реализация программы лагеря дневного пребывания в МАОУ </w:t>
      </w:r>
      <w:proofErr w:type="spellStart"/>
      <w:r w:rsidRPr="00E87D8E">
        <w:rPr>
          <w:color w:val="auto"/>
          <w:szCs w:val="28"/>
        </w:rPr>
        <w:t>Бегишевская</w:t>
      </w:r>
      <w:proofErr w:type="spellEnd"/>
      <w:r w:rsidRPr="00E87D8E">
        <w:rPr>
          <w:color w:val="auto"/>
          <w:szCs w:val="28"/>
        </w:rPr>
        <w:t xml:space="preserve"> СОШ и ее филиалах пройдет </w:t>
      </w:r>
      <w:r w:rsidR="0088626D" w:rsidRPr="00E87D8E">
        <w:rPr>
          <w:color w:val="auto"/>
          <w:szCs w:val="28"/>
        </w:rPr>
        <w:t>с 0</w:t>
      </w:r>
      <w:r w:rsidR="009856CD" w:rsidRPr="00E87D8E">
        <w:rPr>
          <w:color w:val="auto"/>
          <w:szCs w:val="28"/>
        </w:rPr>
        <w:t>1</w:t>
      </w:r>
      <w:r w:rsidR="0088626D" w:rsidRPr="00E87D8E">
        <w:rPr>
          <w:color w:val="auto"/>
          <w:szCs w:val="28"/>
        </w:rPr>
        <w:t>.06 20</w:t>
      </w:r>
      <w:r w:rsidR="00074E15" w:rsidRPr="00E87D8E">
        <w:rPr>
          <w:color w:val="auto"/>
          <w:szCs w:val="28"/>
        </w:rPr>
        <w:t>2</w:t>
      </w:r>
      <w:r w:rsidR="00866CEE" w:rsidRPr="00E87D8E">
        <w:rPr>
          <w:color w:val="auto"/>
          <w:szCs w:val="28"/>
        </w:rPr>
        <w:t>2</w:t>
      </w:r>
      <w:r w:rsidR="0088626D" w:rsidRPr="00E87D8E">
        <w:rPr>
          <w:color w:val="auto"/>
          <w:szCs w:val="28"/>
        </w:rPr>
        <w:t xml:space="preserve">г. по </w:t>
      </w:r>
      <w:r w:rsidR="008A526E" w:rsidRPr="00E87D8E">
        <w:rPr>
          <w:color w:val="auto"/>
          <w:szCs w:val="28"/>
        </w:rPr>
        <w:t>2</w:t>
      </w:r>
      <w:r w:rsidR="00E518AF" w:rsidRPr="00E87D8E">
        <w:rPr>
          <w:color w:val="auto"/>
          <w:szCs w:val="28"/>
        </w:rPr>
        <w:t>2</w:t>
      </w:r>
      <w:r w:rsidR="0088626D" w:rsidRPr="00E87D8E">
        <w:rPr>
          <w:color w:val="auto"/>
          <w:szCs w:val="28"/>
        </w:rPr>
        <w:t>.06.20</w:t>
      </w:r>
      <w:r w:rsidR="00074E15" w:rsidRPr="00E87D8E">
        <w:rPr>
          <w:color w:val="auto"/>
          <w:szCs w:val="28"/>
        </w:rPr>
        <w:t>2</w:t>
      </w:r>
      <w:r w:rsidR="00866CEE" w:rsidRPr="00E87D8E">
        <w:rPr>
          <w:color w:val="auto"/>
          <w:szCs w:val="28"/>
        </w:rPr>
        <w:t>2</w:t>
      </w:r>
      <w:r w:rsidR="009856CD" w:rsidRPr="00E87D8E">
        <w:rPr>
          <w:color w:val="auto"/>
          <w:szCs w:val="28"/>
        </w:rPr>
        <w:t xml:space="preserve"> </w:t>
      </w:r>
      <w:r w:rsidR="00F65848" w:rsidRPr="00E87D8E">
        <w:rPr>
          <w:color w:val="auto"/>
          <w:szCs w:val="28"/>
        </w:rPr>
        <w:t>г.</w:t>
      </w:r>
    </w:p>
    <w:p w14:paraId="54A0A000" w14:textId="77777777" w:rsidR="007C7791" w:rsidRPr="00E87D8E" w:rsidRDefault="007C7791" w:rsidP="00A22B7B">
      <w:pPr>
        <w:spacing w:after="0" w:line="240" w:lineRule="auto"/>
        <w:ind w:firstLine="403"/>
        <w:rPr>
          <w:color w:val="auto"/>
          <w:szCs w:val="28"/>
        </w:rPr>
      </w:pPr>
    </w:p>
    <w:p w14:paraId="31271111" w14:textId="77777777" w:rsidR="00F65848" w:rsidRPr="00E87D8E" w:rsidRDefault="00F65848" w:rsidP="00A22B7B">
      <w:pPr>
        <w:spacing w:after="0" w:line="240" w:lineRule="auto"/>
        <w:ind w:right="-1" w:firstLine="403"/>
        <w:jc w:val="center"/>
        <w:rPr>
          <w:b/>
          <w:color w:val="auto"/>
          <w:szCs w:val="28"/>
        </w:rPr>
      </w:pPr>
      <w:r w:rsidRPr="00E87D8E">
        <w:rPr>
          <w:b/>
          <w:color w:val="auto"/>
          <w:szCs w:val="28"/>
        </w:rPr>
        <w:t>ЭТАПЫ РЕАЛИЗАЦИИ ПРОГРАММЫ</w:t>
      </w:r>
    </w:p>
    <w:p w14:paraId="42C696B0" w14:textId="77777777" w:rsidR="00F65848" w:rsidRPr="00E87D8E" w:rsidRDefault="00F65848" w:rsidP="00A22B7B">
      <w:pPr>
        <w:spacing w:after="0" w:line="240" w:lineRule="auto"/>
        <w:ind w:firstLine="403"/>
        <w:jc w:val="center"/>
        <w:rPr>
          <w:color w:val="auto"/>
          <w:szCs w:val="28"/>
        </w:rPr>
      </w:pPr>
    </w:p>
    <w:p w14:paraId="578FABC9" w14:textId="6B9B1038" w:rsidR="00137C9B" w:rsidRPr="00E87D8E" w:rsidRDefault="006A09CB" w:rsidP="00EC4C1E">
      <w:pPr>
        <w:pStyle w:val="a9"/>
        <w:numPr>
          <w:ilvl w:val="0"/>
          <w:numId w:val="5"/>
        </w:numPr>
        <w:spacing w:after="0" w:line="240" w:lineRule="auto"/>
        <w:ind w:firstLine="403"/>
        <w:jc w:val="both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b/>
          <w:sz w:val="28"/>
          <w:szCs w:val="28"/>
        </w:rPr>
        <w:t xml:space="preserve">Подготовительный этап: январь – май </w:t>
      </w:r>
      <w:r w:rsidR="00137C9B" w:rsidRPr="00E87D8E">
        <w:rPr>
          <w:rFonts w:ascii="Times New Roman" w:hAnsi="Times New Roman"/>
          <w:b/>
          <w:sz w:val="28"/>
          <w:szCs w:val="28"/>
        </w:rPr>
        <w:t>20</w:t>
      </w:r>
      <w:r w:rsidR="00074E15" w:rsidRPr="00E87D8E">
        <w:rPr>
          <w:rFonts w:ascii="Times New Roman" w:hAnsi="Times New Roman"/>
          <w:b/>
          <w:sz w:val="28"/>
          <w:szCs w:val="28"/>
        </w:rPr>
        <w:t>2</w:t>
      </w:r>
      <w:r w:rsidR="00866CEE" w:rsidRPr="00E87D8E">
        <w:rPr>
          <w:rFonts w:ascii="Times New Roman" w:hAnsi="Times New Roman"/>
          <w:b/>
          <w:sz w:val="28"/>
          <w:szCs w:val="28"/>
        </w:rPr>
        <w:t>2</w:t>
      </w:r>
      <w:r w:rsidR="00137C9B" w:rsidRPr="00E87D8E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DBE33A8" w14:textId="13605375" w:rsidR="00EE2A47" w:rsidRPr="00E87D8E" w:rsidRDefault="00EE2A47" w:rsidP="00A22B7B">
      <w:pPr>
        <w:pStyle w:val="a9"/>
        <w:spacing w:line="240" w:lineRule="auto"/>
        <w:ind w:left="0" w:firstLine="403"/>
        <w:jc w:val="both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 xml:space="preserve">Этот этап характеризуется </w:t>
      </w:r>
      <w:r w:rsidR="00074E15" w:rsidRPr="00E87D8E">
        <w:rPr>
          <w:rFonts w:ascii="Times New Roman" w:hAnsi="Times New Roman"/>
          <w:sz w:val="28"/>
          <w:szCs w:val="28"/>
        </w:rPr>
        <w:t>тем, что за 4 месяца (20.01.202</w:t>
      </w:r>
      <w:r w:rsidR="00866CEE" w:rsidRPr="00E87D8E">
        <w:rPr>
          <w:rFonts w:ascii="Times New Roman" w:hAnsi="Times New Roman"/>
          <w:sz w:val="28"/>
          <w:szCs w:val="28"/>
        </w:rPr>
        <w:t>2</w:t>
      </w:r>
      <w:r w:rsidR="00074E15" w:rsidRPr="00E87D8E">
        <w:rPr>
          <w:rFonts w:ascii="Times New Roman" w:hAnsi="Times New Roman"/>
          <w:sz w:val="28"/>
          <w:szCs w:val="28"/>
        </w:rPr>
        <w:t xml:space="preserve"> - 31.05.202</w:t>
      </w:r>
      <w:r w:rsidR="00866CEE" w:rsidRPr="00E87D8E">
        <w:rPr>
          <w:rFonts w:ascii="Times New Roman" w:hAnsi="Times New Roman"/>
          <w:sz w:val="28"/>
          <w:szCs w:val="28"/>
        </w:rPr>
        <w:t>2</w:t>
      </w:r>
      <w:r w:rsidRPr="00E87D8E">
        <w:rPr>
          <w:rFonts w:ascii="Times New Roman" w:hAnsi="Times New Roman"/>
          <w:sz w:val="28"/>
          <w:szCs w:val="28"/>
        </w:rPr>
        <w:t xml:space="preserve">) до открытия оздоровительного лагеря с дневным пребыванием детей </w:t>
      </w:r>
      <w:r w:rsidR="00B14EEA" w:rsidRPr="00E87D8E">
        <w:rPr>
          <w:rFonts w:ascii="Times New Roman" w:hAnsi="Times New Roman"/>
          <w:sz w:val="28"/>
          <w:szCs w:val="28"/>
        </w:rPr>
        <w:t>«</w:t>
      </w:r>
      <w:r w:rsidR="00D203DD" w:rsidRPr="00E87D8E">
        <w:rPr>
          <w:rFonts w:ascii="Times New Roman" w:hAnsi="Times New Roman"/>
          <w:sz w:val="28"/>
          <w:szCs w:val="28"/>
        </w:rPr>
        <w:t>Альтаир</w:t>
      </w:r>
      <w:r w:rsidRPr="00E87D8E">
        <w:rPr>
          <w:rFonts w:ascii="Times New Roman" w:hAnsi="Times New Roman"/>
          <w:sz w:val="28"/>
          <w:szCs w:val="28"/>
        </w:rPr>
        <w:t xml:space="preserve">» начинается подготовка к оздоровительной кампании.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4678"/>
        <w:gridCol w:w="1754"/>
        <w:gridCol w:w="2463"/>
      </w:tblGrid>
      <w:tr w:rsidR="00E05D2E" w:rsidRPr="00E87D8E" w14:paraId="1F9891F8" w14:textId="77777777" w:rsidTr="00421A17">
        <w:tc>
          <w:tcPr>
            <w:tcW w:w="421" w:type="pct"/>
          </w:tcPr>
          <w:p w14:paraId="44D0949D" w14:textId="77777777" w:rsidR="00EE2A47" w:rsidRPr="00E87D8E" w:rsidRDefault="00EE2A47" w:rsidP="00A22B7B">
            <w:pPr>
              <w:pStyle w:val="a9"/>
              <w:spacing w:line="240" w:lineRule="auto"/>
              <w:ind w:left="0" w:firstLine="403"/>
              <w:rPr>
                <w:rFonts w:ascii="Times New Roman" w:hAnsi="Times New Roman"/>
                <w:b/>
                <w:sz w:val="28"/>
                <w:szCs w:val="28"/>
              </w:rPr>
            </w:pPr>
            <w:r w:rsidRPr="00E87D8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08" w:type="pct"/>
          </w:tcPr>
          <w:p w14:paraId="10E22A0C" w14:textId="77777777" w:rsidR="00EE2A47" w:rsidRPr="00E87D8E" w:rsidRDefault="00EE2A47" w:rsidP="00A22B7B">
            <w:pPr>
              <w:pStyle w:val="a9"/>
              <w:spacing w:line="240" w:lineRule="auto"/>
              <w:ind w:left="0" w:firstLine="403"/>
              <w:rPr>
                <w:rFonts w:ascii="Times New Roman" w:hAnsi="Times New Roman"/>
                <w:b/>
                <w:sz w:val="28"/>
                <w:szCs w:val="28"/>
              </w:rPr>
            </w:pPr>
            <w:r w:rsidRPr="00E87D8E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14:paraId="4F73CE1F" w14:textId="77777777" w:rsidR="00EE2A47" w:rsidRPr="00E87D8E" w:rsidRDefault="00EE2A47" w:rsidP="00A22B7B">
            <w:pPr>
              <w:pStyle w:val="a9"/>
              <w:spacing w:line="240" w:lineRule="auto"/>
              <w:ind w:left="0" w:firstLine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D8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68" w:type="pct"/>
            <w:tcBorders>
              <w:left w:val="single" w:sz="4" w:space="0" w:color="auto"/>
            </w:tcBorders>
          </w:tcPr>
          <w:p w14:paraId="28B76B35" w14:textId="77777777" w:rsidR="00EE2A47" w:rsidRPr="00E87D8E" w:rsidRDefault="00EE2A47" w:rsidP="0057346B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7D8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05D2E" w:rsidRPr="00E87D8E" w14:paraId="7A4D72DA" w14:textId="77777777" w:rsidTr="00421A17">
        <w:tc>
          <w:tcPr>
            <w:tcW w:w="421" w:type="pct"/>
          </w:tcPr>
          <w:p w14:paraId="3B249609" w14:textId="77777777" w:rsidR="00EE2A47" w:rsidRPr="00E87D8E" w:rsidRDefault="00EE2A47" w:rsidP="00A22B7B">
            <w:pPr>
              <w:pStyle w:val="a9"/>
              <w:spacing w:line="240" w:lineRule="auto"/>
              <w:ind w:left="0" w:firstLine="403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8" w:type="pct"/>
          </w:tcPr>
          <w:p w14:paraId="059CA0EE" w14:textId="77777777" w:rsidR="00EE2A47" w:rsidRPr="00E87D8E" w:rsidRDefault="00EE2A47" w:rsidP="00A22B7B">
            <w:pPr>
              <w:spacing w:after="0"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E87D8E">
              <w:rPr>
                <w:color w:val="auto"/>
                <w:szCs w:val="28"/>
              </w:rPr>
              <w:t>Разработка педагогической основы программы и сюжетно-</w:t>
            </w:r>
            <w:r w:rsidRPr="00E87D8E">
              <w:rPr>
                <w:color w:val="auto"/>
                <w:szCs w:val="28"/>
              </w:rPr>
              <w:lastRenderedPageBreak/>
              <w:t>игровой модели смены, подбор методического материала на основе учета тематики смены (форм занятости несовершеннолетних в летний период) и контингента обучающихся, оформление помещений.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14:paraId="64D66CC7" w14:textId="77777777" w:rsidR="00EE2A47" w:rsidRPr="00E87D8E" w:rsidRDefault="00EE2A47" w:rsidP="00A22B7B">
            <w:pPr>
              <w:pStyle w:val="a9"/>
              <w:spacing w:line="240" w:lineRule="auto"/>
              <w:ind w:left="0" w:firstLine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lastRenderedPageBreak/>
              <w:t>Январь,</w:t>
            </w:r>
          </w:p>
          <w:p w14:paraId="1117EF7A" w14:textId="77777777" w:rsidR="00EE2A47" w:rsidRPr="00E87D8E" w:rsidRDefault="00EE2A47" w:rsidP="00A22B7B">
            <w:pPr>
              <w:pStyle w:val="a9"/>
              <w:spacing w:line="240" w:lineRule="auto"/>
              <w:ind w:left="0" w:firstLine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68" w:type="pct"/>
            <w:tcBorders>
              <w:left w:val="single" w:sz="4" w:space="0" w:color="auto"/>
            </w:tcBorders>
          </w:tcPr>
          <w:p w14:paraId="1E024AD4" w14:textId="1CD31FC7" w:rsidR="0057346B" w:rsidRPr="00E87D8E" w:rsidRDefault="0057346B" w:rsidP="0057346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E87D8E">
              <w:rPr>
                <w:rFonts w:ascii="Times New Roman" w:hAnsi="Times New Roman"/>
                <w:sz w:val="28"/>
                <w:szCs w:val="28"/>
              </w:rPr>
              <w:lastRenderedPageBreak/>
              <w:t>Сабарова</w:t>
            </w:r>
            <w:proofErr w:type="spellEnd"/>
            <w:r w:rsidRPr="00E87D8E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14:paraId="277A8BE5" w14:textId="4DCBC99C" w:rsidR="00EE2A47" w:rsidRPr="00E87D8E" w:rsidRDefault="00074E15" w:rsidP="0057346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Педагог</w:t>
            </w:r>
            <w:r w:rsidR="0057346B" w:rsidRPr="00E87D8E">
              <w:rPr>
                <w:rFonts w:ascii="Times New Roman" w:hAnsi="Times New Roman"/>
                <w:sz w:val="28"/>
                <w:szCs w:val="28"/>
              </w:rPr>
              <w:t>и</w:t>
            </w:r>
            <w:r w:rsidRPr="00E87D8E">
              <w:rPr>
                <w:rFonts w:ascii="Times New Roman" w:hAnsi="Times New Roman"/>
                <w:sz w:val="28"/>
                <w:szCs w:val="28"/>
              </w:rPr>
              <w:t>-организатор</w:t>
            </w:r>
            <w:r w:rsidR="0057346B" w:rsidRPr="00E87D8E">
              <w:rPr>
                <w:rFonts w:ascii="Times New Roman" w:hAnsi="Times New Roman"/>
                <w:sz w:val="28"/>
                <w:szCs w:val="28"/>
              </w:rPr>
              <w:t>ы</w:t>
            </w:r>
            <w:r w:rsidRPr="00E87D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7D8E">
              <w:rPr>
                <w:rFonts w:ascii="Times New Roman" w:hAnsi="Times New Roman"/>
                <w:sz w:val="28"/>
                <w:szCs w:val="28"/>
              </w:rPr>
              <w:t>Абдрахимова</w:t>
            </w:r>
            <w:proofErr w:type="spellEnd"/>
            <w:r w:rsidRPr="00E87D8E">
              <w:rPr>
                <w:rFonts w:ascii="Times New Roman" w:hAnsi="Times New Roman"/>
                <w:sz w:val="28"/>
                <w:szCs w:val="28"/>
              </w:rPr>
              <w:t xml:space="preserve"> Е.А</w:t>
            </w:r>
            <w:r w:rsidR="0057346B" w:rsidRPr="00E87D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EB0C4E9" w14:textId="77777777" w:rsidR="0057346B" w:rsidRPr="00E87D8E" w:rsidRDefault="0057346B" w:rsidP="0057346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Быкова А.А.</w:t>
            </w:r>
          </w:p>
          <w:p w14:paraId="13D9AB69" w14:textId="77777777" w:rsidR="0057346B" w:rsidRPr="00E87D8E" w:rsidRDefault="0057346B" w:rsidP="0057346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7D8E">
              <w:rPr>
                <w:rFonts w:ascii="Times New Roman" w:hAnsi="Times New Roman"/>
                <w:sz w:val="28"/>
                <w:szCs w:val="28"/>
              </w:rPr>
              <w:t>Аллабердеева</w:t>
            </w:r>
            <w:proofErr w:type="spellEnd"/>
            <w:r w:rsidRPr="00E87D8E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  <w:p w14:paraId="5E4AE559" w14:textId="61393A29" w:rsidR="0057346B" w:rsidRPr="00E87D8E" w:rsidRDefault="0057346B" w:rsidP="0057346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Берген И.В.</w:t>
            </w:r>
          </w:p>
        </w:tc>
      </w:tr>
      <w:tr w:rsidR="00E05D2E" w:rsidRPr="00E87D8E" w14:paraId="66F985FC" w14:textId="77777777" w:rsidTr="00421A17">
        <w:tc>
          <w:tcPr>
            <w:tcW w:w="421" w:type="pct"/>
          </w:tcPr>
          <w:p w14:paraId="083C0824" w14:textId="58FD62BB" w:rsidR="00EE2A47" w:rsidRPr="00E87D8E" w:rsidRDefault="00EE2A47" w:rsidP="00A22B7B">
            <w:pPr>
              <w:pStyle w:val="a9"/>
              <w:spacing w:line="240" w:lineRule="auto"/>
              <w:ind w:left="0" w:firstLine="403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8" w:type="pct"/>
          </w:tcPr>
          <w:p w14:paraId="0210F2C5" w14:textId="77777777" w:rsidR="00EE2A47" w:rsidRPr="00E87D8E" w:rsidRDefault="00EE2A47" w:rsidP="00A22B7B">
            <w:pPr>
              <w:spacing w:after="0"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E87D8E">
              <w:rPr>
                <w:color w:val="auto"/>
                <w:szCs w:val="28"/>
              </w:rPr>
              <w:t>Обучение воспитателей, вожатых формам и методам работы с детьми и подростками.</w:t>
            </w:r>
          </w:p>
          <w:p w14:paraId="5F3E310D" w14:textId="77777777" w:rsidR="00EE2A47" w:rsidRPr="00E87D8E" w:rsidRDefault="00EE2A47" w:rsidP="00A22B7B">
            <w:pPr>
              <w:spacing w:after="0"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E87D8E">
              <w:rPr>
                <w:color w:val="auto"/>
                <w:szCs w:val="28"/>
              </w:rPr>
              <w:t>Психолого-педагогические семинары для педагогического коллектива, (помощников организаторов досуга)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14:paraId="6FECB67C" w14:textId="77777777" w:rsidR="00EE2A47" w:rsidRPr="00E87D8E" w:rsidRDefault="00EE2A47" w:rsidP="00A22B7B">
            <w:pPr>
              <w:pStyle w:val="a9"/>
              <w:spacing w:line="240" w:lineRule="auto"/>
              <w:ind w:left="0" w:firstLine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68" w:type="pct"/>
            <w:tcBorders>
              <w:left w:val="single" w:sz="4" w:space="0" w:color="auto"/>
            </w:tcBorders>
          </w:tcPr>
          <w:p w14:paraId="6721A011" w14:textId="77777777" w:rsidR="00EE2A47" w:rsidRPr="00E87D8E" w:rsidRDefault="00EE2A47" w:rsidP="00A22B7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14:paraId="1006911C" w14:textId="77777777" w:rsidR="00EE2A47" w:rsidRPr="00E87D8E" w:rsidRDefault="00EE2A47" w:rsidP="00A22B7B">
            <w:pPr>
              <w:pStyle w:val="a9"/>
              <w:spacing w:line="240" w:lineRule="auto"/>
              <w:ind w:left="0" w:firstLine="4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D2E" w:rsidRPr="00E87D8E" w14:paraId="016C7580" w14:textId="77777777" w:rsidTr="00421A17">
        <w:tc>
          <w:tcPr>
            <w:tcW w:w="421" w:type="pct"/>
          </w:tcPr>
          <w:p w14:paraId="0D95F1D6" w14:textId="77777777" w:rsidR="00EE2A47" w:rsidRPr="00E87D8E" w:rsidRDefault="00EE2A47" w:rsidP="00A22B7B">
            <w:pPr>
              <w:pStyle w:val="a9"/>
              <w:spacing w:line="240" w:lineRule="auto"/>
              <w:ind w:left="0" w:firstLine="403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8" w:type="pct"/>
          </w:tcPr>
          <w:p w14:paraId="4C6B57B0" w14:textId="77777777" w:rsidR="00EE2A47" w:rsidRPr="00E87D8E" w:rsidRDefault="00EE2A47" w:rsidP="00A22B7B">
            <w:pPr>
              <w:spacing w:after="0"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E87D8E">
              <w:rPr>
                <w:color w:val="auto"/>
                <w:szCs w:val="28"/>
              </w:rPr>
              <w:t>Формирование пакета психолого-педагогических диагностик и анкет для детей разных категорий и их родителей (законных представителей).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14:paraId="4D0FD693" w14:textId="77777777" w:rsidR="00EE2A47" w:rsidRPr="00E87D8E" w:rsidRDefault="00EE2A47" w:rsidP="00A22B7B">
            <w:pPr>
              <w:pStyle w:val="a9"/>
              <w:spacing w:line="240" w:lineRule="auto"/>
              <w:ind w:left="0" w:firstLine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68" w:type="pct"/>
            <w:tcBorders>
              <w:left w:val="single" w:sz="4" w:space="0" w:color="auto"/>
            </w:tcBorders>
          </w:tcPr>
          <w:p w14:paraId="73A7A4DC" w14:textId="463BA6AD" w:rsidR="00EE2A47" w:rsidRPr="00E87D8E" w:rsidRDefault="00EE2A47" w:rsidP="00A22B7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Начальники смен оздоровительного лагеря</w:t>
            </w:r>
          </w:p>
        </w:tc>
      </w:tr>
      <w:tr w:rsidR="00E05D2E" w:rsidRPr="00E87D8E" w14:paraId="49946186" w14:textId="77777777" w:rsidTr="00421A17">
        <w:tc>
          <w:tcPr>
            <w:tcW w:w="421" w:type="pct"/>
          </w:tcPr>
          <w:p w14:paraId="38E4606E" w14:textId="77777777" w:rsidR="00EE2A47" w:rsidRPr="00E87D8E" w:rsidRDefault="00EE2A47" w:rsidP="00A22B7B">
            <w:pPr>
              <w:pStyle w:val="a9"/>
              <w:spacing w:line="240" w:lineRule="auto"/>
              <w:ind w:left="0" w:firstLine="403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8" w:type="pct"/>
          </w:tcPr>
          <w:p w14:paraId="2C5426E4" w14:textId="77777777" w:rsidR="00EE2A47" w:rsidRPr="00E87D8E" w:rsidRDefault="00EE2A47" w:rsidP="00A22B7B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Изготовление атрибутики на смену.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14:paraId="3364D058" w14:textId="77777777" w:rsidR="00EE2A47" w:rsidRPr="00E87D8E" w:rsidRDefault="00EE2A47" w:rsidP="00A22B7B">
            <w:pPr>
              <w:pStyle w:val="a9"/>
              <w:spacing w:line="240" w:lineRule="auto"/>
              <w:ind w:left="0" w:firstLine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68" w:type="pct"/>
            <w:tcBorders>
              <w:left w:val="single" w:sz="4" w:space="0" w:color="auto"/>
            </w:tcBorders>
          </w:tcPr>
          <w:p w14:paraId="3D999FCD" w14:textId="797627F1" w:rsidR="00EE2A47" w:rsidRPr="00E87D8E" w:rsidRDefault="00A3169D" w:rsidP="00A22B7B">
            <w:pPr>
              <w:spacing w:line="240" w:lineRule="auto"/>
              <w:jc w:val="center"/>
              <w:rPr>
                <w:color w:val="auto"/>
                <w:szCs w:val="28"/>
              </w:rPr>
            </w:pPr>
            <w:r w:rsidRPr="00E87D8E">
              <w:rPr>
                <w:color w:val="auto"/>
                <w:szCs w:val="28"/>
              </w:rPr>
              <w:t>Воспитатели</w:t>
            </w:r>
          </w:p>
        </w:tc>
      </w:tr>
      <w:tr w:rsidR="00E05D2E" w:rsidRPr="00E87D8E" w14:paraId="4FD249D1" w14:textId="77777777" w:rsidTr="00421A17">
        <w:tc>
          <w:tcPr>
            <w:tcW w:w="421" w:type="pct"/>
          </w:tcPr>
          <w:p w14:paraId="5C6E3AA7" w14:textId="77777777" w:rsidR="00EE2A47" w:rsidRPr="00E87D8E" w:rsidRDefault="00EE2A47" w:rsidP="00A22B7B">
            <w:pPr>
              <w:pStyle w:val="a9"/>
              <w:spacing w:line="240" w:lineRule="auto"/>
              <w:ind w:left="0" w:firstLine="403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8" w:type="pct"/>
          </w:tcPr>
          <w:p w14:paraId="0BCD04DE" w14:textId="77777777" w:rsidR="00EE2A47" w:rsidRPr="00E87D8E" w:rsidRDefault="00EE2A47" w:rsidP="00A22B7B">
            <w:pPr>
              <w:spacing w:after="0"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E87D8E">
              <w:rPr>
                <w:color w:val="auto"/>
                <w:szCs w:val="28"/>
              </w:rPr>
              <w:t>Установление внешних связей с социальными учреждениями, учреждениями культуры (заключение договоров).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14:paraId="53407736" w14:textId="77777777" w:rsidR="00EE2A47" w:rsidRPr="00E87D8E" w:rsidRDefault="00EE2A47" w:rsidP="00A22B7B">
            <w:pPr>
              <w:pStyle w:val="a9"/>
              <w:spacing w:line="240" w:lineRule="auto"/>
              <w:ind w:left="0" w:firstLine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1268" w:type="pct"/>
            <w:tcBorders>
              <w:left w:val="single" w:sz="4" w:space="0" w:color="auto"/>
            </w:tcBorders>
          </w:tcPr>
          <w:p w14:paraId="6B2A4628" w14:textId="44E7345F" w:rsidR="00EE2A47" w:rsidRPr="00E87D8E" w:rsidRDefault="00EE2A47" w:rsidP="00A22B7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Начальники смен, директор школы</w:t>
            </w:r>
          </w:p>
        </w:tc>
      </w:tr>
      <w:tr w:rsidR="00E05D2E" w:rsidRPr="00E87D8E" w14:paraId="684B4B93" w14:textId="77777777" w:rsidTr="00421A17">
        <w:tc>
          <w:tcPr>
            <w:tcW w:w="421" w:type="pct"/>
          </w:tcPr>
          <w:p w14:paraId="5166B64F" w14:textId="77777777" w:rsidR="00EE2A47" w:rsidRPr="00E87D8E" w:rsidRDefault="00EE2A47" w:rsidP="00A22B7B">
            <w:pPr>
              <w:pStyle w:val="a9"/>
              <w:spacing w:line="240" w:lineRule="auto"/>
              <w:ind w:left="0" w:firstLine="403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8" w:type="pct"/>
          </w:tcPr>
          <w:p w14:paraId="6C6CD74D" w14:textId="77777777" w:rsidR="00EE2A47" w:rsidRPr="00E87D8E" w:rsidRDefault="00EE2A47" w:rsidP="00A22B7B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собраний.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14:paraId="268CA6AD" w14:textId="77777777" w:rsidR="00EE2A47" w:rsidRPr="00E87D8E" w:rsidRDefault="00EE2A47" w:rsidP="00A22B7B">
            <w:pPr>
              <w:pStyle w:val="a9"/>
              <w:spacing w:line="240" w:lineRule="auto"/>
              <w:ind w:left="0" w:firstLine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1268" w:type="pct"/>
            <w:tcBorders>
              <w:left w:val="single" w:sz="4" w:space="0" w:color="auto"/>
            </w:tcBorders>
          </w:tcPr>
          <w:p w14:paraId="7CE2FE81" w14:textId="74D10909" w:rsidR="00EE2A47" w:rsidRPr="00E87D8E" w:rsidRDefault="00EE2A47" w:rsidP="00A22B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14:paraId="2B4A9BE4" w14:textId="77777777" w:rsidR="00EE2A47" w:rsidRPr="00E87D8E" w:rsidRDefault="00FC4FF5" w:rsidP="00A22B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 xml:space="preserve">1- </w:t>
            </w:r>
            <w:r w:rsidR="00A3169D" w:rsidRPr="00E87D8E">
              <w:rPr>
                <w:rFonts w:ascii="Times New Roman" w:hAnsi="Times New Roman"/>
                <w:sz w:val="28"/>
                <w:szCs w:val="28"/>
              </w:rPr>
              <w:t>10</w:t>
            </w:r>
            <w:r w:rsidR="00EE2A47" w:rsidRPr="00E87D8E">
              <w:rPr>
                <w:rFonts w:ascii="Times New Roman" w:hAnsi="Times New Roman"/>
                <w:sz w:val="28"/>
                <w:szCs w:val="28"/>
              </w:rPr>
              <w:t xml:space="preserve"> классов.</w:t>
            </w:r>
          </w:p>
        </w:tc>
      </w:tr>
      <w:tr w:rsidR="00E05D2E" w:rsidRPr="00E87D8E" w14:paraId="7A9FC46A" w14:textId="77777777" w:rsidTr="00421A17">
        <w:tc>
          <w:tcPr>
            <w:tcW w:w="421" w:type="pct"/>
          </w:tcPr>
          <w:p w14:paraId="2B9F26C3" w14:textId="77777777" w:rsidR="00EE2A47" w:rsidRPr="00E87D8E" w:rsidRDefault="00EE2A47" w:rsidP="00A22B7B">
            <w:pPr>
              <w:pStyle w:val="a9"/>
              <w:spacing w:line="240" w:lineRule="auto"/>
              <w:ind w:left="0" w:firstLine="403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8" w:type="pct"/>
          </w:tcPr>
          <w:p w14:paraId="139ED0F2" w14:textId="77777777" w:rsidR="00EE2A47" w:rsidRPr="00E87D8E" w:rsidRDefault="00EE2A47" w:rsidP="00A22B7B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 для учащихся, родителей.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14:paraId="4EC2A00A" w14:textId="77777777" w:rsidR="00EE2A47" w:rsidRPr="00E87D8E" w:rsidRDefault="00EE2A47" w:rsidP="00A22B7B">
            <w:pPr>
              <w:pStyle w:val="a9"/>
              <w:spacing w:line="240" w:lineRule="auto"/>
              <w:ind w:left="0" w:firstLine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68" w:type="pct"/>
            <w:tcBorders>
              <w:left w:val="single" w:sz="4" w:space="0" w:color="auto"/>
            </w:tcBorders>
          </w:tcPr>
          <w:p w14:paraId="1B828E74" w14:textId="12548706" w:rsidR="00EE2A47" w:rsidRPr="00E87D8E" w:rsidRDefault="00EE2A47" w:rsidP="00A22B7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Начальники смен оздоровительного лагеря</w:t>
            </w:r>
          </w:p>
        </w:tc>
      </w:tr>
      <w:tr w:rsidR="00E05D2E" w:rsidRPr="00E87D8E" w14:paraId="081EB084" w14:textId="77777777" w:rsidTr="00421A17">
        <w:tc>
          <w:tcPr>
            <w:tcW w:w="421" w:type="pct"/>
          </w:tcPr>
          <w:p w14:paraId="5E3F1343" w14:textId="77777777" w:rsidR="003C6151" w:rsidRPr="00E87D8E" w:rsidRDefault="00FC4FF5" w:rsidP="00A22B7B">
            <w:pPr>
              <w:pStyle w:val="a9"/>
              <w:spacing w:line="240" w:lineRule="auto"/>
              <w:ind w:left="0" w:firstLine="403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8" w:type="pct"/>
          </w:tcPr>
          <w:p w14:paraId="34D2DBD0" w14:textId="77777777" w:rsidR="003C6151" w:rsidRPr="00E87D8E" w:rsidRDefault="003C6151" w:rsidP="00A22B7B">
            <w:pPr>
              <w:spacing w:after="0"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E87D8E">
              <w:rPr>
                <w:color w:val="auto"/>
                <w:szCs w:val="28"/>
              </w:rPr>
              <w:t>Размещение информации об организации летнего отдыха учащихся на школьном сайте.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14:paraId="184798AD" w14:textId="77777777" w:rsidR="003C6151" w:rsidRPr="00E87D8E" w:rsidRDefault="003C6151" w:rsidP="00A22B7B">
            <w:pPr>
              <w:pStyle w:val="a9"/>
              <w:spacing w:line="240" w:lineRule="auto"/>
              <w:ind w:left="0" w:firstLine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1268" w:type="pct"/>
            <w:tcBorders>
              <w:left w:val="single" w:sz="4" w:space="0" w:color="auto"/>
            </w:tcBorders>
          </w:tcPr>
          <w:p w14:paraId="0DB8DDB9" w14:textId="4FCCA242" w:rsidR="003C6151" w:rsidRPr="00E87D8E" w:rsidRDefault="003C6151" w:rsidP="00A22B7B">
            <w:pPr>
              <w:spacing w:line="240" w:lineRule="auto"/>
              <w:jc w:val="center"/>
              <w:rPr>
                <w:color w:val="auto"/>
                <w:szCs w:val="28"/>
              </w:rPr>
            </w:pPr>
            <w:r w:rsidRPr="00E87D8E">
              <w:rPr>
                <w:color w:val="auto"/>
                <w:szCs w:val="28"/>
              </w:rPr>
              <w:t>Воспитатели</w:t>
            </w:r>
          </w:p>
        </w:tc>
      </w:tr>
      <w:tr w:rsidR="00E05D2E" w:rsidRPr="00E87D8E" w14:paraId="5798A379" w14:textId="77777777" w:rsidTr="00421A17">
        <w:tc>
          <w:tcPr>
            <w:tcW w:w="421" w:type="pct"/>
          </w:tcPr>
          <w:p w14:paraId="1C66752C" w14:textId="77777777" w:rsidR="006A09CB" w:rsidRPr="00E87D8E" w:rsidRDefault="00FC4FF5" w:rsidP="00A22B7B">
            <w:pPr>
              <w:pStyle w:val="a9"/>
              <w:spacing w:line="240" w:lineRule="auto"/>
              <w:ind w:left="0" w:firstLine="403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8" w:type="pct"/>
          </w:tcPr>
          <w:p w14:paraId="21A9DBD3" w14:textId="77777777" w:rsidR="006A09CB" w:rsidRPr="00E87D8E" w:rsidRDefault="006A09CB" w:rsidP="00A22B7B">
            <w:pPr>
              <w:spacing w:after="0"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E87D8E">
              <w:rPr>
                <w:color w:val="auto"/>
                <w:szCs w:val="28"/>
              </w:rPr>
              <w:t>Утверждение программ руководителем ОУ, рассмотрение на педагогическом совете, согласование на заседании Управляющего Совета</w:t>
            </w:r>
          </w:p>
        </w:tc>
        <w:tc>
          <w:tcPr>
            <w:tcW w:w="903" w:type="pct"/>
            <w:tcBorders>
              <w:right w:val="single" w:sz="4" w:space="0" w:color="auto"/>
            </w:tcBorders>
          </w:tcPr>
          <w:p w14:paraId="0C62E208" w14:textId="77777777" w:rsidR="006A09CB" w:rsidRPr="00E87D8E" w:rsidRDefault="003C6151" w:rsidP="00A22B7B">
            <w:pPr>
              <w:pStyle w:val="a9"/>
              <w:spacing w:line="240" w:lineRule="auto"/>
              <w:ind w:left="0" w:firstLine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Февраль - март</w:t>
            </w:r>
          </w:p>
        </w:tc>
        <w:tc>
          <w:tcPr>
            <w:tcW w:w="1268" w:type="pct"/>
            <w:tcBorders>
              <w:left w:val="single" w:sz="4" w:space="0" w:color="auto"/>
            </w:tcBorders>
          </w:tcPr>
          <w:p w14:paraId="4885FF1C" w14:textId="77777777" w:rsidR="006A09CB" w:rsidRPr="00E87D8E" w:rsidRDefault="00B13673" w:rsidP="00A22B7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E87D8E">
              <w:rPr>
                <w:rFonts w:ascii="Times New Roman" w:hAnsi="Times New Roman"/>
                <w:sz w:val="28"/>
                <w:szCs w:val="28"/>
              </w:rPr>
              <w:t>Сабарова</w:t>
            </w:r>
            <w:proofErr w:type="spellEnd"/>
            <w:r w:rsidRPr="00E87D8E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E05D2E" w:rsidRPr="00E87D8E" w14:paraId="0E01F7C1" w14:textId="77777777" w:rsidTr="00421A17">
        <w:tc>
          <w:tcPr>
            <w:tcW w:w="421" w:type="pct"/>
          </w:tcPr>
          <w:p w14:paraId="15C42BAE" w14:textId="77777777" w:rsidR="003C6151" w:rsidRPr="00E87D8E" w:rsidRDefault="00FC4FF5" w:rsidP="00A22B7B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8" w:type="pct"/>
          </w:tcPr>
          <w:p w14:paraId="21CC7A12" w14:textId="77777777" w:rsidR="003C6151" w:rsidRPr="00E87D8E" w:rsidRDefault="003C6151" w:rsidP="00A22B7B">
            <w:pPr>
              <w:spacing w:after="0" w:line="240" w:lineRule="auto"/>
              <w:ind w:right="0"/>
              <w:jc w:val="left"/>
              <w:rPr>
                <w:color w:val="auto"/>
                <w:szCs w:val="28"/>
              </w:rPr>
            </w:pPr>
            <w:r w:rsidRPr="00E87D8E">
              <w:rPr>
                <w:color w:val="auto"/>
                <w:szCs w:val="28"/>
              </w:rPr>
              <w:t>Оформление помещений</w:t>
            </w:r>
          </w:p>
          <w:p w14:paraId="3C73BF6F" w14:textId="77777777" w:rsidR="003C6151" w:rsidRPr="00E87D8E" w:rsidRDefault="003C6151" w:rsidP="00A22B7B">
            <w:pPr>
              <w:spacing w:after="0" w:line="240" w:lineRule="auto"/>
              <w:ind w:firstLine="403"/>
              <w:jc w:val="left"/>
              <w:rPr>
                <w:color w:val="auto"/>
                <w:szCs w:val="28"/>
              </w:rPr>
            </w:pPr>
          </w:p>
        </w:tc>
        <w:tc>
          <w:tcPr>
            <w:tcW w:w="903" w:type="pct"/>
            <w:tcBorders>
              <w:right w:val="single" w:sz="4" w:space="0" w:color="auto"/>
            </w:tcBorders>
          </w:tcPr>
          <w:p w14:paraId="3F83D652" w14:textId="77777777" w:rsidR="003C6151" w:rsidRPr="00E87D8E" w:rsidRDefault="00C3214B" w:rsidP="00A22B7B">
            <w:pPr>
              <w:pStyle w:val="a9"/>
              <w:spacing w:line="240" w:lineRule="auto"/>
              <w:ind w:left="0" w:firstLine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М</w:t>
            </w:r>
            <w:r w:rsidR="003C6151" w:rsidRPr="00E87D8E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1268" w:type="pct"/>
            <w:tcBorders>
              <w:left w:val="single" w:sz="4" w:space="0" w:color="auto"/>
            </w:tcBorders>
          </w:tcPr>
          <w:p w14:paraId="3FC1EF31" w14:textId="787996D7" w:rsidR="003C6151" w:rsidRPr="00E87D8E" w:rsidRDefault="003C6151" w:rsidP="00A22B7B">
            <w:pPr>
              <w:spacing w:line="240" w:lineRule="auto"/>
              <w:jc w:val="center"/>
              <w:rPr>
                <w:color w:val="auto"/>
                <w:szCs w:val="28"/>
              </w:rPr>
            </w:pPr>
            <w:r w:rsidRPr="00E87D8E">
              <w:rPr>
                <w:color w:val="auto"/>
                <w:szCs w:val="28"/>
              </w:rPr>
              <w:t>Воспитатели</w:t>
            </w:r>
          </w:p>
        </w:tc>
      </w:tr>
    </w:tbl>
    <w:p w14:paraId="7C8A6F7E" w14:textId="77777777" w:rsidR="00EE2A47" w:rsidRPr="00E87D8E" w:rsidRDefault="00EE2A47" w:rsidP="00A22B7B">
      <w:pPr>
        <w:spacing w:line="240" w:lineRule="auto"/>
        <w:ind w:firstLine="403"/>
        <w:rPr>
          <w:b/>
          <w:color w:val="auto"/>
          <w:szCs w:val="28"/>
          <w:u w:val="single"/>
        </w:rPr>
      </w:pPr>
    </w:p>
    <w:p w14:paraId="65E42072" w14:textId="69F2035C" w:rsidR="00EE2A47" w:rsidRPr="00E87D8E" w:rsidRDefault="00EE2A47" w:rsidP="00A22B7B">
      <w:pPr>
        <w:spacing w:line="240" w:lineRule="auto"/>
        <w:ind w:firstLine="403"/>
        <w:rPr>
          <w:b/>
          <w:color w:val="auto"/>
          <w:szCs w:val="28"/>
        </w:rPr>
      </w:pPr>
      <w:r w:rsidRPr="00E87D8E">
        <w:rPr>
          <w:b/>
          <w:color w:val="auto"/>
          <w:szCs w:val="28"/>
          <w:lang w:val="en-US"/>
        </w:rPr>
        <w:lastRenderedPageBreak/>
        <w:t>II</w:t>
      </w:r>
      <w:r w:rsidRPr="00E87D8E">
        <w:rPr>
          <w:b/>
          <w:color w:val="auto"/>
          <w:szCs w:val="28"/>
        </w:rPr>
        <w:t>. Организационный этап: (1 – 6 Июня</w:t>
      </w:r>
      <w:r w:rsidR="0057346B" w:rsidRPr="00E87D8E">
        <w:rPr>
          <w:b/>
          <w:color w:val="auto"/>
          <w:szCs w:val="28"/>
        </w:rPr>
        <w:t>, начало смены 2022</w:t>
      </w:r>
      <w:r w:rsidRPr="00E87D8E">
        <w:rPr>
          <w:b/>
          <w:color w:val="auto"/>
          <w:szCs w:val="28"/>
        </w:rPr>
        <w:t xml:space="preserve"> года)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4482"/>
        <w:gridCol w:w="1618"/>
        <w:gridCol w:w="2691"/>
      </w:tblGrid>
      <w:tr w:rsidR="00821182" w:rsidRPr="00E87D8E" w14:paraId="4DA1D374" w14:textId="77777777" w:rsidTr="00A97393">
        <w:tc>
          <w:tcPr>
            <w:tcW w:w="475" w:type="pct"/>
          </w:tcPr>
          <w:p w14:paraId="7BBD9000" w14:textId="77777777" w:rsidR="00EE2A47" w:rsidRPr="00E87D8E" w:rsidRDefault="00EE2A47" w:rsidP="00A22B7B">
            <w:pPr>
              <w:pStyle w:val="a9"/>
              <w:spacing w:line="240" w:lineRule="auto"/>
              <w:ind w:left="0" w:firstLine="403"/>
              <w:rPr>
                <w:rFonts w:ascii="Times New Roman" w:hAnsi="Times New Roman"/>
                <w:b/>
                <w:sz w:val="28"/>
                <w:szCs w:val="28"/>
              </w:rPr>
            </w:pPr>
            <w:r w:rsidRPr="00E87D8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07" w:type="pct"/>
          </w:tcPr>
          <w:p w14:paraId="324A40FE" w14:textId="77777777" w:rsidR="00EE2A47" w:rsidRPr="00E87D8E" w:rsidRDefault="00EE2A47" w:rsidP="00A22B7B">
            <w:pPr>
              <w:pStyle w:val="a9"/>
              <w:spacing w:line="240" w:lineRule="auto"/>
              <w:ind w:left="0" w:firstLine="403"/>
              <w:rPr>
                <w:rFonts w:ascii="Times New Roman" w:hAnsi="Times New Roman"/>
                <w:b/>
                <w:sz w:val="28"/>
                <w:szCs w:val="28"/>
              </w:rPr>
            </w:pPr>
            <w:r w:rsidRPr="00E87D8E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65AC26D0" w14:textId="77777777" w:rsidR="00EE2A47" w:rsidRPr="00E87D8E" w:rsidRDefault="00EE2A47" w:rsidP="00A22B7B">
            <w:pPr>
              <w:pStyle w:val="a9"/>
              <w:spacing w:line="240" w:lineRule="auto"/>
              <w:ind w:left="0" w:firstLine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D8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5" w:type="pct"/>
            <w:tcBorders>
              <w:left w:val="single" w:sz="4" w:space="0" w:color="auto"/>
            </w:tcBorders>
          </w:tcPr>
          <w:p w14:paraId="1859F1E6" w14:textId="77777777" w:rsidR="00EE2A47" w:rsidRPr="00E87D8E" w:rsidRDefault="00EE2A47" w:rsidP="00A22B7B">
            <w:pPr>
              <w:pStyle w:val="a9"/>
              <w:spacing w:line="240" w:lineRule="auto"/>
              <w:ind w:left="0" w:firstLine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D8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21182" w:rsidRPr="00E87D8E" w14:paraId="1EDCDC3F" w14:textId="77777777" w:rsidTr="00A97393">
        <w:tc>
          <w:tcPr>
            <w:tcW w:w="475" w:type="pct"/>
          </w:tcPr>
          <w:p w14:paraId="5439ED3E" w14:textId="77777777" w:rsidR="00EE2A47" w:rsidRPr="00E87D8E" w:rsidRDefault="00EE2A47" w:rsidP="00A22B7B">
            <w:pPr>
              <w:pStyle w:val="a9"/>
              <w:spacing w:line="240" w:lineRule="auto"/>
              <w:ind w:left="0" w:firstLine="403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7" w:type="pct"/>
          </w:tcPr>
          <w:p w14:paraId="4D4F5723" w14:textId="77777777" w:rsidR="00EE2A47" w:rsidRPr="00E87D8E" w:rsidRDefault="00EE2A47" w:rsidP="00A22B7B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Встреча детей, формирование детских отрядов.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77CEBDF7" w14:textId="77777777" w:rsidR="00EE2A47" w:rsidRPr="00E87D8E" w:rsidRDefault="00EE2A47" w:rsidP="00A22B7B">
            <w:pPr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E87D8E">
              <w:rPr>
                <w:color w:val="auto"/>
                <w:szCs w:val="28"/>
              </w:rPr>
              <w:t>1 день</w:t>
            </w:r>
          </w:p>
        </w:tc>
        <w:tc>
          <w:tcPr>
            <w:tcW w:w="1385" w:type="pct"/>
            <w:tcBorders>
              <w:left w:val="single" w:sz="4" w:space="0" w:color="auto"/>
            </w:tcBorders>
          </w:tcPr>
          <w:p w14:paraId="515AAE48" w14:textId="77777777" w:rsidR="00EE2A47" w:rsidRPr="00E87D8E" w:rsidRDefault="00EE2A47" w:rsidP="00A22B7B">
            <w:pPr>
              <w:spacing w:line="240" w:lineRule="auto"/>
              <w:jc w:val="center"/>
              <w:rPr>
                <w:color w:val="auto"/>
                <w:szCs w:val="28"/>
              </w:rPr>
            </w:pPr>
            <w:r w:rsidRPr="00E87D8E">
              <w:rPr>
                <w:color w:val="auto"/>
                <w:szCs w:val="28"/>
              </w:rPr>
              <w:t>Воспитатели</w:t>
            </w:r>
          </w:p>
        </w:tc>
      </w:tr>
      <w:tr w:rsidR="00821182" w:rsidRPr="00E87D8E" w14:paraId="026FE6A8" w14:textId="77777777" w:rsidTr="00A97393">
        <w:tc>
          <w:tcPr>
            <w:tcW w:w="475" w:type="pct"/>
          </w:tcPr>
          <w:p w14:paraId="19FA196E" w14:textId="77777777" w:rsidR="00EE2A47" w:rsidRPr="00E87D8E" w:rsidRDefault="00EE2A47" w:rsidP="00A22B7B">
            <w:pPr>
              <w:pStyle w:val="a9"/>
              <w:spacing w:line="240" w:lineRule="auto"/>
              <w:ind w:left="0" w:firstLine="403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7" w:type="pct"/>
          </w:tcPr>
          <w:p w14:paraId="2AAE61CF" w14:textId="77777777" w:rsidR="00EE2A47" w:rsidRPr="00E87D8E" w:rsidRDefault="00EE2A47" w:rsidP="00A22B7B">
            <w:pPr>
              <w:spacing w:line="240" w:lineRule="auto"/>
              <w:rPr>
                <w:color w:val="auto"/>
                <w:szCs w:val="28"/>
              </w:rPr>
            </w:pPr>
            <w:r w:rsidRPr="00E87D8E">
              <w:rPr>
                <w:color w:val="auto"/>
                <w:szCs w:val="28"/>
              </w:rPr>
              <w:t>Запуск игровой модели.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7EEB1BA9" w14:textId="77777777" w:rsidR="00EE2A47" w:rsidRPr="00E87D8E" w:rsidRDefault="00EE2A47" w:rsidP="00A22B7B">
            <w:pPr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E87D8E">
              <w:rPr>
                <w:color w:val="auto"/>
                <w:szCs w:val="28"/>
              </w:rPr>
              <w:t>2 день</w:t>
            </w:r>
          </w:p>
        </w:tc>
        <w:tc>
          <w:tcPr>
            <w:tcW w:w="1385" w:type="pct"/>
            <w:tcBorders>
              <w:left w:val="single" w:sz="4" w:space="0" w:color="auto"/>
            </w:tcBorders>
          </w:tcPr>
          <w:p w14:paraId="0636E15A" w14:textId="77777777" w:rsidR="00942428" w:rsidRPr="00E87D8E" w:rsidRDefault="00942428" w:rsidP="00A22B7B">
            <w:pPr>
              <w:pStyle w:val="a9"/>
              <w:spacing w:line="240" w:lineRule="auto"/>
              <w:ind w:left="0" w:firstLine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821182" w:rsidRPr="00E87D8E" w14:paraId="41C7D25B" w14:textId="77777777" w:rsidTr="00A97393">
        <w:tc>
          <w:tcPr>
            <w:tcW w:w="475" w:type="pct"/>
          </w:tcPr>
          <w:p w14:paraId="19F06DE9" w14:textId="77777777" w:rsidR="00EE2A47" w:rsidRPr="00E87D8E" w:rsidRDefault="00EE2A47" w:rsidP="00A22B7B">
            <w:pPr>
              <w:pStyle w:val="a9"/>
              <w:spacing w:line="240" w:lineRule="auto"/>
              <w:ind w:left="0" w:firstLine="403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07" w:type="pct"/>
          </w:tcPr>
          <w:p w14:paraId="37B543F0" w14:textId="77777777" w:rsidR="00EE2A47" w:rsidRPr="00E87D8E" w:rsidRDefault="00EE2A47" w:rsidP="00A22B7B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Знакомство с законами, традициями и правилами жизнедеятельности лагеря</w:t>
            </w:r>
            <w:r w:rsidR="00C3214B" w:rsidRPr="00E87D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3FFC12D2" w14:textId="77777777" w:rsidR="00EE2A47" w:rsidRPr="00E87D8E" w:rsidRDefault="00EE2A47" w:rsidP="00A22B7B">
            <w:pPr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E87D8E">
              <w:rPr>
                <w:color w:val="auto"/>
                <w:szCs w:val="28"/>
              </w:rPr>
              <w:t>1 день</w:t>
            </w:r>
          </w:p>
        </w:tc>
        <w:tc>
          <w:tcPr>
            <w:tcW w:w="1385" w:type="pct"/>
            <w:tcBorders>
              <w:left w:val="single" w:sz="4" w:space="0" w:color="auto"/>
            </w:tcBorders>
          </w:tcPr>
          <w:p w14:paraId="446AEAD0" w14:textId="77777777" w:rsidR="00EE2A47" w:rsidRPr="00E87D8E" w:rsidRDefault="00C3214B" w:rsidP="00A22B7B">
            <w:pPr>
              <w:pStyle w:val="a9"/>
              <w:spacing w:line="240" w:lineRule="auto"/>
              <w:ind w:left="0" w:firstLine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14:paraId="54BF1650" w14:textId="77777777" w:rsidR="00C3214B" w:rsidRPr="00E87D8E" w:rsidRDefault="00C3214B" w:rsidP="00A22B7B">
            <w:pPr>
              <w:pStyle w:val="a9"/>
              <w:spacing w:line="240" w:lineRule="auto"/>
              <w:ind w:left="0" w:firstLine="4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393" w:rsidRPr="00E87D8E" w14:paraId="4222D00B" w14:textId="77777777" w:rsidTr="00A97393">
        <w:tc>
          <w:tcPr>
            <w:tcW w:w="475" w:type="pct"/>
          </w:tcPr>
          <w:p w14:paraId="29DDB7FD" w14:textId="77777777" w:rsidR="00A97393" w:rsidRPr="00E87D8E" w:rsidRDefault="00A97393" w:rsidP="00A22B7B">
            <w:pPr>
              <w:pStyle w:val="a9"/>
              <w:spacing w:line="240" w:lineRule="auto"/>
              <w:ind w:left="0" w:firstLine="403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07" w:type="pct"/>
          </w:tcPr>
          <w:p w14:paraId="39E830F7" w14:textId="77777777" w:rsidR="00A97393" w:rsidRPr="00E87D8E" w:rsidRDefault="00A97393" w:rsidP="00A22B7B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Изучение патриотических установок и гражданской позиции.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1BAB3538" w14:textId="40932E08" w:rsidR="00A97393" w:rsidRPr="00E87D8E" w:rsidRDefault="00A97393" w:rsidP="00A22B7B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 w:rsidRPr="00E87D8E">
              <w:rPr>
                <w:color w:val="auto"/>
                <w:szCs w:val="28"/>
              </w:rPr>
              <w:t>1-2 день</w:t>
            </w:r>
          </w:p>
        </w:tc>
        <w:tc>
          <w:tcPr>
            <w:tcW w:w="1385" w:type="pct"/>
            <w:tcBorders>
              <w:left w:val="single" w:sz="4" w:space="0" w:color="auto"/>
            </w:tcBorders>
          </w:tcPr>
          <w:p w14:paraId="122575BF" w14:textId="77777777" w:rsidR="00A97393" w:rsidRPr="00E87D8E" w:rsidRDefault="00A97393" w:rsidP="00A22B7B">
            <w:pPr>
              <w:pStyle w:val="a9"/>
              <w:spacing w:line="240" w:lineRule="auto"/>
              <w:ind w:left="0" w:firstLine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97393" w:rsidRPr="00E87D8E" w14:paraId="5C07105F" w14:textId="77777777" w:rsidTr="00A97393">
        <w:tc>
          <w:tcPr>
            <w:tcW w:w="475" w:type="pct"/>
          </w:tcPr>
          <w:p w14:paraId="4C93FD8D" w14:textId="77777777" w:rsidR="00A97393" w:rsidRPr="00E87D8E" w:rsidRDefault="00A97393" w:rsidP="00A22B7B">
            <w:pPr>
              <w:pStyle w:val="a9"/>
              <w:spacing w:line="240" w:lineRule="auto"/>
              <w:ind w:left="0" w:firstLine="403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07" w:type="pct"/>
          </w:tcPr>
          <w:p w14:paraId="6472F5F8" w14:textId="77777777" w:rsidR="00A97393" w:rsidRPr="00E87D8E" w:rsidRDefault="00A97393" w:rsidP="00A22B7B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Организация первичной диагностики уровня индивидуального здоровья.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29530C94" w14:textId="77777777" w:rsidR="00A97393" w:rsidRPr="00E87D8E" w:rsidRDefault="00A97393" w:rsidP="00A22B7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1-2 день</w:t>
            </w:r>
          </w:p>
        </w:tc>
        <w:tc>
          <w:tcPr>
            <w:tcW w:w="1385" w:type="pct"/>
            <w:tcBorders>
              <w:left w:val="single" w:sz="4" w:space="0" w:color="auto"/>
            </w:tcBorders>
          </w:tcPr>
          <w:p w14:paraId="7216494D" w14:textId="5ECA5B0E" w:rsidR="00A97393" w:rsidRPr="00E87D8E" w:rsidRDefault="00A97393" w:rsidP="00A22B7B">
            <w:pPr>
              <w:pStyle w:val="a9"/>
              <w:spacing w:line="240" w:lineRule="auto"/>
              <w:ind w:left="0" w:firstLine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</w:tr>
      <w:tr w:rsidR="00A97393" w:rsidRPr="00E87D8E" w14:paraId="09A5138A" w14:textId="77777777" w:rsidTr="00A97393">
        <w:tc>
          <w:tcPr>
            <w:tcW w:w="475" w:type="pct"/>
          </w:tcPr>
          <w:p w14:paraId="160C0107" w14:textId="77777777" w:rsidR="00A97393" w:rsidRPr="00E87D8E" w:rsidRDefault="00A97393" w:rsidP="00A22B7B">
            <w:pPr>
              <w:pStyle w:val="a9"/>
              <w:spacing w:line="240" w:lineRule="auto"/>
              <w:ind w:left="0" w:firstLine="403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07" w:type="pct"/>
          </w:tcPr>
          <w:p w14:paraId="65902E53" w14:textId="77777777" w:rsidR="00A97393" w:rsidRPr="00E87D8E" w:rsidRDefault="00A97393" w:rsidP="00A22B7B">
            <w:pPr>
              <w:spacing w:after="0"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E87D8E">
              <w:rPr>
                <w:color w:val="auto"/>
                <w:szCs w:val="28"/>
              </w:rPr>
              <w:t>Проведение анкетирования и тестирования детей с целью определения их психического состояния и зон тревожности.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674E1C9D" w14:textId="77777777" w:rsidR="00A97393" w:rsidRPr="00E87D8E" w:rsidRDefault="00A97393" w:rsidP="00A22B7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2-3 день</w:t>
            </w:r>
          </w:p>
        </w:tc>
        <w:tc>
          <w:tcPr>
            <w:tcW w:w="1385" w:type="pct"/>
            <w:tcBorders>
              <w:left w:val="single" w:sz="4" w:space="0" w:color="auto"/>
            </w:tcBorders>
          </w:tcPr>
          <w:p w14:paraId="3AAC938B" w14:textId="77777777" w:rsidR="00A97393" w:rsidRPr="00E87D8E" w:rsidRDefault="00A97393" w:rsidP="00A22B7B">
            <w:pPr>
              <w:pStyle w:val="a9"/>
              <w:spacing w:line="240" w:lineRule="auto"/>
              <w:ind w:left="0" w:firstLine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97393" w:rsidRPr="00E87D8E" w14:paraId="5203F9F0" w14:textId="77777777" w:rsidTr="00A97393">
        <w:tc>
          <w:tcPr>
            <w:tcW w:w="475" w:type="pct"/>
          </w:tcPr>
          <w:p w14:paraId="1CEB5905" w14:textId="77777777" w:rsidR="00A97393" w:rsidRPr="00E87D8E" w:rsidRDefault="00A97393" w:rsidP="00A22B7B">
            <w:pPr>
              <w:pStyle w:val="a9"/>
              <w:spacing w:line="240" w:lineRule="auto"/>
              <w:ind w:left="0" w:firstLine="403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07" w:type="pct"/>
          </w:tcPr>
          <w:p w14:paraId="0BC2DE06" w14:textId="77777777" w:rsidR="00A97393" w:rsidRPr="00E87D8E" w:rsidRDefault="00A97393" w:rsidP="00A22B7B">
            <w:pPr>
              <w:spacing w:after="0"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E87D8E">
              <w:rPr>
                <w:color w:val="auto"/>
                <w:szCs w:val="28"/>
              </w:rPr>
              <w:t>Организация в каждом отряде организационных сборов, «огоньков знакомств».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4DCC516A" w14:textId="77777777" w:rsidR="00A97393" w:rsidRPr="00E87D8E" w:rsidRDefault="00A97393" w:rsidP="00A22B7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1-2 день</w:t>
            </w:r>
          </w:p>
        </w:tc>
        <w:tc>
          <w:tcPr>
            <w:tcW w:w="1385" w:type="pct"/>
            <w:tcBorders>
              <w:left w:val="single" w:sz="4" w:space="0" w:color="auto"/>
            </w:tcBorders>
          </w:tcPr>
          <w:p w14:paraId="325C230E" w14:textId="14140CCB" w:rsidR="00A97393" w:rsidRPr="00E87D8E" w:rsidRDefault="00A97393" w:rsidP="00A22B7B">
            <w:pPr>
              <w:pStyle w:val="a9"/>
              <w:spacing w:line="240" w:lineRule="auto"/>
              <w:ind w:left="0" w:firstLine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14:paraId="13B997DF" w14:textId="77777777" w:rsidR="00A97393" w:rsidRPr="00E87D8E" w:rsidRDefault="00A97393" w:rsidP="00A22B7B">
            <w:pPr>
              <w:pStyle w:val="a9"/>
              <w:spacing w:line="240" w:lineRule="auto"/>
              <w:ind w:left="0" w:firstLine="4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393" w:rsidRPr="00E87D8E" w14:paraId="26E3B50F" w14:textId="77777777" w:rsidTr="00A97393">
        <w:tc>
          <w:tcPr>
            <w:tcW w:w="475" w:type="pct"/>
          </w:tcPr>
          <w:p w14:paraId="7D98414D" w14:textId="77777777" w:rsidR="00A97393" w:rsidRPr="00E87D8E" w:rsidRDefault="00A97393" w:rsidP="00A22B7B">
            <w:pPr>
              <w:pStyle w:val="a9"/>
              <w:spacing w:line="240" w:lineRule="auto"/>
              <w:ind w:left="0" w:firstLine="403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07" w:type="pct"/>
          </w:tcPr>
          <w:p w14:paraId="550E345D" w14:textId="77777777" w:rsidR="00A97393" w:rsidRPr="00E87D8E" w:rsidRDefault="00A97393" w:rsidP="00A22B7B">
            <w:pPr>
              <w:spacing w:after="0"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E87D8E">
              <w:rPr>
                <w:color w:val="auto"/>
                <w:szCs w:val="28"/>
              </w:rPr>
              <w:t>Презентация комплекса услуг системы дополнительного образования: знакомство с деятельностью кружков, игровой комнаты, спортивными секциями, с материально-технической базой  лагеря.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1CFBA456" w14:textId="77777777" w:rsidR="00A97393" w:rsidRPr="00E87D8E" w:rsidRDefault="00A97393" w:rsidP="00A22B7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2-3 день</w:t>
            </w:r>
          </w:p>
        </w:tc>
        <w:tc>
          <w:tcPr>
            <w:tcW w:w="1385" w:type="pct"/>
            <w:tcBorders>
              <w:left w:val="single" w:sz="4" w:space="0" w:color="auto"/>
            </w:tcBorders>
          </w:tcPr>
          <w:p w14:paraId="7CDC34D4" w14:textId="603B8004" w:rsidR="00A97393" w:rsidRPr="00E87D8E" w:rsidRDefault="00A97393" w:rsidP="00A22B7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Начальники смены летнего оздоровительного лагеря</w:t>
            </w:r>
          </w:p>
        </w:tc>
      </w:tr>
      <w:tr w:rsidR="00A97393" w:rsidRPr="00E87D8E" w14:paraId="3AD8EA07" w14:textId="77777777" w:rsidTr="00A97393">
        <w:tc>
          <w:tcPr>
            <w:tcW w:w="475" w:type="pct"/>
          </w:tcPr>
          <w:p w14:paraId="08A5C6A9" w14:textId="77777777" w:rsidR="00A97393" w:rsidRPr="00E87D8E" w:rsidRDefault="00A97393" w:rsidP="00A22B7B">
            <w:pPr>
              <w:pStyle w:val="a9"/>
              <w:spacing w:line="240" w:lineRule="auto"/>
              <w:ind w:left="0" w:firstLine="403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07" w:type="pct"/>
          </w:tcPr>
          <w:p w14:paraId="5AC2FC70" w14:textId="77777777" w:rsidR="00A97393" w:rsidRPr="00E87D8E" w:rsidRDefault="00A97393" w:rsidP="00A22B7B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E87D8E">
              <w:rPr>
                <w:color w:val="auto"/>
                <w:szCs w:val="28"/>
              </w:rPr>
              <w:t>Открытие смены.</w:t>
            </w:r>
          </w:p>
          <w:p w14:paraId="055B33A0" w14:textId="77777777" w:rsidR="00A97393" w:rsidRPr="00E87D8E" w:rsidRDefault="00A97393" w:rsidP="00A22B7B">
            <w:pPr>
              <w:spacing w:after="0" w:line="240" w:lineRule="auto"/>
              <w:ind w:firstLine="403"/>
              <w:jc w:val="left"/>
              <w:rPr>
                <w:color w:val="auto"/>
                <w:szCs w:val="28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</w:tcPr>
          <w:p w14:paraId="16D839EC" w14:textId="77777777" w:rsidR="00A97393" w:rsidRPr="00E87D8E" w:rsidRDefault="00A97393" w:rsidP="00A22B7B">
            <w:pPr>
              <w:spacing w:line="240" w:lineRule="auto"/>
              <w:jc w:val="center"/>
              <w:rPr>
                <w:color w:val="auto"/>
                <w:szCs w:val="28"/>
              </w:rPr>
            </w:pPr>
            <w:r w:rsidRPr="00E87D8E">
              <w:rPr>
                <w:color w:val="auto"/>
                <w:szCs w:val="28"/>
              </w:rPr>
              <w:t>2 день</w:t>
            </w:r>
          </w:p>
        </w:tc>
        <w:tc>
          <w:tcPr>
            <w:tcW w:w="1385" w:type="pct"/>
            <w:tcBorders>
              <w:left w:val="single" w:sz="4" w:space="0" w:color="auto"/>
            </w:tcBorders>
          </w:tcPr>
          <w:p w14:paraId="0032E070" w14:textId="77777777" w:rsidR="00A97393" w:rsidRPr="00E87D8E" w:rsidRDefault="00A97393" w:rsidP="00A22B7B">
            <w:pPr>
              <w:pStyle w:val="a9"/>
              <w:spacing w:line="240" w:lineRule="auto"/>
              <w:ind w:left="0" w:firstLine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8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14:paraId="2E96D102" w14:textId="77777777" w:rsidR="00421A17" w:rsidRPr="00E87D8E" w:rsidRDefault="00421A17" w:rsidP="00A22B7B">
      <w:pPr>
        <w:pStyle w:val="1"/>
        <w:spacing w:after="0" w:line="240" w:lineRule="auto"/>
        <w:ind w:firstLine="403"/>
        <w:jc w:val="both"/>
        <w:rPr>
          <w:color w:val="auto"/>
          <w:szCs w:val="28"/>
        </w:rPr>
      </w:pPr>
    </w:p>
    <w:p w14:paraId="6ADD0002" w14:textId="5973BB6D" w:rsidR="006A09CB" w:rsidRPr="00E87D8E" w:rsidRDefault="006A09CB" w:rsidP="00A22B7B">
      <w:pPr>
        <w:pStyle w:val="1"/>
        <w:spacing w:after="0" w:line="240" w:lineRule="auto"/>
        <w:ind w:firstLine="403"/>
        <w:jc w:val="both"/>
        <w:rPr>
          <w:color w:val="auto"/>
          <w:szCs w:val="28"/>
        </w:rPr>
      </w:pPr>
      <w:r w:rsidRPr="00E87D8E">
        <w:rPr>
          <w:color w:val="auto"/>
          <w:szCs w:val="28"/>
          <w:lang w:val="en-US"/>
        </w:rPr>
        <w:t>III</w:t>
      </w:r>
      <w:r w:rsidRPr="00E87D8E">
        <w:rPr>
          <w:color w:val="auto"/>
          <w:szCs w:val="28"/>
        </w:rPr>
        <w:t>.</w:t>
      </w:r>
      <w:r w:rsidR="0057346B" w:rsidRPr="00E87D8E">
        <w:rPr>
          <w:color w:val="auto"/>
          <w:szCs w:val="28"/>
        </w:rPr>
        <w:t xml:space="preserve"> </w:t>
      </w:r>
      <w:r w:rsidRPr="00E87D8E">
        <w:rPr>
          <w:color w:val="auto"/>
          <w:szCs w:val="28"/>
        </w:rPr>
        <w:t>Основной этап: реализация программы (с 1 по 2</w:t>
      </w:r>
      <w:r w:rsidR="007B2A6D" w:rsidRPr="00E87D8E">
        <w:rPr>
          <w:color w:val="auto"/>
          <w:szCs w:val="28"/>
        </w:rPr>
        <w:t>2</w:t>
      </w:r>
      <w:r w:rsidR="00C4348C" w:rsidRPr="00E87D8E">
        <w:rPr>
          <w:color w:val="auto"/>
          <w:szCs w:val="28"/>
        </w:rPr>
        <w:t xml:space="preserve"> июня 202</w:t>
      </w:r>
      <w:r w:rsidR="0057346B" w:rsidRPr="00E87D8E">
        <w:rPr>
          <w:color w:val="auto"/>
          <w:szCs w:val="28"/>
        </w:rPr>
        <w:t>2</w:t>
      </w:r>
      <w:r w:rsidRPr="00E87D8E">
        <w:rPr>
          <w:color w:val="auto"/>
          <w:szCs w:val="28"/>
        </w:rPr>
        <w:t xml:space="preserve"> года)</w:t>
      </w:r>
    </w:p>
    <w:p w14:paraId="3B56351A" w14:textId="46A2B8D3" w:rsidR="006A09CB" w:rsidRPr="00E87D8E" w:rsidRDefault="006A09CB" w:rsidP="006608A4">
      <w:pPr>
        <w:pStyle w:val="21"/>
        <w:spacing w:after="0" w:line="240" w:lineRule="auto"/>
        <w:ind w:left="0" w:firstLine="0"/>
        <w:contextualSpacing/>
        <w:jc w:val="left"/>
        <w:rPr>
          <w:color w:val="auto"/>
          <w:szCs w:val="28"/>
        </w:rPr>
      </w:pPr>
      <w:r w:rsidRPr="00E87D8E">
        <w:rPr>
          <w:color w:val="auto"/>
          <w:szCs w:val="28"/>
        </w:rPr>
        <w:t>Основной деятельностью этого этапа является:</w:t>
      </w:r>
    </w:p>
    <w:p w14:paraId="75400155" w14:textId="36A85B67" w:rsidR="006A09CB" w:rsidRPr="00E87D8E" w:rsidRDefault="00D2258C" w:rsidP="006608A4">
      <w:pPr>
        <w:spacing w:after="0" w:line="240" w:lineRule="auto"/>
        <w:ind w:left="0" w:firstLine="1"/>
        <w:rPr>
          <w:color w:val="auto"/>
          <w:szCs w:val="28"/>
        </w:rPr>
      </w:pPr>
      <w:r w:rsidRPr="00E87D8E">
        <w:rPr>
          <w:color w:val="auto"/>
          <w:szCs w:val="28"/>
        </w:rPr>
        <w:t>1.</w:t>
      </w:r>
      <w:r w:rsidR="006608A4" w:rsidRPr="00E87D8E">
        <w:rPr>
          <w:color w:val="auto"/>
          <w:szCs w:val="28"/>
        </w:rPr>
        <w:t xml:space="preserve">   </w:t>
      </w:r>
      <w:r w:rsidR="006A09CB" w:rsidRPr="00E87D8E">
        <w:rPr>
          <w:color w:val="auto"/>
          <w:szCs w:val="28"/>
        </w:rPr>
        <w:t>Реализация основной идеи программы.</w:t>
      </w:r>
    </w:p>
    <w:p w14:paraId="33800062" w14:textId="4B0CFFF9" w:rsidR="006A09CB" w:rsidRPr="00E87D8E" w:rsidRDefault="00D2258C" w:rsidP="006608A4">
      <w:pPr>
        <w:spacing w:after="0" w:line="240" w:lineRule="auto"/>
        <w:ind w:left="0" w:firstLine="1"/>
        <w:rPr>
          <w:color w:val="auto"/>
          <w:szCs w:val="28"/>
        </w:rPr>
      </w:pPr>
      <w:r w:rsidRPr="00E87D8E">
        <w:rPr>
          <w:color w:val="auto"/>
          <w:szCs w:val="28"/>
        </w:rPr>
        <w:t>2.</w:t>
      </w:r>
      <w:r w:rsidR="006608A4" w:rsidRPr="00E87D8E">
        <w:rPr>
          <w:color w:val="auto"/>
          <w:szCs w:val="28"/>
        </w:rPr>
        <w:t xml:space="preserve">   </w:t>
      </w:r>
      <w:r w:rsidR="006A09CB" w:rsidRPr="00E87D8E">
        <w:rPr>
          <w:color w:val="auto"/>
          <w:szCs w:val="28"/>
        </w:rPr>
        <w:t>Организация деятельности органов детского самоуправления.</w:t>
      </w:r>
    </w:p>
    <w:p w14:paraId="509B75A9" w14:textId="3E60C6D6" w:rsidR="006A09CB" w:rsidRPr="00E87D8E" w:rsidRDefault="006A09CB" w:rsidP="006608A4">
      <w:pPr>
        <w:spacing w:after="0" w:line="240" w:lineRule="auto"/>
        <w:ind w:left="0" w:firstLine="1"/>
        <w:rPr>
          <w:color w:val="auto"/>
          <w:szCs w:val="28"/>
        </w:rPr>
      </w:pPr>
      <w:r w:rsidRPr="00E87D8E">
        <w:rPr>
          <w:color w:val="auto"/>
          <w:szCs w:val="28"/>
        </w:rPr>
        <w:t>3.</w:t>
      </w:r>
      <w:r w:rsidR="006608A4" w:rsidRPr="00E87D8E">
        <w:rPr>
          <w:color w:val="auto"/>
          <w:szCs w:val="28"/>
        </w:rPr>
        <w:t xml:space="preserve"> </w:t>
      </w:r>
      <w:r w:rsidRPr="00E87D8E">
        <w:rPr>
          <w:color w:val="auto"/>
          <w:szCs w:val="28"/>
        </w:rPr>
        <w:t>Проведение познавательных, развлекательных, спортивно-массовых мероприятий.</w:t>
      </w:r>
    </w:p>
    <w:p w14:paraId="76FDA7DD" w14:textId="73C73D94" w:rsidR="006A09CB" w:rsidRPr="00E87D8E" w:rsidRDefault="006A09CB" w:rsidP="006608A4">
      <w:pPr>
        <w:spacing w:after="0" w:line="240" w:lineRule="auto"/>
        <w:ind w:left="0" w:firstLine="1"/>
        <w:rPr>
          <w:color w:val="auto"/>
          <w:szCs w:val="28"/>
        </w:rPr>
      </w:pPr>
      <w:r w:rsidRPr="00E87D8E">
        <w:rPr>
          <w:color w:val="auto"/>
          <w:szCs w:val="28"/>
        </w:rPr>
        <w:t>4.</w:t>
      </w:r>
      <w:r w:rsidR="006608A4" w:rsidRPr="00E87D8E">
        <w:rPr>
          <w:color w:val="auto"/>
          <w:szCs w:val="28"/>
        </w:rPr>
        <w:t xml:space="preserve">  </w:t>
      </w:r>
      <w:r w:rsidRPr="00E87D8E">
        <w:rPr>
          <w:color w:val="auto"/>
          <w:szCs w:val="28"/>
        </w:rPr>
        <w:t xml:space="preserve">Ежедневное наблюдение за состоянием детей со стороны педагогов, медицинского работника, воспитателей с занесением соответствующих записей в </w:t>
      </w:r>
      <w:r w:rsidR="00D2258C" w:rsidRPr="00E87D8E">
        <w:rPr>
          <w:color w:val="auto"/>
          <w:szCs w:val="28"/>
        </w:rPr>
        <w:t>журнал здоровья</w:t>
      </w:r>
      <w:r w:rsidRPr="00E87D8E">
        <w:rPr>
          <w:color w:val="auto"/>
          <w:szCs w:val="28"/>
        </w:rPr>
        <w:t>.</w:t>
      </w:r>
    </w:p>
    <w:p w14:paraId="7C1DB075" w14:textId="77777777" w:rsidR="006A09CB" w:rsidRPr="00E87D8E" w:rsidRDefault="006A09CB" w:rsidP="006608A4">
      <w:pPr>
        <w:spacing w:after="0" w:line="240" w:lineRule="auto"/>
        <w:ind w:right="0" w:firstLine="1"/>
        <w:rPr>
          <w:color w:val="auto"/>
          <w:szCs w:val="28"/>
        </w:rPr>
      </w:pPr>
    </w:p>
    <w:p w14:paraId="1A077D5B" w14:textId="5AF8D276" w:rsidR="006A09CB" w:rsidRPr="00E87D8E" w:rsidRDefault="006A09CB" w:rsidP="006608A4">
      <w:pPr>
        <w:pStyle w:val="1"/>
        <w:spacing w:after="0" w:line="240" w:lineRule="auto"/>
        <w:ind w:firstLine="1"/>
        <w:jc w:val="both"/>
        <w:rPr>
          <w:color w:val="auto"/>
          <w:szCs w:val="28"/>
        </w:rPr>
      </w:pPr>
      <w:r w:rsidRPr="00E87D8E">
        <w:rPr>
          <w:color w:val="auto"/>
          <w:szCs w:val="28"/>
          <w:lang w:val="en-US"/>
        </w:rPr>
        <w:t>IV</w:t>
      </w:r>
      <w:r w:rsidRPr="00E87D8E">
        <w:rPr>
          <w:color w:val="auto"/>
          <w:szCs w:val="28"/>
        </w:rPr>
        <w:t>.</w:t>
      </w:r>
      <w:r w:rsidR="0057346B" w:rsidRPr="00E87D8E">
        <w:rPr>
          <w:color w:val="auto"/>
          <w:szCs w:val="28"/>
        </w:rPr>
        <w:t xml:space="preserve"> </w:t>
      </w:r>
      <w:r w:rsidRPr="00E87D8E">
        <w:rPr>
          <w:color w:val="auto"/>
          <w:szCs w:val="28"/>
        </w:rPr>
        <w:t>Заключительный этап: подведение итогов смены (</w:t>
      </w:r>
      <w:r w:rsidR="00644BD4" w:rsidRPr="00E87D8E">
        <w:rPr>
          <w:color w:val="auto"/>
          <w:szCs w:val="28"/>
        </w:rPr>
        <w:t>22</w:t>
      </w:r>
      <w:r w:rsidR="00C4348C" w:rsidRPr="00E87D8E">
        <w:rPr>
          <w:color w:val="auto"/>
          <w:szCs w:val="28"/>
        </w:rPr>
        <w:t xml:space="preserve"> - 24 июня 202</w:t>
      </w:r>
      <w:r w:rsidR="0057346B" w:rsidRPr="00E87D8E">
        <w:rPr>
          <w:color w:val="auto"/>
          <w:szCs w:val="28"/>
        </w:rPr>
        <w:t>2</w:t>
      </w:r>
      <w:r w:rsidRPr="00E87D8E">
        <w:rPr>
          <w:color w:val="auto"/>
          <w:szCs w:val="28"/>
        </w:rPr>
        <w:t xml:space="preserve"> года)</w:t>
      </w:r>
    </w:p>
    <w:p w14:paraId="2C60C17C" w14:textId="3C6FEAEC" w:rsidR="006A09CB" w:rsidRPr="00E87D8E" w:rsidRDefault="006A09CB" w:rsidP="006608A4">
      <w:pPr>
        <w:pStyle w:val="21"/>
        <w:spacing w:after="0" w:line="240" w:lineRule="auto"/>
        <w:ind w:left="0" w:firstLine="0"/>
        <w:contextualSpacing/>
        <w:rPr>
          <w:color w:val="auto"/>
          <w:szCs w:val="28"/>
        </w:rPr>
      </w:pPr>
      <w:r w:rsidRPr="00E87D8E">
        <w:rPr>
          <w:color w:val="auto"/>
          <w:szCs w:val="28"/>
        </w:rPr>
        <w:t>Основной деятельностью этого этапа является:</w:t>
      </w:r>
    </w:p>
    <w:p w14:paraId="16EB7915" w14:textId="77777777" w:rsidR="006A09CB" w:rsidRPr="00E87D8E" w:rsidRDefault="006A09CB" w:rsidP="00EC4C1E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>Награждение наиболее активных участников смены с вручением им дипломов, благодарст</w:t>
      </w:r>
      <w:r w:rsidR="00D2258C" w:rsidRPr="00E87D8E">
        <w:rPr>
          <w:rFonts w:ascii="Times New Roman" w:hAnsi="Times New Roman"/>
          <w:sz w:val="28"/>
          <w:szCs w:val="28"/>
        </w:rPr>
        <w:t>венных писем родителям и грамот.</w:t>
      </w:r>
    </w:p>
    <w:p w14:paraId="6290D598" w14:textId="77777777" w:rsidR="006A09CB" w:rsidRPr="00E87D8E" w:rsidRDefault="006A09CB" w:rsidP="00EC4C1E">
      <w:pPr>
        <w:numPr>
          <w:ilvl w:val="0"/>
          <w:numId w:val="6"/>
        </w:numPr>
        <w:spacing w:after="0" w:line="240" w:lineRule="auto"/>
        <w:ind w:left="0" w:right="0" w:firstLine="0"/>
        <w:rPr>
          <w:color w:val="auto"/>
          <w:szCs w:val="28"/>
        </w:rPr>
      </w:pPr>
      <w:r w:rsidRPr="00E87D8E">
        <w:rPr>
          <w:color w:val="auto"/>
          <w:szCs w:val="28"/>
        </w:rPr>
        <w:t>Проведение прощальных отрядных "Огоньков".</w:t>
      </w:r>
    </w:p>
    <w:p w14:paraId="695F268C" w14:textId="68591A52" w:rsidR="006A09CB" w:rsidRPr="00E87D8E" w:rsidRDefault="006A09CB" w:rsidP="00EC4C1E">
      <w:pPr>
        <w:numPr>
          <w:ilvl w:val="0"/>
          <w:numId w:val="6"/>
        </w:numPr>
        <w:spacing w:after="0" w:line="240" w:lineRule="auto"/>
        <w:ind w:left="0" w:right="0" w:firstLine="0"/>
        <w:rPr>
          <w:color w:val="auto"/>
          <w:szCs w:val="28"/>
        </w:rPr>
      </w:pPr>
      <w:r w:rsidRPr="00E87D8E">
        <w:rPr>
          <w:color w:val="auto"/>
          <w:szCs w:val="28"/>
        </w:rPr>
        <w:t xml:space="preserve">Выпуск </w:t>
      </w:r>
      <w:r w:rsidR="00D203DD" w:rsidRPr="00E87D8E">
        <w:rPr>
          <w:color w:val="auto"/>
          <w:szCs w:val="28"/>
        </w:rPr>
        <w:t xml:space="preserve">видеоролика «Добро пожаловать!» </w:t>
      </w:r>
      <w:r w:rsidRPr="00E87D8E">
        <w:rPr>
          <w:color w:val="auto"/>
          <w:szCs w:val="28"/>
        </w:rPr>
        <w:t xml:space="preserve">по итогам работы летнего оздоровительного лагеря с дневным пребыванием детей </w:t>
      </w:r>
      <w:r w:rsidR="00B14EEA" w:rsidRPr="00E87D8E">
        <w:rPr>
          <w:color w:val="auto"/>
          <w:szCs w:val="28"/>
        </w:rPr>
        <w:t>«</w:t>
      </w:r>
      <w:r w:rsidR="00D203DD" w:rsidRPr="00E87D8E">
        <w:rPr>
          <w:color w:val="auto"/>
          <w:szCs w:val="28"/>
        </w:rPr>
        <w:t>Альтаир</w:t>
      </w:r>
      <w:r w:rsidRPr="00E87D8E">
        <w:rPr>
          <w:color w:val="auto"/>
          <w:szCs w:val="28"/>
        </w:rPr>
        <w:t>».</w:t>
      </w:r>
    </w:p>
    <w:p w14:paraId="0256AC25" w14:textId="77777777" w:rsidR="006A09CB" w:rsidRPr="00E87D8E" w:rsidRDefault="006A09CB" w:rsidP="00EC4C1E">
      <w:pPr>
        <w:numPr>
          <w:ilvl w:val="0"/>
          <w:numId w:val="6"/>
        </w:numPr>
        <w:spacing w:after="0" w:line="240" w:lineRule="auto"/>
        <w:ind w:left="0" w:right="0" w:firstLine="0"/>
        <w:rPr>
          <w:color w:val="auto"/>
          <w:szCs w:val="28"/>
        </w:rPr>
      </w:pPr>
      <w:r w:rsidRPr="00E87D8E">
        <w:rPr>
          <w:color w:val="auto"/>
          <w:szCs w:val="28"/>
        </w:rPr>
        <w:t>Итоговое анкетирование и тестирование, диагностика психического и физического уровня здоровья детей и подростков, уровня развития социальной активности личности.</w:t>
      </w:r>
    </w:p>
    <w:p w14:paraId="5216AE67" w14:textId="77777777" w:rsidR="00D2258C" w:rsidRPr="00E87D8E" w:rsidRDefault="00D2258C" w:rsidP="00EC4C1E">
      <w:pPr>
        <w:numPr>
          <w:ilvl w:val="0"/>
          <w:numId w:val="6"/>
        </w:numPr>
        <w:spacing w:after="0" w:line="240" w:lineRule="auto"/>
        <w:ind w:left="0" w:right="0" w:firstLine="0"/>
        <w:rPr>
          <w:color w:val="auto"/>
          <w:szCs w:val="28"/>
        </w:rPr>
      </w:pPr>
      <w:r w:rsidRPr="00E87D8E">
        <w:rPr>
          <w:color w:val="auto"/>
          <w:szCs w:val="28"/>
        </w:rPr>
        <w:t>Подведение итогов работы органов детского самоуправления.</w:t>
      </w:r>
    </w:p>
    <w:p w14:paraId="4B2D90A4" w14:textId="77777777" w:rsidR="00137C9B" w:rsidRPr="00E87D8E" w:rsidRDefault="00137C9B" w:rsidP="006608A4">
      <w:pPr>
        <w:spacing w:after="0" w:line="240" w:lineRule="auto"/>
        <w:ind w:left="360" w:right="0" w:firstLine="1"/>
        <w:rPr>
          <w:color w:val="auto"/>
          <w:szCs w:val="28"/>
        </w:rPr>
      </w:pPr>
    </w:p>
    <w:p w14:paraId="2E12D1A6" w14:textId="4C26B7CE" w:rsidR="006A09CB" w:rsidRPr="00E87D8E" w:rsidRDefault="006A09CB" w:rsidP="006608A4">
      <w:pPr>
        <w:spacing w:after="0" w:line="240" w:lineRule="auto"/>
        <w:ind w:firstLine="1"/>
        <w:rPr>
          <w:color w:val="auto"/>
          <w:szCs w:val="28"/>
        </w:rPr>
      </w:pPr>
      <w:r w:rsidRPr="00E87D8E">
        <w:rPr>
          <w:color w:val="auto"/>
          <w:szCs w:val="28"/>
          <w:lang w:val="en-US"/>
        </w:rPr>
        <w:t>V</w:t>
      </w:r>
      <w:r w:rsidRPr="00E87D8E">
        <w:rPr>
          <w:color w:val="auto"/>
          <w:szCs w:val="28"/>
        </w:rPr>
        <w:t xml:space="preserve">. </w:t>
      </w:r>
      <w:proofErr w:type="spellStart"/>
      <w:r w:rsidRPr="00E87D8E">
        <w:rPr>
          <w:b/>
          <w:color w:val="auto"/>
          <w:szCs w:val="28"/>
        </w:rPr>
        <w:t>Постлагерный</w:t>
      </w:r>
      <w:proofErr w:type="spellEnd"/>
      <w:r w:rsidRPr="00E87D8E">
        <w:rPr>
          <w:b/>
          <w:color w:val="auto"/>
          <w:szCs w:val="28"/>
        </w:rPr>
        <w:t xml:space="preserve"> (ана</w:t>
      </w:r>
      <w:r w:rsidR="00C4348C" w:rsidRPr="00E87D8E">
        <w:rPr>
          <w:b/>
          <w:color w:val="auto"/>
          <w:szCs w:val="28"/>
        </w:rPr>
        <w:t>литический) этап (сентябрь 202</w:t>
      </w:r>
      <w:r w:rsidR="0057346B" w:rsidRPr="00E87D8E">
        <w:rPr>
          <w:b/>
          <w:color w:val="auto"/>
          <w:szCs w:val="28"/>
        </w:rPr>
        <w:t>2</w:t>
      </w:r>
      <w:r w:rsidRPr="00E87D8E">
        <w:rPr>
          <w:b/>
          <w:color w:val="auto"/>
          <w:szCs w:val="28"/>
        </w:rPr>
        <w:t xml:space="preserve"> года)</w:t>
      </w:r>
    </w:p>
    <w:p w14:paraId="2301A0A1" w14:textId="77777777" w:rsidR="006A09CB" w:rsidRPr="00E87D8E" w:rsidRDefault="005363A1" w:rsidP="00EC4C1E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 xml:space="preserve">Анализ данных </w:t>
      </w:r>
      <w:r w:rsidR="006A09CB" w:rsidRPr="00E87D8E">
        <w:rPr>
          <w:rFonts w:ascii="Times New Roman" w:hAnsi="Times New Roman"/>
          <w:sz w:val="28"/>
          <w:szCs w:val="28"/>
        </w:rPr>
        <w:t>диагностик.</w:t>
      </w:r>
    </w:p>
    <w:p w14:paraId="107BF35E" w14:textId="77777777" w:rsidR="006A09CB" w:rsidRPr="00E87D8E" w:rsidRDefault="006A09CB" w:rsidP="00EC4C1E">
      <w:pPr>
        <w:numPr>
          <w:ilvl w:val="0"/>
          <w:numId w:val="7"/>
        </w:numPr>
        <w:spacing w:after="0" w:line="240" w:lineRule="auto"/>
        <w:ind w:left="0" w:right="0" w:firstLine="0"/>
        <w:rPr>
          <w:color w:val="auto"/>
          <w:szCs w:val="28"/>
        </w:rPr>
      </w:pPr>
      <w:r w:rsidRPr="00E87D8E">
        <w:rPr>
          <w:color w:val="auto"/>
          <w:szCs w:val="28"/>
        </w:rPr>
        <w:t>Определение результативности проведения смены согласно критериям и показателям.</w:t>
      </w:r>
    </w:p>
    <w:p w14:paraId="7E341D6F" w14:textId="77777777" w:rsidR="006A09CB" w:rsidRPr="00E87D8E" w:rsidRDefault="006A09CB" w:rsidP="00EC4C1E">
      <w:pPr>
        <w:numPr>
          <w:ilvl w:val="0"/>
          <w:numId w:val="7"/>
        </w:numPr>
        <w:spacing w:after="0" w:line="240" w:lineRule="auto"/>
        <w:ind w:left="0" w:right="0" w:firstLine="0"/>
        <w:rPr>
          <w:color w:val="auto"/>
          <w:szCs w:val="28"/>
        </w:rPr>
      </w:pPr>
      <w:r w:rsidRPr="00E87D8E">
        <w:rPr>
          <w:color w:val="auto"/>
          <w:szCs w:val="28"/>
        </w:rPr>
        <w:t>Анализ предложений по дальнейшему развитию, внесенных детьми, родителями, педагогами.</w:t>
      </w:r>
    </w:p>
    <w:p w14:paraId="305A25AF" w14:textId="77777777" w:rsidR="006A09CB" w:rsidRPr="00E87D8E" w:rsidRDefault="006A09CB" w:rsidP="00EC4C1E">
      <w:pPr>
        <w:numPr>
          <w:ilvl w:val="0"/>
          <w:numId w:val="7"/>
        </w:numPr>
        <w:spacing w:after="0" w:line="240" w:lineRule="auto"/>
        <w:ind w:left="0" w:right="0" w:firstLine="0"/>
        <w:rPr>
          <w:color w:val="auto"/>
          <w:szCs w:val="28"/>
        </w:rPr>
      </w:pPr>
      <w:r w:rsidRPr="00E87D8E">
        <w:rPr>
          <w:color w:val="auto"/>
          <w:szCs w:val="28"/>
        </w:rPr>
        <w:t>Составление итоговой документации.</w:t>
      </w:r>
    </w:p>
    <w:p w14:paraId="0D6475E1" w14:textId="77777777" w:rsidR="006A09CB" w:rsidRPr="00E87D8E" w:rsidRDefault="006A09CB" w:rsidP="00EC4C1E">
      <w:pPr>
        <w:numPr>
          <w:ilvl w:val="0"/>
          <w:numId w:val="7"/>
        </w:numPr>
        <w:spacing w:after="0" w:line="240" w:lineRule="auto"/>
        <w:ind w:left="0" w:right="0" w:firstLine="0"/>
        <w:rPr>
          <w:color w:val="auto"/>
          <w:szCs w:val="28"/>
        </w:rPr>
      </w:pPr>
      <w:r w:rsidRPr="00E87D8E">
        <w:rPr>
          <w:color w:val="auto"/>
          <w:szCs w:val="28"/>
        </w:rPr>
        <w:t>Проведение педагогического совета.</w:t>
      </w:r>
    </w:p>
    <w:p w14:paraId="620B0144" w14:textId="77777777" w:rsidR="006A09CB" w:rsidRPr="00E87D8E" w:rsidRDefault="006A09CB" w:rsidP="00EC4C1E">
      <w:pPr>
        <w:numPr>
          <w:ilvl w:val="0"/>
          <w:numId w:val="7"/>
        </w:numPr>
        <w:spacing w:after="0" w:line="240" w:lineRule="auto"/>
        <w:ind w:left="0" w:right="0" w:firstLine="0"/>
        <w:rPr>
          <w:color w:val="auto"/>
          <w:szCs w:val="28"/>
        </w:rPr>
      </w:pPr>
      <w:r w:rsidRPr="00E87D8E">
        <w:rPr>
          <w:color w:val="auto"/>
          <w:szCs w:val="28"/>
        </w:rPr>
        <w:t>Анализ качества продуктов социально-творческой деятельности детей.</w:t>
      </w:r>
    </w:p>
    <w:p w14:paraId="5B3C874F" w14:textId="77777777" w:rsidR="006A09CB" w:rsidRPr="00E87D8E" w:rsidRDefault="006A09CB" w:rsidP="00EC4C1E">
      <w:pPr>
        <w:numPr>
          <w:ilvl w:val="0"/>
          <w:numId w:val="7"/>
        </w:numPr>
        <w:spacing w:after="0" w:line="240" w:lineRule="auto"/>
        <w:ind w:left="0" w:right="0" w:firstLine="0"/>
        <w:rPr>
          <w:color w:val="auto"/>
          <w:szCs w:val="28"/>
        </w:rPr>
      </w:pPr>
      <w:r w:rsidRPr="00E87D8E">
        <w:rPr>
          <w:color w:val="auto"/>
          <w:szCs w:val="28"/>
        </w:rPr>
        <w:t>Обобщение передового педагогического опыта.</w:t>
      </w:r>
    </w:p>
    <w:p w14:paraId="3C1FDA56" w14:textId="77777777" w:rsidR="006A09CB" w:rsidRPr="00E87D8E" w:rsidRDefault="006A09CB" w:rsidP="00EC4C1E">
      <w:pPr>
        <w:numPr>
          <w:ilvl w:val="0"/>
          <w:numId w:val="7"/>
        </w:numPr>
        <w:spacing w:after="0" w:line="240" w:lineRule="auto"/>
        <w:ind w:left="0" w:right="0" w:firstLine="0"/>
        <w:rPr>
          <w:color w:val="auto"/>
          <w:szCs w:val="28"/>
        </w:rPr>
      </w:pPr>
      <w:r w:rsidRPr="00E87D8E">
        <w:rPr>
          <w:color w:val="auto"/>
          <w:szCs w:val="28"/>
        </w:rPr>
        <w:t>Коррекция подпрограмм, разработка рекомендаций для педагогов и воспитателей.</w:t>
      </w:r>
    </w:p>
    <w:p w14:paraId="2D07D9A7" w14:textId="77777777" w:rsidR="006A09CB" w:rsidRPr="00E87D8E" w:rsidRDefault="006A09CB" w:rsidP="00EC4C1E">
      <w:pPr>
        <w:numPr>
          <w:ilvl w:val="0"/>
          <w:numId w:val="7"/>
        </w:numPr>
        <w:spacing w:after="0" w:line="240" w:lineRule="auto"/>
        <w:ind w:left="0" w:right="0" w:firstLine="0"/>
        <w:rPr>
          <w:color w:val="auto"/>
          <w:szCs w:val="28"/>
        </w:rPr>
      </w:pPr>
      <w:r w:rsidRPr="00E87D8E">
        <w:rPr>
          <w:color w:val="auto"/>
          <w:szCs w:val="28"/>
        </w:rPr>
        <w:t>Анализ соотношения затрат с социально-педагогическим эффектом.</w:t>
      </w:r>
    </w:p>
    <w:p w14:paraId="2135AF4A" w14:textId="77777777" w:rsidR="006A09CB" w:rsidRPr="00E87D8E" w:rsidRDefault="006A09CB" w:rsidP="00EC4C1E">
      <w:pPr>
        <w:numPr>
          <w:ilvl w:val="0"/>
          <w:numId w:val="7"/>
        </w:numPr>
        <w:spacing w:after="0" w:line="240" w:lineRule="auto"/>
        <w:ind w:left="0" w:right="0" w:firstLine="0"/>
        <w:rPr>
          <w:color w:val="auto"/>
          <w:szCs w:val="28"/>
        </w:rPr>
      </w:pPr>
      <w:r w:rsidRPr="00E87D8E">
        <w:rPr>
          <w:color w:val="auto"/>
          <w:szCs w:val="28"/>
        </w:rPr>
        <w:t>Определение перспективных задач.</w:t>
      </w:r>
    </w:p>
    <w:p w14:paraId="333ACAFE" w14:textId="77777777" w:rsidR="002E18E1" w:rsidRPr="00E87D8E" w:rsidRDefault="002E18E1" w:rsidP="00A22B7B">
      <w:pPr>
        <w:spacing w:after="0" w:line="240" w:lineRule="auto"/>
        <w:ind w:firstLine="403"/>
        <w:jc w:val="center"/>
        <w:rPr>
          <w:b/>
          <w:color w:val="auto"/>
          <w:szCs w:val="28"/>
        </w:rPr>
      </w:pPr>
    </w:p>
    <w:p w14:paraId="239278A2" w14:textId="7DEC4C7C" w:rsidR="002F0E50" w:rsidRPr="00E87D8E" w:rsidRDefault="002F0E50" w:rsidP="00A22B7B">
      <w:pPr>
        <w:spacing w:after="0" w:line="240" w:lineRule="auto"/>
        <w:ind w:firstLine="403"/>
        <w:jc w:val="center"/>
        <w:rPr>
          <w:b/>
          <w:color w:val="auto"/>
          <w:szCs w:val="28"/>
        </w:rPr>
      </w:pPr>
      <w:r w:rsidRPr="00E87D8E">
        <w:rPr>
          <w:b/>
          <w:color w:val="auto"/>
          <w:szCs w:val="28"/>
        </w:rPr>
        <w:t>СОДЕРЖАНИЕ ДЕЯТЕЛЬНОСТИ</w:t>
      </w:r>
      <w:r w:rsidR="00BF3CD8" w:rsidRPr="00E87D8E">
        <w:rPr>
          <w:b/>
          <w:color w:val="auto"/>
          <w:szCs w:val="28"/>
        </w:rPr>
        <w:t xml:space="preserve"> ПРОГРАММЫ</w:t>
      </w:r>
    </w:p>
    <w:p w14:paraId="452AB505" w14:textId="77777777" w:rsidR="009D5E8B" w:rsidRPr="00E87D8E" w:rsidRDefault="009D5E8B" w:rsidP="00A22B7B">
      <w:pPr>
        <w:spacing w:after="0" w:line="240" w:lineRule="auto"/>
        <w:ind w:firstLine="403"/>
        <w:jc w:val="center"/>
        <w:rPr>
          <w:b/>
          <w:color w:val="auto"/>
          <w:szCs w:val="28"/>
        </w:rPr>
      </w:pPr>
    </w:p>
    <w:p w14:paraId="0ED8B0B4" w14:textId="77777777" w:rsidR="002614FE" w:rsidRPr="00E87D8E" w:rsidRDefault="002268B8" w:rsidP="006608A4">
      <w:pPr>
        <w:spacing w:after="0" w:line="240" w:lineRule="auto"/>
        <w:ind w:right="437" w:firstLine="709"/>
        <w:rPr>
          <w:color w:val="auto"/>
          <w:szCs w:val="28"/>
        </w:rPr>
      </w:pPr>
      <w:r w:rsidRPr="00E87D8E">
        <w:rPr>
          <w:color w:val="auto"/>
          <w:szCs w:val="28"/>
        </w:rPr>
        <w:t xml:space="preserve">Реализация цели и задач программы будет осуществляться по следующим направлениям работы: </w:t>
      </w:r>
    </w:p>
    <w:p w14:paraId="046632EE" w14:textId="5D280C5D" w:rsidR="0057346B" w:rsidRPr="00E87D8E" w:rsidRDefault="0057346B" w:rsidP="006608A4">
      <w:pPr>
        <w:spacing w:after="0" w:line="240" w:lineRule="auto"/>
        <w:ind w:right="437" w:firstLine="709"/>
        <w:rPr>
          <w:color w:val="auto"/>
          <w:szCs w:val="28"/>
        </w:rPr>
      </w:pPr>
      <w:r w:rsidRPr="00E87D8E">
        <w:rPr>
          <w:color w:val="auto"/>
          <w:szCs w:val="28"/>
        </w:rPr>
        <w:t>Духовно – нравственное</w:t>
      </w:r>
    </w:p>
    <w:p w14:paraId="686987B0" w14:textId="2CA4100B" w:rsidR="00C07139" w:rsidRPr="00E87D8E" w:rsidRDefault="00C07139" w:rsidP="006608A4">
      <w:pPr>
        <w:spacing w:after="0" w:line="240" w:lineRule="auto"/>
        <w:ind w:right="437" w:firstLine="709"/>
        <w:rPr>
          <w:color w:val="auto"/>
          <w:szCs w:val="28"/>
        </w:rPr>
      </w:pPr>
      <w:proofErr w:type="spellStart"/>
      <w:r w:rsidRPr="00E87D8E">
        <w:rPr>
          <w:color w:val="auto"/>
          <w:szCs w:val="28"/>
        </w:rPr>
        <w:t>Туристко</w:t>
      </w:r>
      <w:proofErr w:type="spellEnd"/>
      <w:r w:rsidRPr="00E87D8E">
        <w:rPr>
          <w:color w:val="auto"/>
          <w:szCs w:val="28"/>
        </w:rPr>
        <w:t xml:space="preserve">  - краеведческое</w:t>
      </w:r>
    </w:p>
    <w:p w14:paraId="30DA6A99" w14:textId="4EE4F33B" w:rsidR="002614FE" w:rsidRPr="00E87D8E" w:rsidRDefault="002614FE" w:rsidP="00B37603">
      <w:pPr>
        <w:spacing w:after="0" w:line="240" w:lineRule="auto"/>
        <w:ind w:right="437" w:firstLine="709"/>
        <w:rPr>
          <w:color w:val="auto"/>
          <w:szCs w:val="28"/>
        </w:rPr>
      </w:pPr>
      <w:r w:rsidRPr="00E87D8E">
        <w:rPr>
          <w:color w:val="auto"/>
          <w:szCs w:val="28"/>
        </w:rPr>
        <w:t>Спортивно</w:t>
      </w:r>
      <w:r w:rsidR="00AD39CB" w:rsidRPr="00E87D8E">
        <w:rPr>
          <w:color w:val="auto"/>
          <w:szCs w:val="28"/>
        </w:rPr>
        <w:t xml:space="preserve"> </w:t>
      </w:r>
      <w:r w:rsidRPr="00E87D8E">
        <w:rPr>
          <w:color w:val="auto"/>
          <w:szCs w:val="28"/>
        </w:rPr>
        <w:t>- оздоровительное</w:t>
      </w:r>
    </w:p>
    <w:p w14:paraId="41FB44A9" w14:textId="30B54FE4" w:rsidR="00C07139" w:rsidRPr="00E87D8E" w:rsidRDefault="002614FE" w:rsidP="00C07139">
      <w:pPr>
        <w:spacing w:after="0" w:line="240" w:lineRule="auto"/>
        <w:ind w:right="437" w:firstLine="709"/>
        <w:rPr>
          <w:color w:val="auto"/>
          <w:szCs w:val="28"/>
        </w:rPr>
      </w:pPr>
      <w:r w:rsidRPr="00E87D8E">
        <w:rPr>
          <w:bCs/>
          <w:color w:val="auto"/>
          <w:szCs w:val="28"/>
        </w:rPr>
        <w:t xml:space="preserve">Цель </w:t>
      </w:r>
      <w:r w:rsidR="00355E1D" w:rsidRPr="00E87D8E">
        <w:rPr>
          <w:bCs/>
          <w:color w:val="auto"/>
          <w:szCs w:val="28"/>
        </w:rPr>
        <w:t xml:space="preserve">духовно </w:t>
      </w:r>
      <w:r w:rsidR="00C07139" w:rsidRPr="00E87D8E">
        <w:rPr>
          <w:bCs/>
          <w:color w:val="auto"/>
          <w:szCs w:val="28"/>
        </w:rPr>
        <w:t>–</w:t>
      </w:r>
      <w:r w:rsidR="00355E1D" w:rsidRPr="00E87D8E">
        <w:rPr>
          <w:bCs/>
          <w:color w:val="auto"/>
          <w:szCs w:val="28"/>
        </w:rPr>
        <w:t xml:space="preserve"> </w:t>
      </w:r>
      <w:proofErr w:type="gramStart"/>
      <w:r w:rsidR="00355E1D" w:rsidRPr="00E87D8E">
        <w:rPr>
          <w:bCs/>
          <w:color w:val="auto"/>
          <w:szCs w:val="28"/>
        </w:rPr>
        <w:t>нравственного</w:t>
      </w:r>
      <w:proofErr w:type="gramEnd"/>
      <w:r w:rsidR="00C07139" w:rsidRPr="00E87D8E">
        <w:rPr>
          <w:bCs/>
          <w:color w:val="auto"/>
          <w:szCs w:val="28"/>
        </w:rPr>
        <w:t xml:space="preserve"> и </w:t>
      </w:r>
      <w:proofErr w:type="spellStart"/>
      <w:r w:rsidR="00C07139" w:rsidRPr="00E87D8E">
        <w:rPr>
          <w:bCs/>
          <w:color w:val="auto"/>
          <w:szCs w:val="28"/>
        </w:rPr>
        <w:t>туристко</w:t>
      </w:r>
      <w:proofErr w:type="spellEnd"/>
      <w:r w:rsidR="00C07139" w:rsidRPr="00E87D8E">
        <w:rPr>
          <w:color w:val="auto"/>
          <w:szCs w:val="28"/>
        </w:rPr>
        <w:t xml:space="preserve"> - краеведческое</w:t>
      </w:r>
    </w:p>
    <w:p w14:paraId="7329374E" w14:textId="36C6BD70" w:rsidR="002614FE" w:rsidRPr="00E87D8E" w:rsidRDefault="002614FE" w:rsidP="00C07139">
      <w:pPr>
        <w:spacing w:after="0" w:line="240" w:lineRule="auto"/>
        <w:ind w:right="437"/>
        <w:rPr>
          <w:bCs/>
          <w:color w:val="auto"/>
          <w:szCs w:val="28"/>
        </w:rPr>
      </w:pPr>
      <w:r w:rsidRPr="00E87D8E">
        <w:rPr>
          <w:bCs/>
          <w:color w:val="auto"/>
          <w:szCs w:val="28"/>
        </w:rPr>
        <w:t xml:space="preserve">направления </w:t>
      </w:r>
      <w:r w:rsidR="00EA107E" w:rsidRPr="00E87D8E">
        <w:rPr>
          <w:bCs/>
          <w:color w:val="auto"/>
          <w:szCs w:val="28"/>
        </w:rPr>
        <w:t xml:space="preserve">- формирование у детей и подростков познавательного интереса к изучению </w:t>
      </w:r>
      <w:r w:rsidR="00B37603" w:rsidRPr="00E87D8E">
        <w:rPr>
          <w:bCs/>
          <w:color w:val="auto"/>
          <w:szCs w:val="28"/>
        </w:rPr>
        <w:t>культурного наследия народов</w:t>
      </w:r>
      <w:r w:rsidR="00EA107E" w:rsidRPr="00E87D8E">
        <w:rPr>
          <w:bCs/>
          <w:color w:val="auto"/>
          <w:szCs w:val="28"/>
        </w:rPr>
        <w:t>, углубление и расширение знаний по предметам</w:t>
      </w:r>
      <w:r w:rsidR="00355E1D" w:rsidRPr="00E87D8E">
        <w:rPr>
          <w:bCs/>
          <w:color w:val="auto"/>
          <w:szCs w:val="28"/>
        </w:rPr>
        <w:t xml:space="preserve"> гуманитарного цикла, </w:t>
      </w:r>
      <w:r w:rsidR="00EA107E" w:rsidRPr="00E87D8E">
        <w:rPr>
          <w:bCs/>
          <w:color w:val="auto"/>
          <w:szCs w:val="28"/>
        </w:rPr>
        <w:t xml:space="preserve"> выявление и развитие творческих способностей, интереса к научно-исследовательской деятельности.</w:t>
      </w:r>
    </w:p>
    <w:p w14:paraId="0F3BB030" w14:textId="07741102" w:rsidR="002614FE" w:rsidRPr="00E87D8E" w:rsidRDefault="002614FE" w:rsidP="006608A4">
      <w:pPr>
        <w:spacing w:after="0" w:line="240" w:lineRule="auto"/>
        <w:ind w:right="437" w:firstLine="709"/>
        <w:rPr>
          <w:color w:val="auto"/>
          <w:szCs w:val="28"/>
        </w:rPr>
      </w:pPr>
      <w:r w:rsidRPr="00E87D8E">
        <w:rPr>
          <w:bCs/>
          <w:color w:val="auto"/>
          <w:szCs w:val="28"/>
        </w:rPr>
        <w:t>Целью</w:t>
      </w:r>
      <w:r w:rsidRPr="00E87D8E">
        <w:rPr>
          <w:color w:val="auto"/>
          <w:szCs w:val="28"/>
        </w:rPr>
        <w:t xml:space="preserve"> спортивно- оздоровительного направления является организация активного отдыха и оздоровление детей в летний период.  </w:t>
      </w:r>
    </w:p>
    <w:p w14:paraId="7FE2D6DC" w14:textId="1F84875C" w:rsidR="002614FE" w:rsidRPr="00E87D8E" w:rsidRDefault="002614FE" w:rsidP="006608A4">
      <w:pPr>
        <w:spacing w:after="0" w:line="240" w:lineRule="auto"/>
        <w:ind w:right="437" w:firstLine="709"/>
        <w:rPr>
          <w:color w:val="auto"/>
          <w:szCs w:val="28"/>
        </w:rPr>
      </w:pPr>
      <w:r w:rsidRPr="00E87D8E">
        <w:rPr>
          <w:color w:val="auto"/>
          <w:szCs w:val="28"/>
        </w:rPr>
        <w:lastRenderedPageBreak/>
        <w:t xml:space="preserve">В ходе работы спортивно- оздоровительного направления были поставлены следующие </w:t>
      </w:r>
      <w:r w:rsidRPr="00E87D8E">
        <w:rPr>
          <w:b/>
          <w:color w:val="auto"/>
          <w:szCs w:val="28"/>
        </w:rPr>
        <w:t>задачи</w:t>
      </w:r>
      <w:r w:rsidRPr="00E87D8E">
        <w:rPr>
          <w:color w:val="auto"/>
          <w:szCs w:val="28"/>
        </w:rPr>
        <w:t xml:space="preserve">: </w:t>
      </w:r>
    </w:p>
    <w:p w14:paraId="3C59A351" w14:textId="77777777" w:rsidR="002614FE" w:rsidRPr="00E87D8E" w:rsidRDefault="002614FE" w:rsidP="006608A4">
      <w:pPr>
        <w:spacing w:after="0" w:line="240" w:lineRule="auto"/>
        <w:ind w:right="437" w:firstLine="709"/>
        <w:rPr>
          <w:color w:val="auto"/>
          <w:szCs w:val="28"/>
        </w:rPr>
      </w:pPr>
      <w:r w:rsidRPr="00E87D8E">
        <w:rPr>
          <w:color w:val="auto"/>
          <w:szCs w:val="28"/>
        </w:rPr>
        <w:t>- укрепить здоровье обучающихся и сформировать навыки здорового образа жизни;</w:t>
      </w:r>
    </w:p>
    <w:p w14:paraId="55DB3BC2" w14:textId="1547CCF4" w:rsidR="002614FE" w:rsidRPr="00E87D8E" w:rsidRDefault="002614FE" w:rsidP="006608A4">
      <w:pPr>
        <w:spacing w:after="0" w:line="240" w:lineRule="auto"/>
        <w:ind w:right="437" w:firstLine="709"/>
        <w:rPr>
          <w:color w:val="auto"/>
          <w:szCs w:val="28"/>
        </w:rPr>
      </w:pPr>
      <w:r w:rsidRPr="00E87D8E">
        <w:rPr>
          <w:color w:val="auto"/>
          <w:szCs w:val="28"/>
        </w:rPr>
        <w:t xml:space="preserve">-провести профилактические мероприятия по безнадзорности и правонарушениям    детьми в каникулярный период; </w:t>
      </w:r>
    </w:p>
    <w:p w14:paraId="56905971" w14:textId="77777777" w:rsidR="002614FE" w:rsidRPr="00E87D8E" w:rsidRDefault="002614FE" w:rsidP="006608A4">
      <w:pPr>
        <w:spacing w:after="0" w:line="240" w:lineRule="auto"/>
        <w:ind w:right="437" w:firstLine="709"/>
        <w:rPr>
          <w:color w:val="auto"/>
          <w:szCs w:val="28"/>
        </w:rPr>
      </w:pPr>
      <w:r w:rsidRPr="00E87D8E">
        <w:rPr>
          <w:color w:val="auto"/>
          <w:szCs w:val="28"/>
        </w:rPr>
        <w:t xml:space="preserve">- организовать систему оздоровительных мероприятий, связанных с профилактикой распространённых заболеваний у детей;  </w:t>
      </w:r>
    </w:p>
    <w:p w14:paraId="7AC42754" w14:textId="77777777" w:rsidR="002614FE" w:rsidRPr="00E87D8E" w:rsidRDefault="002614FE" w:rsidP="006608A4">
      <w:pPr>
        <w:spacing w:after="0" w:line="240" w:lineRule="auto"/>
        <w:ind w:right="437" w:firstLine="709"/>
        <w:rPr>
          <w:color w:val="auto"/>
          <w:szCs w:val="28"/>
        </w:rPr>
      </w:pPr>
      <w:r w:rsidRPr="00E87D8E">
        <w:rPr>
          <w:color w:val="auto"/>
          <w:szCs w:val="28"/>
        </w:rPr>
        <w:t xml:space="preserve">- способствовать укреплению навыков к здоровому образу жизни;  </w:t>
      </w:r>
    </w:p>
    <w:p w14:paraId="5225B534" w14:textId="77777777" w:rsidR="002614FE" w:rsidRPr="00E87D8E" w:rsidRDefault="002614FE" w:rsidP="006608A4">
      <w:pPr>
        <w:spacing w:after="0" w:line="240" w:lineRule="auto"/>
        <w:ind w:right="437" w:firstLine="709"/>
        <w:rPr>
          <w:color w:val="auto"/>
          <w:szCs w:val="28"/>
        </w:rPr>
      </w:pPr>
      <w:r w:rsidRPr="00E87D8E">
        <w:rPr>
          <w:color w:val="auto"/>
          <w:szCs w:val="28"/>
        </w:rPr>
        <w:t xml:space="preserve">- раскрыть творческий потенциал детей, проявлению лидерских качеств;  </w:t>
      </w:r>
    </w:p>
    <w:p w14:paraId="0BA5771E" w14:textId="2D2595E0" w:rsidR="002614FE" w:rsidRPr="00E87D8E" w:rsidRDefault="002614FE" w:rsidP="006608A4">
      <w:pPr>
        <w:spacing w:after="0" w:line="240" w:lineRule="auto"/>
        <w:ind w:right="437" w:firstLine="709"/>
        <w:rPr>
          <w:color w:val="auto"/>
          <w:szCs w:val="28"/>
        </w:rPr>
      </w:pPr>
      <w:r w:rsidRPr="00E87D8E">
        <w:rPr>
          <w:color w:val="auto"/>
          <w:szCs w:val="28"/>
        </w:rPr>
        <w:t xml:space="preserve">- обучить правилам поведения в экстремальных ситуациях, умению распознавать и оценивать ситуации и вредные факторы, определять способы защиты от них. </w:t>
      </w:r>
    </w:p>
    <w:p w14:paraId="58260E86" w14:textId="4EC3320E" w:rsidR="00EA107E" w:rsidRPr="00E87D8E" w:rsidRDefault="00EA107E" w:rsidP="00C07139">
      <w:pPr>
        <w:spacing w:after="0" w:line="240" w:lineRule="auto"/>
        <w:ind w:right="437" w:firstLine="709"/>
        <w:rPr>
          <w:color w:val="auto"/>
          <w:szCs w:val="28"/>
        </w:rPr>
      </w:pPr>
      <w:r w:rsidRPr="00E87D8E">
        <w:rPr>
          <w:color w:val="auto"/>
          <w:szCs w:val="28"/>
        </w:rPr>
        <w:t xml:space="preserve">Формами организации деятельности </w:t>
      </w:r>
      <w:r w:rsidR="00AD39CB" w:rsidRPr="00E87D8E">
        <w:rPr>
          <w:color w:val="auto"/>
          <w:szCs w:val="28"/>
        </w:rPr>
        <w:t>духовно – нравственного</w:t>
      </w:r>
      <w:r w:rsidR="00C07139" w:rsidRPr="00E87D8E">
        <w:rPr>
          <w:color w:val="auto"/>
          <w:szCs w:val="28"/>
        </w:rPr>
        <w:t xml:space="preserve">, </w:t>
      </w:r>
      <w:proofErr w:type="spellStart"/>
      <w:r w:rsidR="00C07139" w:rsidRPr="00E87D8E">
        <w:rPr>
          <w:color w:val="auto"/>
          <w:szCs w:val="28"/>
        </w:rPr>
        <w:t>туристко</w:t>
      </w:r>
      <w:proofErr w:type="spellEnd"/>
      <w:r w:rsidR="00C07139" w:rsidRPr="00E87D8E">
        <w:rPr>
          <w:color w:val="auto"/>
          <w:szCs w:val="28"/>
        </w:rPr>
        <w:t xml:space="preserve"> – краеведческого </w:t>
      </w:r>
      <w:r w:rsidRPr="00E87D8E">
        <w:rPr>
          <w:color w:val="auto"/>
          <w:szCs w:val="28"/>
        </w:rPr>
        <w:t xml:space="preserve">и спортивно – оздоровительного направлений являются конкурсные программы, игры на свежем воздухе, </w:t>
      </w:r>
      <w:r w:rsidR="00AD39CB" w:rsidRPr="00E87D8E">
        <w:rPr>
          <w:color w:val="auto"/>
          <w:szCs w:val="28"/>
        </w:rPr>
        <w:t>мастерские</w:t>
      </w:r>
      <w:r w:rsidRPr="00E87D8E">
        <w:rPr>
          <w:color w:val="auto"/>
          <w:szCs w:val="28"/>
        </w:rPr>
        <w:t xml:space="preserve">, </w:t>
      </w:r>
      <w:proofErr w:type="spellStart"/>
      <w:r w:rsidRPr="00E87D8E">
        <w:rPr>
          <w:color w:val="auto"/>
          <w:szCs w:val="28"/>
        </w:rPr>
        <w:t>квесты</w:t>
      </w:r>
      <w:proofErr w:type="spellEnd"/>
      <w:r w:rsidRPr="00E87D8E">
        <w:rPr>
          <w:color w:val="auto"/>
          <w:szCs w:val="28"/>
        </w:rPr>
        <w:t>, викторины.</w:t>
      </w:r>
    </w:p>
    <w:p w14:paraId="0025891A" w14:textId="77777777" w:rsidR="002268B8" w:rsidRPr="00E87D8E" w:rsidRDefault="002268B8" w:rsidP="00A22B7B">
      <w:pPr>
        <w:pStyle w:val="a3"/>
        <w:ind w:firstLine="403"/>
        <w:jc w:val="both"/>
        <w:rPr>
          <w:rFonts w:ascii="Times New Roman" w:hAnsi="Times New Roman"/>
          <w:b/>
          <w:sz w:val="28"/>
          <w:szCs w:val="28"/>
        </w:rPr>
      </w:pPr>
    </w:p>
    <w:p w14:paraId="3B0965CA" w14:textId="77777777" w:rsidR="009D5E8B" w:rsidRPr="00E87D8E" w:rsidRDefault="009D5E8B" w:rsidP="00A22B7B">
      <w:pPr>
        <w:pStyle w:val="a3"/>
        <w:ind w:firstLine="403"/>
        <w:jc w:val="center"/>
        <w:rPr>
          <w:rFonts w:ascii="Times New Roman" w:hAnsi="Times New Roman"/>
          <w:b/>
          <w:sz w:val="28"/>
          <w:szCs w:val="28"/>
        </w:rPr>
      </w:pPr>
      <w:r w:rsidRPr="00E87D8E">
        <w:rPr>
          <w:rFonts w:ascii="Times New Roman" w:hAnsi="Times New Roman"/>
          <w:b/>
          <w:sz w:val="28"/>
          <w:szCs w:val="28"/>
        </w:rPr>
        <w:t>МЕХАНИЗМЫ РЕАЛИЗАЦИИ ПРОГРАММЫ</w:t>
      </w:r>
    </w:p>
    <w:p w14:paraId="7292CAD3" w14:textId="77777777" w:rsidR="00421A17" w:rsidRPr="00E87D8E" w:rsidRDefault="00421A17" w:rsidP="00A22B7B">
      <w:pPr>
        <w:tabs>
          <w:tab w:val="left" w:pos="9355"/>
        </w:tabs>
        <w:spacing w:line="240" w:lineRule="auto"/>
        <w:ind w:right="-1" w:firstLine="403"/>
        <w:rPr>
          <w:color w:val="auto"/>
          <w:szCs w:val="28"/>
        </w:rPr>
      </w:pPr>
    </w:p>
    <w:p w14:paraId="24B53DD2" w14:textId="64D3E9F3" w:rsidR="008D6485" w:rsidRPr="00E87D8E" w:rsidRDefault="003F395C" w:rsidP="00A22B7B">
      <w:pPr>
        <w:tabs>
          <w:tab w:val="left" w:pos="9355"/>
        </w:tabs>
        <w:spacing w:line="240" w:lineRule="auto"/>
        <w:ind w:right="-1" w:firstLine="403"/>
        <w:rPr>
          <w:color w:val="auto"/>
          <w:szCs w:val="28"/>
        </w:rPr>
      </w:pPr>
      <w:r w:rsidRPr="00E87D8E">
        <w:rPr>
          <w:color w:val="auto"/>
          <w:szCs w:val="28"/>
        </w:rPr>
        <w:t xml:space="preserve"> </w:t>
      </w:r>
      <w:r w:rsidR="008D6485" w:rsidRPr="00E87D8E">
        <w:rPr>
          <w:color w:val="auto"/>
          <w:szCs w:val="28"/>
        </w:rPr>
        <w:t xml:space="preserve">Сюжетно-игровая модель смены будет реализована через проведение </w:t>
      </w:r>
      <w:proofErr w:type="spellStart"/>
      <w:r w:rsidR="008D6485" w:rsidRPr="00E87D8E">
        <w:rPr>
          <w:color w:val="auto"/>
          <w:szCs w:val="28"/>
        </w:rPr>
        <w:t>внутриотрядных</w:t>
      </w:r>
      <w:proofErr w:type="spellEnd"/>
      <w:r w:rsidR="008D6485" w:rsidRPr="00E87D8E">
        <w:rPr>
          <w:color w:val="auto"/>
          <w:szCs w:val="28"/>
        </w:rPr>
        <w:t xml:space="preserve"> и </w:t>
      </w:r>
      <w:proofErr w:type="spellStart"/>
      <w:r w:rsidR="008D6485" w:rsidRPr="00E87D8E">
        <w:rPr>
          <w:color w:val="auto"/>
          <w:szCs w:val="28"/>
        </w:rPr>
        <w:t>общелагерных</w:t>
      </w:r>
      <w:proofErr w:type="spellEnd"/>
      <w:r w:rsidR="008D6485" w:rsidRPr="00E87D8E">
        <w:rPr>
          <w:color w:val="auto"/>
          <w:szCs w:val="28"/>
        </w:rPr>
        <w:t xml:space="preserve"> мероприятий, будет включать участников смены в творческую коллективную и индивидуальную деятельность.</w:t>
      </w:r>
    </w:p>
    <w:p w14:paraId="581170DD" w14:textId="321711AC" w:rsidR="008D6485" w:rsidRPr="00E87D8E" w:rsidRDefault="008D6485" w:rsidP="00A22B7B">
      <w:pPr>
        <w:tabs>
          <w:tab w:val="left" w:pos="9355"/>
        </w:tabs>
        <w:spacing w:line="240" w:lineRule="auto"/>
        <w:ind w:right="-1" w:firstLine="403"/>
        <w:rPr>
          <w:color w:val="auto"/>
          <w:szCs w:val="28"/>
        </w:rPr>
      </w:pPr>
      <w:r w:rsidRPr="00E87D8E">
        <w:rPr>
          <w:color w:val="auto"/>
          <w:szCs w:val="28"/>
        </w:rPr>
        <w:t>В рамках реализации</w:t>
      </w:r>
      <w:r w:rsidR="00A37A29" w:rsidRPr="00E87D8E">
        <w:rPr>
          <w:color w:val="auto"/>
          <w:szCs w:val="28"/>
        </w:rPr>
        <w:t xml:space="preserve"> программы «</w:t>
      </w:r>
      <w:r w:rsidR="00820A31" w:rsidRPr="00E87D8E">
        <w:rPr>
          <w:color w:val="auto"/>
          <w:szCs w:val="28"/>
        </w:rPr>
        <w:t>СССР</w:t>
      </w:r>
      <w:r w:rsidRPr="00E87D8E">
        <w:rPr>
          <w:color w:val="auto"/>
          <w:szCs w:val="28"/>
        </w:rPr>
        <w:t>» для включения детей в «большую» игру, в важнейшие виды деятельности человека на территории лагеря создано игровое пространство. В предлагаемой детям «большой» игре каждый день, реализуемый в течение одной лагерной смены, неповторим, наполнен  содержанием в зависимости от опыта педагогов-воспитателей, их творческого потенциала, от умения организовать детей, увлечь их.</w:t>
      </w:r>
    </w:p>
    <w:p w14:paraId="3BFB5850" w14:textId="0347391A" w:rsidR="00820A31" w:rsidRPr="00E87D8E" w:rsidRDefault="008D6485" w:rsidP="00445068">
      <w:pPr>
        <w:pStyle w:val="a3"/>
        <w:tabs>
          <w:tab w:val="left" w:pos="9355"/>
        </w:tabs>
        <w:ind w:firstLine="40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87D8E">
        <w:rPr>
          <w:rFonts w:ascii="Times New Roman" w:eastAsia="Calibri" w:hAnsi="Times New Roman"/>
          <w:b/>
          <w:sz w:val="28"/>
          <w:szCs w:val="28"/>
        </w:rPr>
        <w:t>Легенда лагеря</w:t>
      </w:r>
    </w:p>
    <w:p w14:paraId="683F09A3" w14:textId="2BB4F2D2" w:rsidR="00820A31" w:rsidRPr="00E87D8E" w:rsidRDefault="00A37A29" w:rsidP="00A22B7B">
      <w:pPr>
        <w:spacing w:after="0" w:line="240" w:lineRule="auto"/>
        <w:ind w:right="-1" w:firstLine="403"/>
        <w:rPr>
          <w:color w:val="auto"/>
          <w:szCs w:val="28"/>
        </w:rPr>
      </w:pPr>
      <w:r w:rsidRPr="00E87D8E">
        <w:rPr>
          <w:color w:val="auto"/>
          <w:szCs w:val="28"/>
        </w:rPr>
        <w:t xml:space="preserve">Давным-давно </w:t>
      </w:r>
      <w:r w:rsidR="00820A31" w:rsidRPr="00E87D8E">
        <w:rPr>
          <w:color w:val="auto"/>
          <w:szCs w:val="28"/>
        </w:rPr>
        <w:t xml:space="preserve">на большой цветущей, плодородной земле жили 15 сестер. Жили сестры дружно, помогали друг другу, трудились, учились и учили друг друга, вместе гуляли, песни пели, хороводы водили. Славился  хоровод </w:t>
      </w:r>
      <w:r w:rsidR="008C072E" w:rsidRPr="00E87D8E">
        <w:rPr>
          <w:color w:val="auto"/>
          <w:szCs w:val="28"/>
        </w:rPr>
        <w:t xml:space="preserve">пятнадцати сестёр </w:t>
      </w:r>
      <w:r w:rsidR="00820A31" w:rsidRPr="00E87D8E">
        <w:rPr>
          <w:color w:val="auto"/>
          <w:szCs w:val="28"/>
        </w:rPr>
        <w:t>своим величием, мощью, силой, дружбой! Все равны были в этом хороводе!</w:t>
      </w:r>
    </w:p>
    <w:p w14:paraId="524C5D26" w14:textId="0E888E96" w:rsidR="00820A31" w:rsidRPr="00E87D8E" w:rsidRDefault="00820A31" w:rsidP="00A22B7B">
      <w:pPr>
        <w:spacing w:after="0" w:line="240" w:lineRule="auto"/>
        <w:ind w:right="-1" w:firstLine="403"/>
        <w:rPr>
          <w:color w:val="auto"/>
          <w:szCs w:val="28"/>
        </w:rPr>
      </w:pPr>
      <w:r w:rsidRPr="00E87D8E">
        <w:rPr>
          <w:color w:val="auto"/>
          <w:szCs w:val="28"/>
        </w:rPr>
        <w:t>Варвара, одна из сестер</w:t>
      </w:r>
      <w:r w:rsidR="008C065D" w:rsidRPr="00E87D8E">
        <w:rPr>
          <w:color w:val="auto"/>
          <w:szCs w:val="28"/>
        </w:rPr>
        <w:t>, стала жертвой злого Языка, околдо</w:t>
      </w:r>
      <w:r w:rsidR="00810134" w:rsidRPr="00E87D8E">
        <w:rPr>
          <w:color w:val="auto"/>
          <w:szCs w:val="28"/>
        </w:rPr>
        <w:t xml:space="preserve">ванная, </w:t>
      </w:r>
      <w:r w:rsidR="008C065D" w:rsidRPr="00E87D8E">
        <w:rPr>
          <w:color w:val="auto"/>
          <w:szCs w:val="28"/>
        </w:rPr>
        <w:t xml:space="preserve">расстроила хоровод сестер. </w:t>
      </w:r>
    </w:p>
    <w:p w14:paraId="27D2C312" w14:textId="0CD08D47" w:rsidR="00810134" w:rsidRPr="00E87D8E" w:rsidRDefault="00810134" w:rsidP="00A22B7B">
      <w:pPr>
        <w:spacing w:after="0" w:line="240" w:lineRule="auto"/>
        <w:ind w:right="-1" w:firstLine="403"/>
        <w:rPr>
          <w:color w:val="auto"/>
          <w:szCs w:val="28"/>
        </w:rPr>
      </w:pPr>
      <w:r w:rsidRPr="00E87D8E">
        <w:rPr>
          <w:color w:val="auto"/>
          <w:szCs w:val="28"/>
        </w:rPr>
        <w:t xml:space="preserve">Каждая сестра осталась </w:t>
      </w:r>
      <w:r w:rsidR="00AC4882" w:rsidRPr="00E87D8E">
        <w:rPr>
          <w:color w:val="auto"/>
          <w:szCs w:val="28"/>
        </w:rPr>
        <w:t>со своей думой в голове наедине:</w:t>
      </w:r>
    </w:p>
    <w:p w14:paraId="17B98BE8" w14:textId="62890C6A" w:rsidR="00810134" w:rsidRPr="00E87D8E" w:rsidRDefault="00810134" w:rsidP="00A22B7B">
      <w:pPr>
        <w:spacing w:after="0" w:line="240" w:lineRule="auto"/>
        <w:ind w:right="-1" w:firstLine="403"/>
        <w:rPr>
          <w:color w:val="auto"/>
          <w:szCs w:val="28"/>
        </w:rPr>
      </w:pPr>
      <w:r w:rsidRPr="00E87D8E">
        <w:rPr>
          <w:color w:val="auto"/>
          <w:szCs w:val="28"/>
        </w:rPr>
        <w:t>«Я самая плодородная!»</w:t>
      </w:r>
    </w:p>
    <w:p w14:paraId="3EAE39EA" w14:textId="231691A9" w:rsidR="00810134" w:rsidRPr="00E87D8E" w:rsidRDefault="00445068" w:rsidP="00A22B7B">
      <w:pPr>
        <w:spacing w:after="0" w:line="240" w:lineRule="auto"/>
        <w:ind w:right="-1" w:firstLine="403"/>
        <w:rPr>
          <w:color w:val="auto"/>
          <w:szCs w:val="28"/>
        </w:rPr>
      </w:pPr>
      <w:r w:rsidRPr="00E87D8E">
        <w:rPr>
          <w:color w:val="auto"/>
          <w:szCs w:val="28"/>
        </w:rPr>
        <w:t>«</w:t>
      </w:r>
      <w:r w:rsidR="00810134" w:rsidRPr="00E87D8E">
        <w:rPr>
          <w:color w:val="auto"/>
          <w:szCs w:val="28"/>
        </w:rPr>
        <w:t>Я самая трудолюбивая!»</w:t>
      </w:r>
    </w:p>
    <w:p w14:paraId="33BDAF11" w14:textId="00AA4CC3" w:rsidR="00810134" w:rsidRPr="00E87D8E" w:rsidRDefault="00810134" w:rsidP="00A22B7B">
      <w:pPr>
        <w:spacing w:after="0" w:line="240" w:lineRule="auto"/>
        <w:ind w:right="-1" w:firstLine="403"/>
        <w:rPr>
          <w:color w:val="auto"/>
          <w:szCs w:val="28"/>
        </w:rPr>
      </w:pPr>
      <w:r w:rsidRPr="00E87D8E">
        <w:rPr>
          <w:color w:val="auto"/>
          <w:szCs w:val="28"/>
        </w:rPr>
        <w:t>«Я самая богатая!»</w:t>
      </w:r>
    </w:p>
    <w:p w14:paraId="59C18AF6" w14:textId="5F633267" w:rsidR="00810134" w:rsidRPr="00E87D8E" w:rsidRDefault="00810134" w:rsidP="00A22B7B">
      <w:pPr>
        <w:spacing w:after="0" w:line="240" w:lineRule="auto"/>
        <w:ind w:right="-1" w:firstLine="403"/>
        <w:rPr>
          <w:color w:val="auto"/>
          <w:szCs w:val="28"/>
        </w:rPr>
      </w:pPr>
      <w:r w:rsidRPr="00E87D8E">
        <w:rPr>
          <w:color w:val="auto"/>
          <w:szCs w:val="28"/>
        </w:rPr>
        <w:t>«Я самая певучая!»</w:t>
      </w:r>
    </w:p>
    <w:p w14:paraId="7B91768D" w14:textId="3539ACAB" w:rsidR="00810134" w:rsidRPr="00E87D8E" w:rsidRDefault="00810134" w:rsidP="00A22B7B">
      <w:pPr>
        <w:spacing w:after="0" w:line="240" w:lineRule="auto"/>
        <w:ind w:right="-1" w:firstLine="403"/>
        <w:rPr>
          <w:color w:val="auto"/>
          <w:szCs w:val="28"/>
        </w:rPr>
      </w:pPr>
      <w:r w:rsidRPr="00E87D8E">
        <w:rPr>
          <w:color w:val="auto"/>
          <w:szCs w:val="28"/>
        </w:rPr>
        <w:t>«Я самая гордая!»</w:t>
      </w:r>
    </w:p>
    <w:p w14:paraId="00A1FD9B" w14:textId="082298B7" w:rsidR="00810134" w:rsidRPr="00E87D8E" w:rsidRDefault="00810134" w:rsidP="00A22B7B">
      <w:pPr>
        <w:spacing w:after="0" w:line="240" w:lineRule="auto"/>
        <w:ind w:right="-1" w:firstLine="403"/>
        <w:rPr>
          <w:color w:val="auto"/>
          <w:szCs w:val="28"/>
        </w:rPr>
      </w:pPr>
      <w:r w:rsidRPr="00E87D8E">
        <w:rPr>
          <w:color w:val="auto"/>
          <w:szCs w:val="28"/>
        </w:rPr>
        <w:t>Забыли девушки наставления предков «Мы разные, но мы вместе!»</w:t>
      </w:r>
    </w:p>
    <w:p w14:paraId="0A6251E4" w14:textId="3C51BF26" w:rsidR="0024546C" w:rsidRPr="00E87D8E" w:rsidRDefault="0024546C" w:rsidP="00A22B7B">
      <w:pPr>
        <w:spacing w:after="0" w:line="240" w:lineRule="auto"/>
        <w:ind w:right="-1" w:firstLine="403"/>
        <w:rPr>
          <w:color w:val="auto"/>
          <w:szCs w:val="28"/>
        </w:rPr>
      </w:pPr>
      <w:r w:rsidRPr="00E87D8E">
        <w:rPr>
          <w:color w:val="auto"/>
          <w:szCs w:val="28"/>
        </w:rPr>
        <w:lastRenderedPageBreak/>
        <w:t>Много воды утекло с тех времен.</w:t>
      </w:r>
    </w:p>
    <w:p w14:paraId="2147032E" w14:textId="1F763C3B" w:rsidR="0024546C" w:rsidRPr="00E87D8E" w:rsidRDefault="0024546C" w:rsidP="00A22B7B">
      <w:pPr>
        <w:spacing w:after="0" w:line="240" w:lineRule="auto"/>
        <w:ind w:right="-1" w:firstLine="403"/>
        <w:rPr>
          <w:color w:val="auto"/>
          <w:szCs w:val="28"/>
        </w:rPr>
      </w:pPr>
      <w:r w:rsidRPr="00E87D8E">
        <w:rPr>
          <w:color w:val="auto"/>
          <w:szCs w:val="28"/>
        </w:rPr>
        <w:t>Скучают сестры по дружной жизни, по семье, которая учила, работала, поддерживала, по хороводам</w:t>
      </w:r>
      <w:r w:rsidR="00107F6F" w:rsidRPr="00E87D8E">
        <w:rPr>
          <w:color w:val="auto"/>
          <w:szCs w:val="28"/>
        </w:rPr>
        <w:t xml:space="preserve"> единым!</w:t>
      </w:r>
      <w:r w:rsidR="00445068" w:rsidRPr="00E87D8E">
        <w:rPr>
          <w:color w:val="auto"/>
          <w:szCs w:val="28"/>
        </w:rPr>
        <w:t xml:space="preserve"> Собрать всех сестер в хоровод помогут испытания знаниями, силой, смекалкой, ловкостью, </w:t>
      </w:r>
      <w:r w:rsidR="00340C8E" w:rsidRPr="00E87D8E">
        <w:rPr>
          <w:color w:val="auto"/>
          <w:szCs w:val="28"/>
        </w:rPr>
        <w:t xml:space="preserve">терпимостью, </w:t>
      </w:r>
      <w:r w:rsidR="00445068" w:rsidRPr="00E87D8E">
        <w:rPr>
          <w:color w:val="auto"/>
          <w:szCs w:val="28"/>
        </w:rPr>
        <w:t>дружбой и любовью.</w:t>
      </w:r>
      <w:r w:rsidR="00340C8E" w:rsidRPr="00E87D8E">
        <w:rPr>
          <w:color w:val="auto"/>
          <w:szCs w:val="28"/>
        </w:rPr>
        <w:t xml:space="preserve"> Каждый в хороводе разный, но равный.</w:t>
      </w:r>
    </w:p>
    <w:p w14:paraId="168DAEA5" w14:textId="77777777" w:rsidR="005F5505" w:rsidRPr="00E87D8E" w:rsidRDefault="005F5505" w:rsidP="00A22B7B">
      <w:pPr>
        <w:spacing w:after="0" w:line="240" w:lineRule="auto"/>
        <w:jc w:val="center"/>
        <w:rPr>
          <w:b/>
          <w:color w:val="auto"/>
          <w:szCs w:val="28"/>
        </w:rPr>
      </w:pPr>
    </w:p>
    <w:p w14:paraId="23D9818A" w14:textId="79FFD403" w:rsidR="000741A3" w:rsidRPr="00E87D8E" w:rsidRDefault="000741A3" w:rsidP="00A22B7B">
      <w:pPr>
        <w:spacing w:after="0" w:line="240" w:lineRule="auto"/>
        <w:jc w:val="center"/>
        <w:rPr>
          <w:b/>
          <w:color w:val="auto"/>
          <w:szCs w:val="28"/>
        </w:rPr>
      </w:pPr>
      <w:r w:rsidRPr="00E87D8E">
        <w:rPr>
          <w:b/>
          <w:color w:val="auto"/>
          <w:szCs w:val="28"/>
        </w:rPr>
        <w:t>ДЕТСКОЕ САМОУПРАВЛЕНИЕ</w:t>
      </w:r>
    </w:p>
    <w:p w14:paraId="5E461D0B" w14:textId="68306520" w:rsidR="000741A3" w:rsidRPr="00E87D8E" w:rsidRDefault="000741A3" w:rsidP="00A22B7B">
      <w:pPr>
        <w:shd w:val="clear" w:color="auto" w:fill="FFFFFF"/>
        <w:spacing w:before="96" w:after="120" w:line="240" w:lineRule="auto"/>
        <w:rPr>
          <w:color w:val="auto"/>
          <w:szCs w:val="28"/>
        </w:rPr>
      </w:pPr>
      <w:r w:rsidRPr="00E87D8E">
        <w:rPr>
          <w:color w:val="auto"/>
          <w:szCs w:val="28"/>
        </w:rPr>
        <w:t>В лагере должна быть создана обстановка, при которой каждый ребенок ощущает свою сопричастность к решению задач, стоящих перед коллективом. В этом плане важную роль должно играть участие детей в управлении коллективом. Развитие самоуправления помогает почувствовать всю сложность социальных отношений, способствует формированию социальной активности, развитию лидерских качеств.</w:t>
      </w:r>
    </w:p>
    <w:p w14:paraId="42D51666" w14:textId="23A46886" w:rsidR="000741A3" w:rsidRPr="00E87D8E" w:rsidRDefault="000741A3" w:rsidP="00A22B7B">
      <w:pPr>
        <w:shd w:val="clear" w:color="auto" w:fill="FFFFFF"/>
        <w:spacing w:before="96" w:after="120" w:line="240" w:lineRule="auto"/>
        <w:rPr>
          <w:color w:val="auto"/>
          <w:szCs w:val="28"/>
        </w:rPr>
      </w:pPr>
      <w:r w:rsidRPr="00E87D8E">
        <w:rPr>
          <w:color w:val="auto"/>
          <w:szCs w:val="28"/>
        </w:rPr>
        <w:t>Создание условий для развития самоуправления предполагает включение ребят в сложные взаимоотношения, складывающиеся в коллективе. Через участие в решении проблем отряда и объединения дети должны выработать у себя качества, необходимые для преодоления трудностей социальной жизни. От отношения детей к целям совместной деятельности зависит их позиция в решении управленческих проблем.</w:t>
      </w:r>
    </w:p>
    <w:p w14:paraId="03C91403" w14:textId="77777777" w:rsidR="000741A3" w:rsidRPr="00E87D8E" w:rsidRDefault="000741A3" w:rsidP="00A22B7B">
      <w:pPr>
        <w:shd w:val="clear" w:color="auto" w:fill="FFFFFF"/>
        <w:spacing w:before="96" w:after="120" w:line="240" w:lineRule="auto"/>
        <w:rPr>
          <w:color w:val="auto"/>
          <w:szCs w:val="28"/>
        </w:rPr>
      </w:pPr>
      <w:r w:rsidRPr="00E87D8E">
        <w:rPr>
          <w:color w:val="auto"/>
          <w:szCs w:val="28"/>
        </w:rPr>
        <w:t>Самоуправление развивается только тогда, когда дети оказываются в ситуации выбора и сами определяют пути решения созданной проблемы. Именно принятие решения является главным фактором для формирования мотива группового действия. Подведение итогов, отрядная рефлексия позволяют подвести детей к новой цели совместной деятельности, при этом на каждом из следующих этапов они становятся более самостоятельными в определении цели, реализуемой впоследствии всем коллективом.</w:t>
      </w:r>
    </w:p>
    <w:p w14:paraId="0FB0DA17" w14:textId="57D428F2" w:rsidR="00275808" w:rsidRPr="00E87D8E" w:rsidRDefault="00275808" w:rsidP="00A22B7B">
      <w:pPr>
        <w:spacing w:after="0" w:line="240" w:lineRule="auto"/>
        <w:ind w:right="-1" w:firstLine="403"/>
        <w:rPr>
          <w:rStyle w:val="apple-converted-space"/>
          <w:color w:val="auto"/>
          <w:szCs w:val="28"/>
          <w:shd w:val="clear" w:color="auto" w:fill="FFFFFF"/>
        </w:rPr>
      </w:pPr>
      <w:r w:rsidRPr="00E87D8E">
        <w:rPr>
          <w:rStyle w:val="apple-converted-space"/>
          <w:color w:val="auto"/>
          <w:szCs w:val="28"/>
          <w:shd w:val="clear" w:color="auto" w:fill="FFFFFF"/>
        </w:rPr>
        <w:t xml:space="preserve">Начальник лагеря </w:t>
      </w:r>
      <w:r w:rsidR="00BD2E05" w:rsidRPr="00E87D8E">
        <w:rPr>
          <w:rStyle w:val="apple-converted-space"/>
          <w:color w:val="auto"/>
          <w:szCs w:val="28"/>
          <w:shd w:val="clear" w:color="auto" w:fill="FFFFFF"/>
        </w:rPr>
        <w:t>–</w:t>
      </w:r>
      <w:r w:rsidRPr="00E87D8E">
        <w:rPr>
          <w:rStyle w:val="apple-converted-space"/>
          <w:color w:val="auto"/>
          <w:szCs w:val="28"/>
          <w:shd w:val="clear" w:color="auto" w:fill="FFFFFF"/>
        </w:rPr>
        <w:t xml:space="preserve"> </w:t>
      </w:r>
      <w:r w:rsidR="005973C5" w:rsidRPr="00E87D8E">
        <w:rPr>
          <w:rStyle w:val="apple-converted-space"/>
          <w:color w:val="auto"/>
          <w:szCs w:val="28"/>
          <w:shd w:val="clear" w:color="auto" w:fill="FFFFFF"/>
        </w:rPr>
        <w:t>Хранитель</w:t>
      </w:r>
      <w:r w:rsidR="008C072E" w:rsidRPr="00E87D8E">
        <w:rPr>
          <w:rStyle w:val="apple-converted-space"/>
          <w:color w:val="auto"/>
          <w:szCs w:val="28"/>
          <w:shd w:val="clear" w:color="auto" w:fill="FFFFFF"/>
        </w:rPr>
        <w:t xml:space="preserve"> </w:t>
      </w:r>
    </w:p>
    <w:p w14:paraId="0EAB6087" w14:textId="13CB8EEA" w:rsidR="00275808" w:rsidRPr="00E87D8E" w:rsidRDefault="00BD2E05" w:rsidP="00A22B7B">
      <w:pPr>
        <w:spacing w:after="0" w:line="240" w:lineRule="auto"/>
        <w:ind w:right="-1" w:firstLine="403"/>
        <w:rPr>
          <w:rStyle w:val="apple-converted-space"/>
          <w:color w:val="auto"/>
          <w:szCs w:val="28"/>
          <w:shd w:val="clear" w:color="auto" w:fill="FFFFFF"/>
        </w:rPr>
      </w:pPr>
      <w:r w:rsidRPr="00E87D8E">
        <w:rPr>
          <w:rStyle w:val="apple-converted-space"/>
          <w:color w:val="auto"/>
          <w:szCs w:val="28"/>
          <w:shd w:val="clear" w:color="auto" w:fill="FFFFFF"/>
        </w:rPr>
        <w:t xml:space="preserve">Воспитатель </w:t>
      </w:r>
      <w:r w:rsidR="00D61796" w:rsidRPr="00E87D8E">
        <w:rPr>
          <w:rStyle w:val="apple-converted-space"/>
          <w:color w:val="auto"/>
          <w:szCs w:val="28"/>
          <w:shd w:val="clear" w:color="auto" w:fill="FFFFFF"/>
        </w:rPr>
        <w:t>–</w:t>
      </w:r>
      <w:r w:rsidRPr="00E87D8E">
        <w:rPr>
          <w:rStyle w:val="apple-converted-space"/>
          <w:color w:val="auto"/>
          <w:szCs w:val="28"/>
          <w:shd w:val="clear" w:color="auto" w:fill="FFFFFF"/>
        </w:rPr>
        <w:t xml:space="preserve"> Магистр</w:t>
      </w:r>
      <w:r w:rsidR="00D61796" w:rsidRPr="00E87D8E">
        <w:rPr>
          <w:rStyle w:val="apple-converted-space"/>
          <w:color w:val="auto"/>
          <w:szCs w:val="28"/>
          <w:shd w:val="clear" w:color="auto" w:fill="FFFFFF"/>
        </w:rPr>
        <w:t>.</w:t>
      </w:r>
    </w:p>
    <w:p w14:paraId="5FA2C90C" w14:textId="79C71099" w:rsidR="00275808" w:rsidRPr="00E87D8E" w:rsidRDefault="00BD2E05" w:rsidP="00A22B7B">
      <w:pPr>
        <w:spacing w:after="0" w:line="240" w:lineRule="auto"/>
        <w:ind w:right="-1" w:firstLine="403"/>
        <w:rPr>
          <w:rStyle w:val="apple-converted-space"/>
          <w:color w:val="auto"/>
          <w:szCs w:val="28"/>
          <w:shd w:val="clear" w:color="auto" w:fill="FFFFFF"/>
        </w:rPr>
      </w:pPr>
      <w:r w:rsidRPr="00E87D8E">
        <w:rPr>
          <w:rStyle w:val="apple-converted-space"/>
          <w:color w:val="auto"/>
          <w:szCs w:val="28"/>
          <w:shd w:val="clear" w:color="auto" w:fill="FFFFFF"/>
        </w:rPr>
        <w:t xml:space="preserve">Дети – </w:t>
      </w:r>
      <w:r w:rsidR="00D61796" w:rsidRPr="00E87D8E">
        <w:rPr>
          <w:rStyle w:val="apple-converted-space"/>
          <w:color w:val="auto"/>
          <w:szCs w:val="28"/>
          <w:shd w:val="clear" w:color="auto" w:fill="FFFFFF"/>
        </w:rPr>
        <w:t>Граждане</w:t>
      </w:r>
      <w:r w:rsidR="006450F8" w:rsidRPr="00E87D8E">
        <w:rPr>
          <w:rStyle w:val="apple-converted-space"/>
          <w:color w:val="auto"/>
          <w:szCs w:val="28"/>
          <w:shd w:val="clear" w:color="auto" w:fill="FFFFFF"/>
        </w:rPr>
        <w:t>.</w:t>
      </w:r>
      <w:r w:rsidRPr="00E87D8E">
        <w:rPr>
          <w:rStyle w:val="apple-converted-space"/>
          <w:color w:val="auto"/>
          <w:szCs w:val="28"/>
          <w:shd w:val="clear" w:color="auto" w:fill="FFFFFF"/>
        </w:rPr>
        <w:t xml:space="preserve"> </w:t>
      </w:r>
    </w:p>
    <w:p w14:paraId="0307BF6F" w14:textId="7D24A3B9" w:rsidR="00275808" w:rsidRPr="00E87D8E" w:rsidRDefault="00BD2E05" w:rsidP="00A22B7B">
      <w:pPr>
        <w:spacing w:after="0" w:line="240" w:lineRule="auto"/>
        <w:ind w:right="-1" w:firstLine="403"/>
        <w:rPr>
          <w:rStyle w:val="apple-converted-space"/>
          <w:color w:val="auto"/>
          <w:szCs w:val="28"/>
          <w:shd w:val="clear" w:color="auto" w:fill="FFFFFF"/>
        </w:rPr>
      </w:pPr>
      <w:r w:rsidRPr="00E87D8E">
        <w:rPr>
          <w:rStyle w:val="apple-converted-space"/>
          <w:color w:val="auto"/>
          <w:szCs w:val="28"/>
          <w:shd w:val="clear" w:color="auto" w:fill="FFFFFF"/>
        </w:rPr>
        <w:t>Медицинский работник</w:t>
      </w:r>
      <w:r w:rsidR="00A22B7B" w:rsidRPr="00E87D8E">
        <w:rPr>
          <w:rStyle w:val="apple-converted-space"/>
          <w:color w:val="auto"/>
          <w:szCs w:val="28"/>
          <w:shd w:val="clear" w:color="auto" w:fill="FFFFFF"/>
        </w:rPr>
        <w:t xml:space="preserve"> </w:t>
      </w:r>
      <w:r w:rsidRPr="00E87D8E">
        <w:rPr>
          <w:rStyle w:val="apple-converted-space"/>
          <w:color w:val="auto"/>
          <w:szCs w:val="28"/>
          <w:shd w:val="clear" w:color="auto" w:fill="FFFFFF"/>
        </w:rPr>
        <w:t xml:space="preserve">- </w:t>
      </w:r>
      <w:r w:rsidR="006450F8" w:rsidRPr="00E87D8E">
        <w:rPr>
          <w:rStyle w:val="apple-converted-space"/>
          <w:color w:val="auto"/>
          <w:szCs w:val="28"/>
          <w:shd w:val="clear" w:color="auto" w:fill="FFFFFF"/>
        </w:rPr>
        <w:t>Лекарь.</w:t>
      </w:r>
    </w:p>
    <w:p w14:paraId="5B47B248" w14:textId="0FD6A63B" w:rsidR="00275808" w:rsidRPr="00E87D8E" w:rsidRDefault="00275808" w:rsidP="00A22B7B">
      <w:pPr>
        <w:spacing w:after="0" w:line="240" w:lineRule="auto"/>
        <w:ind w:right="-1" w:firstLine="403"/>
        <w:rPr>
          <w:rStyle w:val="apple-converted-space"/>
          <w:color w:val="auto"/>
          <w:szCs w:val="28"/>
          <w:shd w:val="clear" w:color="auto" w:fill="FFFFFF"/>
        </w:rPr>
      </w:pPr>
      <w:r w:rsidRPr="00E87D8E">
        <w:rPr>
          <w:rStyle w:val="apple-converted-space"/>
          <w:color w:val="auto"/>
          <w:szCs w:val="28"/>
          <w:shd w:val="clear" w:color="auto" w:fill="FFFFFF"/>
        </w:rPr>
        <w:t>Инструкт</w:t>
      </w:r>
      <w:r w:rsidR="00BD2E05" w:rsidRPr="00E87D8E">
        <w:rPr>
          <w:rStyle w:val="apple-converted-space"/>
          <w:color w:val="auto"/>
          <w:szCs w:val="28"/>
          <w:shd w:val="clear" w:color="auto" w:fill="FFFFFF"/>
        </w:rPr>
        <w:t xml:space="preserve">ор по физическому воспитанию </w:t>
      </w:r>
      <w:r w:rsidR="006450F8" w:rsidRPr="00E87D8E">
        <w:rPr>
          <w:rStyle w:val="apple-converted-space"/>
          <w:color w:val="auto"/>
          <w:szCs w:val="28"/>
          <w:shd w:val="clear" w:color="auto" w:fill="FFFFFF"/>
        </w:rPr>
        <w:t>–</w:t>
      </w:r>
      <w:r w:rsidR="00BD2E05" w:rsidRPr="00E87D8E">
        <w:rPr>
          <w:rStyle w:val="apple-converted-space"/>
          <w:color w:val="auto"/>
          <w:szCs w:val="28"/>
          <w:shd w:val="clear" w:color="auto" w:fill="FFFFFF"/>
        </w:rPr>
        <w:t xml:space="preserve"> </w:t>
      </w:r>
      <w:r w:rsidR="006450F8" w:rsidRPr="00E87D8E">
        <w:rPr>
          <w:rStyle w:val="apple-converted-space"/>
          <w:color w:val="auto"/>
          <w:szCs w:val="28"/>
          <w:shd w:val="clear" w:color="auto" w:fill="FFFFFF"/>
        </w:rPr>
        <w:t>Магистр спорта и здоровья.</w:t>
      </w:r>
    </w:p>
    <w:p w14:paraId="688F4D65" w14:textId="73C66A74" w:rsidR="00BD2E05" w:rsidRPr="00E87D8E" w:rsidRDefault="008D6485" w:rsidP="00A22B7B">
      <w:pPr>
        <w:spacing w:after="0" w:line="240" w:lineRule="auto"/>
        <w:ind w:right="-1" w:firstLine="403"/>
        <w:rPr>
          <w:rStyle w:val="apple-converted-space"/>
          <w:color w:val="auto"/>
          <w:szCs w:val="28"/>
          <w:shd w:val="clear" w:color="auto" w:fill="FFFFFF"/>
        </w:rPr>
      </w:pPr>
      <w:r w:rsidRPr="00E87D8E">
        <w:rPr>
          <w:rFonts w:eastAsia="Calibri"/>
          <w:color w:val="auto"/>
          <w:szCs w:val="28"/>
        </w:rPr>
        <w:t>С целью пости</w:t>
      </w:r>
      <w:r w:rsidR="00BD2E05" w:rsidRPr="00E87D8E">
        <w:rPr>
          <w:rFonts w:eastAsia="Calibri"/>
          <w:color w:val="auto"/>
          <w:szCs w:val="28"/>
        </w:rPr>
        <w:t>чь основную идею все участники п</w:t>
      </w:r>
      <w:r w:rsidRPr="00E87D8E">
        <w:rPr>
          <w:rFonts w:eastAsia="Calibri"/>
          <w:color w:val="auto"/>
          <w:szCs w:val="28"/>
        </w:rPr>
        <w:t>рограмм</w:t>
      </w:r>
      <w:r w:rsidR="00BD2E05" w:rsidRPr="00E87D8E">
        <w:rPr>
          <w:rFonts w:eastAsia="Calibri"/>
          <w:color w:val="auto"/>
          <w:szCs w:val="28"/>
        </w:rPr>
        <w:t>ы делятся на 4</w:t>
      </w:r>
      <w:r w:rsidRPr="00E87D8E">
        <w:rPr>
          <w:rFonts w:eastAsia="Calibri"/>
          <w:color w:val="auto"/>
          <w:szCs w:val="28"/>
        </w:rPr>
        <w:t xml:space="preserve"> </w:t>
      </w:r>
      <w:r w:rsidR="008C072E" w:rsidRPr="00E87D8E">
        <w:rPr>
          <w:rFonts w:eastAsia="Calibri"/>
          <w:color w:val="auto"/>
          <w:szCs w:val="28"/>
        </w:rPr>
        <w:t xml:space="preserve">и более </w:t>
      </w:r>
      <w:r w:rsidRPr="00E87D8E">
        <w:rPr>
          <w:rFonts w:eastAsia="Calibri"/>
          <w:color w:val="auto"/>
          <w:szCs w:val="28"/>
        </w:rPr>
        <w:t>отряда</w:t>
      </w:r>
      <w:r w:rsidR="00275808" w:rsidRPr="00E87D8E">
        <w:rPr>
          <w:rFonts w:eastAsia="Calibri"/>
          <w:color w:val="auto"/>
          <w:szCs w:val="28"/>
        </w:rPr>
        <w:t xml:space="preserve"> с учетом возраста.</w:t>
      </w:r>
      <w:r w:rsidR="00275808" w:rsidRPr="00E87D8E">
        <w:rPr>
          <w:rStyle w:val="apple-converted-space"/>
          <w:color w:val="auto"/>
          <w:szCs w:val="28"/>
          <w:shd w:val="clear" w:color="auto" w:fill="FFFFFF"/>
        </w:rPr>
        <w:t xml:space="preserve"> </w:t>
      </w:r>
    </w:p>
    <w:p w14:paraId="5C991958" w14:textId="06FD0B00" w:rsidR="00275808" w:rsidRPr="00E87D8E" w:rsidRDefault="00275808" w:rsidP="00A22B7B">
      <w:pPr>
        <w:spacing w:after="0" w:line="240" w:lineRule="auto"/>
        <w:ind w:right="-1" w:firstLine="403"/>
        <w:rPr>
          <w:rStyle w:val="apple-converted-space"/>
          <w:color w:val="auto"/>
          <w:szCs w:val="28"/>
          <w:shd w:val="clear" w:color="auto" w:fill="FFFFFF"/>
        </w:rPr>
      </w:pPr>
      <w:r w:rsidRPr="00E87D8E">
        <w:rPr>
          <w:rStyle w:val="apple-converted-space"/>
          <w:color w:val="auto"/>
          <w:szCs w:val="28"/>
          <w:shd w:val="clear" w:color="auto" w:fill="FFFFFF"/>
        </w:rPr>
        <w:t xml:space="preserve">1 отряд </w:t>
      </w:r>
      <w:r w:rsidR="00BD2E05" w:rsidRPr="00E87D8E">
        <w:rPr>
          <w:rStyle w:val="apple-converted-space"/>
          <w:color w:val="auto"/>
          <w:szCs w:val="28"/>
          <w:shd w:val="clear" w:color="auto" w:fill="FFFFFF"/>
        </w:rPr>
        <w:t>–</w:t>
      </w:r>
      <w:r w:rsidRPr="00E87D8E">
        <w:rPr>
          <w:rStyle w:val="apple-converted-space"/>
          <w:color w:val="auto"/>
          <w:szCs w:val="28"/>
          <w:shd w:val="clear" w:color="auto" w:fill="FFFFFF"/>
        </w:rPr>
        <w:t xml:space="preserve"> </w:t>
      </w:r>
      <w:r w:rsidR="00C072D4" w:rsidRPr="00E87D8E">
        <w:rPr>
          <w:rStyle w:val="apple-converted-space"/>
          <w:color w:val="auto"/>
          <w:szCs w:val="28"/>
          <w:shd w:val="clear" w:color="auto" w:fill="FFFFFF"/>
        </w:rPr>
        <w:t>«СССР» (Союз самых современных ребят)</w:t>
      </w:r>
    </w:p>
    <w:p w14:paraId="7BDB1456" w14:textId="5A00D060" w:rsidR="006450F8" w:rsidRPr="00E87D8E" w:rsidRDefault="00275808" w:rsidP="00A22B7B">
      <w:pPr>
        <w:spacing w:after="0" w:line="240" w:lineRule="auto"/>
        <w:ind w:right="-1" w:firstLine="403"/>
        <w:rPr>
          <w:rStyle w:val="apple-converted-space"/>
          <w:color w:val="auto"/>
          <w:szCs w:val="28"/>
          <w:shd w:val="clear" w:color="auto" w:fill="FFFFFF"/>
        </w:rPr>
      </w:pPr>
      <w:r w:rsidRPr="00E87D8E">
        <w:rPr>
          <w:rStyle w:val="apple-converted-space"/>
          <w:color w:val="auto"/>
          <w:szCs w:val="28"/>
          <w:shd w:val="clear" w:color="auto" w:fill="FFFFFF"/>
        </w:rPr>
        <w:t xml:space="preserve">2 отряд - </w:t>
      </w:r>
      <w:r w:rsidR="00C072D4" w:rsidRPr="00E87D8E">
        <w:rPr>
          <w:rStyle w:val="apple-converted-space"/>
          <w:color w:val="auto"/>
          <w:szCs w:val="28"/>
          <w:shd w:val="clear" w:color="auto" w:fill="FFFFFF"/>
        </w:rPr>
        <w:t xml:space="preserve">«Гастролёры» </w:t>
      </w:r>
    </w:p>
    <w:p w14:paraId="46EC0EE7" w14:textId="524903E5" w:rsidR="006450F8" w:rsidRPr="00E87D8E" w:rsidRDefault="00275808" w:rsidP="00A22B7B">
      <w:pPr>
        <w:spacing w:after="0" w:line="240" w:lineRule="auto"/>
        <w:ind w:right="-1" w:firstLine="403"/>
        <w:rPr>
          <w:rStyle w:val="apple-converted-space"/>
          <w:color w:val="auto"/>
          <w:szCs w:val="28"/>
          <w:shd w:val="clear" w:color="auto" w:fill="FFFFFF"/>
        </w:rPr>
      </w:pPr>
      <w:r w:rsidRPr="00E87D8E">
        <w:rPr>
          <w:rStyle w:val="apple-converted-space"/>
          <w:color w:val="auto"/>
          <w:szCs w:val="28"/>
          <w:shd w:val="clear" w:color="auto" w:fill="FFFFFF"/>
        </w:rPr>
        <w:t xml:space="preserve">3 отряд </w:t>
      </w:r>
      <w:r w:rsidR="00C072D4" w:rsidRPr="00E87D8E">
        <w:rPr>
          <w:rStyle w:val="apple-converted-space"/>
          <w:color w:val="auto"/>
          <w:szCs w:val="28"/>
          <w:shd w:val="clear" w:color="auto" w:fill="FFFFFF"/>
        </w:rPr>
        <w:t>–</w:t>
      </w:r>
      <w:r w:rsidR="00BD2E05" w:rsidRPr="00E87D8E">
        <w:rPr>
          <w:rStyle w:val="apple-converted-space"/>
          <w:color w:val="auto"/>
          <w:szCs w:val="28"/>
          <w:shd w:val="clear" w:color="auto" w:fill="FFFFFF"/>
        </w:rPr>
        <w:t xml:space="preserve"> </w:t>
      </w:r>
      <w:r w:rsidR="00C072D4" w:rsidRPr="00E87D8E">
        <w:rPr>
          <w:rStyle w:val="apple-converted-space"/>
          <w:color w:val="auto"/>
          <w:szCs w:val="28"/>
          <w:shd w:val="clear" w:color="auto" w:fill="FFFFFF"/>
        </w:rPr>
        <w:t>«Охотники за традициями»</w:t>
      </w:r>
    </w:p>
    <w:p w14:paraId="6677E78D" w14:textId="349BB16E" w:rsidR="006450F8" w:rsidRPr="00E87D8E" w:rsidRDefault="00BD2E05" w:rsidP="00A22B7B">
      <w:pPr>
        <w:spacing w:after="0" w:line="240" w:lineRule="auto"/>
        <w:ind w:right="-1" w:firstLine="403"/>
        <w:rPr>
          <w:rStyle w:val="apple-converted-space"/>
          <w:color w:val="auto"/>
          <w:szCs w:val="28"/>
          <w:shd w:val="clear" w:color="auto" w:fill="FFFFFF"/>
        </w:rPr>
      </w:pPr>
      <w:r w:rsidRPr="00E87D8E">
        <w:rPr>
          <w:rStyle w:val="apple-converted-space"/>
          <w:color w:val="auto"/>
          <w:szCs w:val="28"/>
          <w:shd w:val="clear" w:color="auto" w:fill="FFFFFF"/>
        </w:rPr>
        <w:t>4 отряд</w:t>
      </w:r>
      <w:r w:rsidR="009164E2" w:rsidRPr="00E87D8E">
        <w:rPr>
          <w:rStyle w:val="apple-converted-space"/>
          <w:color w:val="auto"/>
          <w:szCs w:val="28"/>
          <w:shd w:val="clear" w:color="auto" w:fill="FFFFFF"/>
        </w:rPr>
        <w:t xml:space="preserve"> </w:t>
      </w:r>
      <w:r w:rsidR="00C072D4" w:rsidRPr="00E87D8E">
        <w:rPr>
          <w:rStyle w:val="apple-converted-space"/>
          <w:color w:val="auto"/>
          <w:szCs w:val="28"/>
          <w:shd w:val="clear" w:color="auto" w:fill="FFFFFF"/>
        </w:rPr>
        <w:t>–</w:t>
      </w:r>
      <w:r w:rsidRPr="00E87D8E">
        <w:rPr>
          <w:rStyle w:val="apple-converted-space"/>
          <w:color w:val="auto"/>
          <w:szCs w:val="28"/>
          <w:shd w:val="clear" w:color="auto" w:fill="FFFFFF"/>
        </w:rPr>
        <w:t xml:space="preserve"> </w:t>
      </w:r>
      <w:r w:rsidR="00C072D4" w:rsidRPr="00E87D8E">
        <w:rPr>
          <w:rStyle w:val="apple-converted-space"/>
          <w:color w:val="auto"/>
          <w:szCs w:val="28"/>
          <w:shd w:val="clear" w:color="auto" w:fill="FFFFFF"/>
        </w:rPr>
        <w:t>«Наследники традиций»</w:t>
      </w:r>
    </w:p>
    <w:p w14:paraId="59537CFA" w14:textId="66332210" w:rsidR="008D6485" w:rsidRPr="00E87D8E" w:rsidRDefault="008D6485" w:rsidP="00A22B7B">
      <w:pPr>
        <w:spacing w:after="0" w:line="240" w:lineRule="auto"/>
        <w:ind w:right="-1" w:firstLine="403"/>
        <w:rPr>
          <w:rFonts w:eastAsia="Calibri"/>
          <w:color w:val="auto"/>
          <w:szCs w:val="28"/>
        </w:rPr>
      </w:pPr>
      <w:r w:rsidRPr="00E87D8E">
        <w:rPr>
          <w:rFonts w:eastAsia="Calibri"/>
          <w:color w:val="auto"/>
          <w:szCs w:val="28"/>
        </w:rPr>
        <w:t xml:space="preserve"> Деятельность каждого отряда сопровождают два воспитателя – учителя МАОУ Бегишевск</w:t>
      </w:r>
      <w:r w:rsidR="007C7791" w:rsidRPr="00E87D8E">
        <w:rPr>
          <w:rFonts w:eastAsia="Calibri"/>
          <w:color w:val="auto"/>
          <w:szCs w:val="28"/>
        </w:rPr>
        <w:t>ая</w:t>
      </w:r>
      <w:r w:rsidRPr="00E87D8E">
        <w:rPr>
          <w:rFonts w:eastAsia="Calibri"/>
          <w:color w:val="auto"/>
          <w:szCs w:val="28"/>
        </w:rPr>
        <w:t xml:space="preserve"> СОШ (филиалов)</w:t>
      </w:r>
      <w:r w:rsidR="00275808" w:rsidRPr="00E87D8E">
        <w:rPr>
          <w:rFonts w:eastAsia="Calibri"/>
          <w:color w:val="auto"/>
          <w:szCs w:val="28"/>
        </w:rPr>
        <w:t>, в системе самоуправления име</w:t>
      </w:r>
      <w:r w:rsidR="00A22B7B" w:rsidRPr="00E87D8E">
        <w:rPr>
          <w:rFonts w:eastAsia="Calibri"/>
          <w:color w:val="auto"/>
          <w:szCs w:val="28"/>
        </w:rPr>
        <w:t>ется</w:t>
      </w:r>
      <w:r w:rsidR="00275808" w:rsidRPr="00E87D8E">
        <w:rPr>
          <w:rFonts w:eastAsia="Calibri"/>
          <w:color w:val="auto"/>
          <w:szCs w:val="28"/>
        </w:rPr>
        <w:t xml:space="preserve"> статус </w:t>
      </w:r>
      <w:r w:rsidR="009164E2" w:rsidRPr="00E87D8E">
        <w:rPr>
          <w:rFonts w:eastAsia="Calibri"/>
          <w:color w:val="auto"/>
          <w:szCs w:val="28"/>
        </w:rPr>
        <w:t>командира</w:t>
      </w:r>
      <w:r w:rsidRPr="00E87D8E">
        <w:rPr>
          <w:rFonts w:eastAsia="Calibri"/>
          <w:color w:val="auto"/>
          <w:szCs w:val="28"/>
        </w:rPr>
        <w:t>.</w:t>
      </w:r>
      <w:r w:rsidR="00275808" w:rsidRPr="00E87D8E">
        <w:rPr>
          <w:rFonts w:eastAsia="Calibri"/>
          <w:color w:val="auto"/>
          <w:szCs w:val="28"/>
        </w:rPr>
        <w:t xml:space="preserve"> </w:t>
      </w:r>
      <w:r w:rsidRPr="00E87D8E">
        <w:rPr>
          <w:rFonts w:eastAsia="Calibri"/>
          <w:color w:val="auto"/>
          <w:szCs w:val="28"/>
        </w:rPr>
        <w:t xml:space="preserve"> Ежедневно отряды проходят </w:t>
      </w:r>
      <w:r w:rsidR="005973C5" w:rsidRPr="00E87D8E">
        <w:rPr>
          <w:rFonts w:eastAsia="Calibri"/>
          <w:color w:val="auto"/>
          <w:szCs w:val="28"/>
        </w:rPr>
        <w:t>испытания</w:t>
      </w:r>
      <w:r w:rsidRPr="00E87D8E">
        <w:rPr>
          <w:rFonts w:eastAsia="Calibri"/>
          <w:color w:val="auto"/>
          <w:szCs w:val="28"/>
        </w:rPr>
        <w:t xml:space="preserve"> и решают определенные задачи, </w:t>
      </w:r>
      <w:r w:rsidR="00034444" w:rsidRPr="00E87D8E">
        <w:rPr>
          <w:rFonts w:eastAsia="Calibri"/>
          <w:color w:val="auto"/>
          <w:szCs w:val="28"/>
        </w:rPr>
        <w:t xml:space="preserve">которые отражаются на </w:t>
      </w:r>
      <w:r w:rsidR="00B71BCB" w:rsidRPr="00E87D8E">
        <w:rPr>
          <w:rFonts w:eastAsia="Calibri"/>
          <w:color w:val="auto"/>
          <w:szCs w:val="28"/>
        </w:rPr>
        <w:t>маршрутной «</w:t>
      </w:r>
      <w:proofErr w:type="spellStart"/>
      <w:r w:rsidR="00034444" w:rsidRPr="00E87D8E">
        <w:rPr>
          <w:rFonts w:eastAsia="Calibri"/>
          <w:color w:val="auto"/>
          <w:szCs w:val="28"/>
        </w:rPr>
        <w:t>Пазл</w:t>
      </w:r>
      <w:proofErr w:type="spellEnd"/>
      <w:r w:rsidR="00034444" w:rsidRPr="00E87D8E">
        <w:rPr>
          <w:rFonts w:eastAsia="Calibri"/>
          <w:color w:val="auto"/>
          <w:szCs w:val="28"/>
        </w:rPr>
        <w:t xml:space="preserve"> – карте «Хоровод Дружбы»</w:t>
      </w:r>
      <w:r w:rsidRPr="00E87D8E">
        <w:rPr>
          <w:rFonts w:eastAsia="Calibri"/>
          <w:color w:val="auto"/>
          <w:szCs w:val="28"/>
        </w:rPr>
        <w:t xml:space="preserve">. </w:t>
      </w:r>
    </w:p>
    <w:p w14:paraId="72EE7B14" w14:textId="663FC83B" w:rsidR="008D6485" w:rsidRPr="00E87D8E" w:rsidRDefault="008D6485" w:rsidP="00A22B7B">
      <w:pPr>
        <w:spacing w:after="0" w:line="240" w:lineRule="auto"/>
        <w:ind w:right="-1" w:firstLine="403"/>
        <w:rPr>
          <w:rFonts w:eastAsia="Calibri"/>
          <w:color w:val="auto"/>
          <w:szCs w:val="28"/>
        </w:rPr>
      </w:pPr>
      <w:r w:rsidRPr="00E87D8E">
        <w:rPr>
          <w:rFonts w:eastAsia="Calibri"/>
          <w:color w:val="auto"/>
          <w:szCs w:val="28"/>
        </w:rPr>
        <w:lastRenderedPageBreak/>
        <w:t>На протяжении лагеря ключевым моментом утренней линейки становится подъ</w:t>
      </w:r>
      <w:r w:rsidR="00157BDD" w:rsidRPr="00E87D8E">
        <w:rPr>
          <w:rFonts w:eastAsia="Calibri"/>
          <w:color w:val="auto"/>
          <w:szCs w:val="28"/>
        </w:rPr>
        <w:t xml:space="preserve">ем  флага. </w:t>
      </w:r>
      <w:r w:rsidRPr="00E87D8E">
        <w:rPr>
          <w:rFonts w:eastAsia="Calibri"/>
          <w:color w:val="auto"/>
          <w:szCs w:val="28"/>
        </w:rPr>
        <w:t xml:space="preserve">Каждый отряд планирует свою работу с учётом </w:t>
      </w:r>
      <w:proofErr w:type="spellStart"/>
      <w:r w:rsidRPr="00E87D8E">
        <w:rPr>
          <w:rFonts w:eastAsia="Calibri"/>
          <w:color w:val="auto"/>
          <w:szCs w:val="28"/>
        </w:rPr>
        <w:t>общелагерного</w:t>
      </w:r>
      <w:proofErr w:type="spellEnd"/>
      <w:r w:rsidRPr="00E87D8E">
        <w:rPr>
          <w:rFonts w:eastAsia="Calibri"/>
          <w:color w:val="auto"/>
          <w:szCs w:val="28"/>
        </w:rPr>
        <w:t xml:space="preserve"> плана, создает команду, благодаря которой проходит ряд испытаний, носящих</w:t>
      </w:r>
      <w:r w:rsidR="002966A8" w:rsidRPr="00E87D8E">
        <w:rPr>
          <w:rFonts w:eastAsia="Calibri"/>
          <w:color w:val="auto"/>
          <w:szCs w:val="28"/>
        </w:rPr>
        <w:t xml:space="preserve"> </w:t>
      </w:r>
      <w:r w:rsidRPr="00E87D8E">
        <w:rPr>
          <w:rFonts w:eastAsia="Calibri"/>
          <w:color w:val="auto"/>
          <w:szCs w:val="28"/>
        </w:rPr>
        <w:t>спортивный,</w:t>
      </w:r>
      <w:r w:rsidR="002966A8" w:rsidRPr="00E87D8E">
        <w:rPr>
          <w:rFonts w:eastAsia="Calibri"/>
          <w:color w:val="auto"/>
          <w:szCs w:val="28"/>
        </w:rPr>
        <w:t xml:space="preserve"> </w:t>
      </w:r>
      <w:r w:rsidRPr="00E87D8E">
        <w:rPr>
          <w:rFonts w:eastAsia="Calibri"/>
          <w:color w:val="auto"/>
          <w:szCs w:val="28"/>
        </w:rPr>
        <w:t>интеллектуальный и творческий характер.</w:t>
      </w:r>
    </w:p>
    <w:p w14:paraId="41F49C8F" w14:textId="77777777" w:rsidR="00F503AC" w:rsidRPr="00E87D8E" w:rsidRDefault="00F503AC" w:rsidP="00A22B7B">
      <w:pPr>
        <w:spacing w:after="0" w:line="240" w:lineRule="auto"/>
        <w:ind w:right="-1" w:firstLine="403"/>
        <w:rPr>
          <w:rFonts w:eastAsia="Calibri"/>
          <w:color w:val="auto"/>
          <w:szCs w:val="28"/>
        </w:rPr>
      </w:pPr>
      <w:r w:rsidRPr="00E87D8E">
        <w:rPr>
          <w:rFonts w:eastAsia="Calibri"/>
          <w:color w:val="auto"/>
          <w:szCs w:val="28"/>
        </w:rPr>
        <w:t xml:space="preserve">Отряды оформляют отрядные уголки, придумывают название, девиз, </w:t>
      </w:r>
      <w:proofErr w:type="spellStart"/>
      <w:r w:rsidRPr="00E87D8E">
        <w:rPr>
          <w:rFonts w:eastAsia="Calibri"/>
          <w:color w:val="auto"/>
          <w:szCs w:val="28"/>
        </w:rPr>
        <w:t>речевку</w:t>
      </w:r>
      <w:proofErr w:type="spellEnd"/>
      <w:r w:rsidRPr="00E87D8E">
        <w:rPr>
          <w:rFonts w:eastAsia="Calibri"/>
          <w:color w:val="auto"/>
          <w:szCs w:val="28"/>
        </w:rPr>
        <w:t>, песню, экран настроения команды и место для заработанных наград.</w:t>
      </w:r>
    </w:p>
    <w:p w14:paraId="6027022C" w14:textId="46E06FB8" w:rsidR="008D6485" w:rsidRPr="00E87D8E" w:rsidRDefault="00F503AC" w:rsidP="00A22B7B">
      <w:pPr>
        <w:spacing w:after="0" w:line="240" w:lineRule="auto"/>
        <w:ind w:right="-1" w:firstLine="403"/>
        <w:rPr>
          <w:rFonts w:eastAsia="Calibri"/>
          <w:color w:val="auto"/>
          <w:szCs w:val="28"/>
        </w:rPr>
      </w:pPr>
      <w:r w:rsidRPr="00E87D8E">
        <w:rPr>
          <w:rFonts w:eastAsia="Calibri"/>
          <w:bCs/>
          <w:iCs/>
          <w:color w:val="auto"/>
          <w:szCs w:val="28"/>
        </w:rPr>
        <w:t>Задача</w:t>
      </w:r>
      <w:r w:rsidRPr="00E87D8E">
        <w:rPr>
          <w:rFonts w:eastAsia="Calibri"/>
          <w:color w:val="auto"/>
          <w:szCs w:val="28"/>
        </w:rPr>
        <w:t xml:space="preserve"> командира, </w:t>
      </w:r>
      <w:r w:rsidR="009164E2" w:rsidRPr="00E87D8E">
        <w:rPr>
          <w:rFonts w:eastAsia="Calibri"/>
          <w:color w:val="auto"/>
          <w:szCs w:val="28"/>
        </w:rPr>
        <w:t xml:space="preserve">помощников командира </w:t>
      </w:r>
      <w:r w:rsidRPr="00E87D8E">
        <w:rPr>
          <w:rFonts w:eastAsia="Calibri"/>
          <w:color w:val="auto"/>
          <w:szCs w:val="28"/>
        </w:rPr>
        <w:t xml:space="preserve"> – организация плановой работы лагерной смены. Каждый день на планёрке анализируется прошедшая работа и планируется следующее дело. </w:t>
      </w:r>
    </w:p>
    <w:p w14:paraId="538B4539" w14:textId="77777777" w:rsidR="008D6485" w:rsidRPr="00E87D8E" w:rsidRDefault="008D6485" w:rsidP="00A22B7B">
      <w:pPr>
        <w:spacing w:after="0" w:line="240" w:lineRule="auto"/>
        <w:ind w:right="-1" w:firstLine="403"/>
        <w:rPr>
          <w:color w:val="auto"/>
          <w:szCs w:val="28"/>
        </w:rPr>
      </w:pPr>
      <w:r w:rsidRPr="00E87D8E">
        <w:rPr>
          <w:rFonts w:eastAsia="Calibri"/>
          <w:color w:val="auto"/>
          <w:szCs w:val="28"/>
        </w:rPr>
        <w:t xml:space="preserve">Каждый отряд живет по </w:t>
      </w:r>
      <w:r w:rsidRPr="00E87D8E">
        <w:rPr>
          <w:color w:val="auto"/>
          <w:szCs w:val="28"/>
        </w:rPr>
        <w:t>законам и заповедям  лагеря</w:t>
      </w:r>
    </w:p>
    <w:p w14:paraId="20EB837C" w14:textId="77777777" w:rsidR="008D6485" w:rsidRPr="00E87D8E" w:rsidRDefault="008D6485" w:rsidP="00A22B7B">
      <w:pPr>
        <w:spacing w:after="0" w:line="240" w:lineRule="auto"/>
        <w:ind w:firstLine="403"/>
        <w:rPr>
          <w:color w:val="auto"/>
          <w:szCs w:val="28"/>
        </w:rPr>
      </w:pPr>
      <w:r w:rsidRPr="00E87D8E">
        <w:rPr>
          <w:color w:val="auto"/>
          <w:szCs w:val="28"/>
        </w:rPr>
        <w:t>Законы:</w:t>
      </w:r>
    </w:p>
    <w:p w14:paraId="490BE7F9" w14:textId="77777777" w:rsidR="00BC0F06" w:rsidRPr="00E87D8E" w:rsidRDefault="00BC0F06" w:rsidP="00BC0F06">
      <w:pPr>
        <w:spacing w:after="0" w:line="240" w:lineRule="auto"/>
        <w:ind w:right="0"/>
        <w:rPr>
          <w:color w:val="auto"/>
          <w:szCs w:val="28"/>
        </w:rPr>
      </w:pPr>
    </w:p>
    <w:p w14:paraId="37C890A5" w14:textId="77777777" w:rsidR="00AC4882" w:rsidRPr="00E87D8E" w:rsidRDefault="00BC0F06" w:rsidP="00BC0F06">
      <w:pPr>
        <w:spacing w:after="0" w:line="240" w:lineRule="auto"/>
        <w:ind w:right="0"/>
        <w:rPr>
          <w:color w:val="auto"/>
        </w:rPr>
      </w:pPr>
      <w:r w:rsidRPr="00E87D8E">
        <w:rPr>
          <w:b/>
          <w:color w:val="auto"/>
        </w:rPr>
        <w:t>Закон Правой руки</w:t>
      </w:r>
      <w:r w:rsidRPr="00E87D8E">
        <w:rPr>
          <w:color w:val="auto"/>
        </w:rPr>
        <w:t xml:space="preserve"> </w:t>
      </w:r>
    </w:p>
    <w:p w14:paraId="0FA605D1" w14:textId="2461D818" w:rsidR="00BC0F06" w:rsidRPr="00E87D8E" w:rsidRDefault="00BC0F06" w:rsidP="00BC0F06">
      <w:pPr>
        <w:spacing w:after="0" w:line="240" w:lineRule="auto"/>
        <w:ind w:right="0"/>
        <w:rPr>
          <w:color w:val="auto"/>
        </w:rPr>
      </w:pPr>
      <w:r w:rsidRPr="00E87D8E">
        <w:rPr>
          <w:color w:val="auto"/>
        </w:rPr>
        <w:t xml:space="preserve">Если поднял руку – закон един: все молчат, пока говорит один! </w:t>
      </w:r>
    </w:p>
    <w:p w14:paraId="58ABD580" w14:textId="77777777" w:rsidR="00AC4882" w:rsidRPr="00E87D8E" w:rsidRDefault="00BC0F06" w:rsidP="00BC0F06">
      <w:pPr>
        <w:spacing w:after="0" w:line="240" w:lineRule="auto"/>
        <w:ind w:right="0"/>
        <w:rPr>
          <w:b/>
          <w:color w:val="auto"/>
        </w:rPr>
      </w:pPr>
      <w:r w:rsidRPr="00E87D8E">
        <w:rPr>
          <w:b/>
          <w:color w:val="auto"/>
        </w:rPr>
        <w:t>Закон 0:0</w:t>
      </w:r>
    </w:p>
    <w:p w14:paraId="1C35D8D0" w14:textId="21620EE1" w:rsidR="00BC0F06" w:rsidRPr="00E87D8E" w:rsidRDefault="00BC0F06" w:rsidP="00BC0F06">
      <w:pPr>
        <w:spacing w:after="0" w:line="240" w:lineRule="auto"/>
        <w:ind w:right="0"/>
        <w:rPr>
          <w:color w:val="auto"/>
        </w:rPr>
      </w:pPr>
      <w:r w:rsidRPr="00E87D8E">
        <w:rPr>
          <w:color w:val="auto"/>
        </w:rPr>
        <w:t xml:space="preserve">Приходить вовремя, везде успевать – нельзя друзей заставлять ждать! </w:t>
      </w:r>
    </w:p>
    <w:p w14:paraId="49E17F6A" w14:textId="77777777" w:rsidR="00AC4882" w:rsidRPr="00E87D8E" w:rsidRDefault="00BC0F06" w:rsidP="00BC0F06">
      <w:pPr>
        <w:spacing w:after="0" w:line="240" w:lineRule="auto"/>
        <w:ind w:right="0"/>
        <w:rPr>
          <w:color w:val="auto"/>
        </w:rPr>
      </w:pPr>
      <w:r w:rsidRPr="00E87D8E">
        <w:rPr>
          <w:b/>
          <w:color w:val="auto"/>
        </w:rPr>
        <w:t>Закон Блокнота и ручки</w:t>
      </w:r>
      <w:r w:rsidRPr="00E87D8E">
        <w:rPr>
          <w:color w:val="auto"/>
        </w:rPr>
        <w:t xml:space="preserve"> </w:t>
      </w:r>
    </w:p>
    <w:p w14:paraId="0CF65F60" w14:textId="6AE1EFC1" w:rsidR="00BC0F06" w:rsidRPr="00E87D8E" w:rsidRDefault="00BC0F06" w:rsidP="00BC0F06">
      <w:pPr>
        <w:spacing w:after="0" w:line="240" w:lineRule="auto"/>
        <w:ind w:right="0"/>
        <w:rPr>
          <w:color w:val="auto"/>
        </w:rPr>
      </w:pPr>
      <w:r w:rsidRPr="00E87D8E">
        <w:rPr>
          <w:color w:val="auto"/>
        </w:rPr>
        <w:t xml:space="preserve">Запишешь – не забудешь! </w:t>
      </w:r>
    </w:p>
    <w:p w14:paraId="78B7AEAE" w14:textId="77777777" w:rsidR="00AC4882" w:rsidRPr="00E87D8E" w:rsidRDefault="00BC0F06" w:rsidP="00BC0F06">
      <w:pPr>
        <w:spacing w:after="0" w:line="240" w:lineRule="auto"/>
        <w:ind w:right="0"/>
        <w:rPr>
          <w:b/>
          <w:color w:val="auto"/>
        </w:rPr>
      </w:pPr>
      <w:r w:rsidRPr="00E87D8E">
        <w:rPr>
          <w:b/>
          <w:color w:val="auto"/>
        </w:rPr>
        <w:t>Закон Дебюта</w:t>
      </w:r>
    </w:p>
    <w:p w14:paraId="6D331312" w14:textId="77BA9CB0" w:rsidR="00BC0F06" w:rsidRPr="00E87D8E" w:rsidRDefault="00BC0F06" w:rsidP="00BC0F06">
      <w:pPr>
        <w:spacing w:after="0" w:line="240" w:lineRule="auto"/>
        <w:ind w:right="0"/>
        <w:rPr>
          <w:color w:val="auto"/>
        </w:rPr>
      </w:pPr>
      <w:r w:rsidRPr="00E87D8E">
        <w:rPr>
          <w:color w:val="auto"/>
        </w:rPr>
        <w:t>Если ты впервые здесь – отдавайся делу весь!</w:t>
      </w:r>
    </w:p>
    <w:p w14:paraId="4D19FCEE" w14:textId="77777777" w:rsidR="00AC4882" w:rsidRPr="00E87D8E" w:rsidRDefault="00BC0F06" w:rsidP="00BC0F06">
      <w:pPr>
        <w:spacing w:after="0" w:line="240" w:lineRule="auto"/>
        <w:ind w:right="0"/>
        <w:rPr>
          <w:color w:val="auto"/>
        </w:rPr>
      </w:pPr>
      <w:r w:rsidRPr="00E87D8E">
        <w:rPr>
          <w:b/>
          <w:color w:val="auto"/>
        </w:rPr>
        <w:t>Закон Внимания</w:t>
      </w:r>
      <w:r w:rsidRPr="00E87D8E">
        <w:rPr>
          <w:color w:val="auto"/>
        </w:rPr>
        <w:t xml:space="preserve"> </w:t>
      </w:r>
    </w:p>
    <w:p w14:paraId="52B6978A" w14:textId="79090D00" w:rsidR="00BC0F06" w:rsidRPr="00E87D8E" w:rsidRDefault="00BC0F06" w:rsidP="00BC0F06">
      <w:pPr>
        <w:spacing w:after="0" w:line="240" w:lineRule="auto"/>
        <w:ind w:right="0"/>
        <w:rPr>
          <w:color w:val="auto"/>
        </w:rPr>
      </w:pPr>
      <w:r w:rsidRPr="00E87D8E">
        <w:rPr>
          <w:color w:val="auto"/>
        </w:rPr>
        <w:t xml:space="preserve">Мальчишке – быть рыцарем, девчонке – феей. Не так это сложно, за дело скорее! </w:t>
      </w:r>
    </w:p>
    <w:p w14:paraId="6B44B155" w14:textId="77777777" w:rsidR="00AC4882" w:rsidRPr="00E87D8E" w:rsidRDefault="00BC0F06" w:rsidP="00BC0F06">
      <w:pPr>
        <w:spacing w:after="0" w:line="240" w:lineRule="auto"/>
        <w:ind w:right="0"/>
        <w:rPr>
          <w:color w:val="auto"/>
        </w:rPr>
      </w:pPr>
      <w:r w:rsidRPr="00E87D8E">
        <w:rPr>
          <w:b/>
          <w:color w:val="auto"/>
        </w:rPr>
        <w:t>Закон Доброго отношения</w:t>
      </w:r>
      <w:r w:rsidRPr="00E87D8E">
        <w:rPr>
          <w:color w:val="auto"/>
        </w:rPr>
        <w:t xml:space="preserve"> </w:t>
      </w:r>
    </w:p>
    <w:p w14:paraId="4275AC00" w14:textId="77777777" w:rsidR="00AC4882" w:rsidRPr="00E87D8E" w:rsidRDefault="00BC0F06" w:rsidP="00BC0F06">
      <w:pPr>
        <w:spacing w:after="0" w:line="240" w:lineRule="auto"/>
        <w:ind w:right="0"/>
        <w:rPr>
          <w:color w:val="auto"/>
        </w:rPr>
      </w:pPr>
      <w:r w:rsidRPr="00E87D8E">
        <w:rPr>
          <w:color w:val="auto"/>
        </w:rPr>
        <w:t xml:space="preserve">Уважай ты всех вокруг – каждый будет тебе друг! </w:t>
      </w:r>
    </w:p>
    <w:p w14:paraId="3FF1EB4A" w14:textId="77777777" w:rsidR="00AC4882" w:rsidRPr="00E87D8E" w:rsidRDefault="00BC0F06" w:rsidP="00BC0F06">
      <w:pPr>
        <w:spacing w:after="0" w:line="240" w:lineRule="auto"/>
        <w:ind w:right="0"/>
        <w:rPr>
          <w:color w:val="auto"/>
        </w:rPr>
      </w:pPr>
      <w:r w:rsidRPr="00E87D8E">
        <w:rPr>
          <w:b/>
          <w:color w:val="auto"/>
        </w:rPr>
        <w:t>Закон</w:t>
      </w:r>
      <w:proofErr w:type="gramStart"/>
      <w:r w:rsidRPr="00E87D8E">
        <w:rPr>
          <w:b/>
          <w:color w:val="auto"/>
        </w:rPr>
        <w:t xml:space="preserve"> К</w:t>
      </w:r>
      <w:proofErr w:type="gramEnd"/>
      <w:r w:rsidRPr="00E87D8E">
        <w:rPr>
          <w:b/>
          <w:color w:val="auto"/>
        </w:rPr>
        <w:t>ритикуешь</w:t>
      </w:r>
      <w:r w:rsidRPr="00E87D8E">
        <w:rPr>
          <w:color w:val="auto"/>
        </w:rPr>
        <w:t xml:space="preserve"> – предлагай Если критикуешь всё – предлагай тогда своё! </w:t>
      </w:r>
      <w:r w:rsidRPr="00E87D8E">
        <w:rPr>
          <w:b/>
          <w:color w:val="auto"/>
        </w:rPr>
        <w:t>Закон Территории</w:t>
      </w:r>
      <w:r w:rsidRPr="00E87D8E">
        <w:rPr>
          <w:color w:val="auto"/>
        </w:rPr>
        <w:t xml:space="preserve"> </w:t>
      </w:r>
    </w:p>
    <w:p w14:paraId="576D05B3" w14:textId="3EDC40F6" w:rsidR="00BC0F06" w:rsidRPr="00E87D8E" w:rsidRDefault="00BC0F06" w:rsidP="00BC0F06">
      <w:pPr>
        <w:spacing w:after="0" w:line="240" w:lineRule="auto"/>
        <w:ind w:right="0"/>
        <w:rPr>
          <w:color w:val="auto"/>
        </w:rPr>
      </w:pPr>
      <w:r w:rsidRPr="00E87D8E">
        <w:rPr>
          <w:color w:val="auto"/>
        </w:rPr>
        <w:t xml:space="preserve">Если в лес глухой уйдешь, там ты точно пропадешь! </w:t>
      </w:r>
    </w:p>
    <w:p w14:paraId="375A22B4" w14:textId="77777777" w:rsidR="00AC4882" w:rsidRPr="00E87D8E" w:rsidRDefault="00BC0F06" w:rsidP="00BC0F06">
      <w:pPr>
        <w:spacing w:after="0" w:line="240" w:lineRule="auto"/>
        <w:ind w:right="0"/>
        <w:rPr>
          <w:color w:val="auto"/>
        </w:rPr>
      </w:pPr>
      <w:r w:rsidRPr="00E87D8E">
        <w:rPr>
          <w:b/>
          <w:color w:val="auto"/>
        </w:rPr>
        <w:t>Закон Равенства</w:t>
      </w:r>
      <w:r w:rsidRPr="00E87D8E">
        <w:rPr>
          <w:color w:val="auto"/>
        </w:rPr>
        <w:t xml:space="preserve"> </w:t>
      </w:r>
    </w:p>
    <w:p w14:paraId="06849A46" w14:textId="77777777" w:rsidR="00AC4882" w:rsidRPr="00E87D8E" w:rsidRDefault="00BC0F06" w:rsidP="00BC0F06">
      <w:pPr>
        <w:spacing w:after="0" w:line="240" w:lineRule="auto"/>
        <w:ind w:right="0"/>
        <w:rPr>
          <w:color w:val="auto"/>
        </w:rPr>
      </w:pPr>
      <w:r w:rsidRPr="00E87D8E">
        <w:rPr>
          <w:color w:val="auto"/>
        </w:rPr>
        <w:t xml:space="preserve">Мы – команда одна, а, значит, равны во всем и всегда! </w:t>
      </w:r>
    </w:p>
    <w:p w14:paraId="1FE3885C" w14:textId="281F180B" w:rsidR="00004C1E" w:rsidRPr="00E87D8E" w:rsidRDefault="00BC0F06" w:rsidP="00BC0F06">
      <w:pPr>
        <w:spacing w:after="0" w:line="240" w:lineRule="auto"/>
        <w:ind w:right="0"/>
        <w:rPr>
          <w:color w:val="auto"/>
        </w:rPr>
      </w:pPr>
      <w:r w:rsidRPr="00E87D8E">
        <w:rPr>
          <w:b/>
          <w:color w:val="auto"/>
        </w:rPr>
        <w:t>Традиция доброго отношения к песне</w:t>
      </w:r>
      <w:r w:rsidRPr="00E87D8E">
        <w:rPr>
          <w:color w:val="auto"/>
        </w:rPr>
        <w:t xml:space="preserve"> </w:t>
      </w:r>
    </w:p>
    <w:p w14:paraId="22B4F75C" w14:textId="77777777" w:rsidR="00AC4882" w:rsidRPr="00E87D8E" w:rsidRDefault="00BC0F06" w:rsidP="00BC0F06">
      <w:pPr>
        <w:spacing w:after="0" w:line="240" w:lineRule="auto"/>
        <w:ind w:right="0"/>
        <w:rPr>
          <w:color w:val="auto"/>
        </w:rPr>
      </w:pPr>
      <w:r w:rsidRPr="00E87D8E">
        <w:rPr>
          <w:b/>
          <w:color w:val="auto"/>
        </w:rPr>
        <w:t>Традиция Приветствия</w:t>
      </w:r>
      <w:r w:rsidRPr="00E87D8E">
        <w:rPr>
          <w:color w:val="auto"/>
        </w:rPr>
        <w:t xml:space="preserve"> </w:t>
      </w:r>
    </w:p>
    <w:p w14:paraId="63E467F1" w14:textId="13823DAC" w:rsidR="00004C1E" w:rsidRPr="00E87D8E" w:rsidRDefault="00BC0F06" w:rsidP="00BC0F06">
      <w:pPr>
        <w:spacing w:after="0" w:line="240" w:lineRule="auto"/>
        <w:ind w:right="0"/>
        <w:rPr>
          <w:color w:val="auto"/>
        </w:rPr>
      </w:pPr>
      <w:r w:rsidRPr="00E87D8E">
        <w:rPr>
          <w:color w:val="auto"/>
        </w:rPr>
        <w:t xml:space="preserve">«Доброе утро» и «Добрый вечер» – ты здесь хозяин и каждый рад встрече! </w:t>
      </w:r>
    </w:p>
    <w:p w14:paraId="33751A73" w14:textId="2C283760" w:rsidR="00BC0F06" w:rsidRPr="00E87D8E" w:rsidRDefault="00BC0F06" w:rsidP="00BC0F06">
      <w:pPr>
        <w:spacing w:after="0" w:line="240" w:lineRule="auto"/>
        <w:ind w:right="0"/>
        <w:rPr>
          <w:color w:val="auto"/>
        </w:rPr>
      </w:pPr>
      <w:r w:rsidRPr="00E87D8E">
        <w:rPr>
          <w:b/>
          <w:color w:val="auto"/>
        </w:rPr>
        <w:t>Закон пожарной дружины</w:t>
      </w:r>
      <w:proofErr w:type="gramStart"/>
      <w:r w:rsidRPr="00E87D8E">
        <w:rPr>
          <w:color w:val="auto"/>
        </w:rPr>
        <w:t xml:space="preserve"> С</w:t>
      </w:r>
      <w:proofErr w:type="gramEnd"/>
      <w:r w:rsidRPr="00E87D8E">
        <w:rPr>
          <w:color w:val="auto"/>
        </w:rPr>
        <w:t xml:space="preserve">облюдай противопожарную безопасность! </w:t>
      </w:r>
    </w:p>
    <w:p w14:paraId="4BEA22B4" w14:textId="77777777" w:rsidR="00AC4882" w:rsidRPr="00E87D8E" w:rsidRDefault="00BC0F06" w:rsidP="00BC0F06">
      <w:pPr>
        <w:spacing w:after="0" w:line="240" w:lineRule="auto"/>
        <w:ind w:right="0"/>
        <w:rPr>
          <w:color w:val="auto"/>
        </w:rPr>
      </w:pPr>
      <w:r w:rsidRPr="00E87D8E">
        <w:rPr>
          <w:b/>
          <w:color w:val="auto"/>
        </w:rPr>
        <w:t>Закон осторожного отношения к природе</w:t>
      </w:r>
      <w:r w:rsidRPr="00E87D8E">
        <w:rPr>
          <w:color w:val="auto"/>
        </w:rPr>
        <w:t xml:space="preserve"> </w:t>
      </w:r>
    </w:p>
    <w:p w14:paraId="2ADB2686" w14:textId="704242E2" w:rsidR="00BC0F06" w:rsidRPr="00E87D8E" w:rsidRDefault="00BC0F06" w:rsidP="00BC0F06">
      <w:pPr>
        <w:spacing w:after="0" w:line="240" w:lineRule="auto"/>
        <w:ind w:right="0"/>
        <w:rPr>
          <w:color w:val="auto"/>
        </w:rPr>
      </w:pPr>
      <w:r w:rsidRPr="00E87D8E">
        <w:rPr>
          <w:color w:val="auto"/>
        </w:rPr>
        <w:t xml:space="preserve">Осторожно! Ядовитые змеи и растения! </w:t>
      </w:r>
    </w:p>
    <w:p w14:paraId="2C307449" w14:textId="77777777" w:rsidR="00BC0F06" w:rsidRPr="00E87D8E" w:rsidRDefault="00BC0F06" w:rsidP="00BC0F06">
      <w:pPr>
        <w:spacing w:after="0" w:line="240" w:lineRule="auto"/>
        <w:ind w:right="0"/>
        <w:rPr>
          <w:color w:val="auto"/>
        </w:rPr>
      </w:pPr>
      <w:r w:rsidRPr="00E87D8E">
        <w:rPr>
          <w:b/>
          <w:color w:val="auto"/>
        </w:rPr>
        <w:t>Закон искры</w:t>
      </w:r>
      <w:r w:rsidRPr="00E87D8E">
        <w:rPr>
          <w:color w:val="auto"/>
        </w:rPr>
        <w:t xml:space="preserve"> Внимательно с электроприборами </w:t>
      </w:r>
    </w:p>
    <w:p w14:paraId="225C6514" w14:textId="59E9E345" w:rsidR="00BC0F06" w:rsidRPr="00E87D8E" w:rsidRDefault="00BC0F06" w:rsidP="00BC0F06">
      <w:pPr>
        <w:spacing w:after="0" w:line="240" w:lineRule="auto"/>
        <w:ind w:right="0"/>
        <w:rPr>
          <w:color w:val="auto"/>
        </w:rPr>
      </w:pPr>
      <w:r w:rsidRPr="00E87D8E">
        <w:rPr>
          <w:b/>
          <w:color w:val="auto"/>
        </w:rPr>
        <w:t>Правила безопасности</w:t>
      </w:r>
      <w:r w:rsidRPr="00E87D8E">
        <w:rPr>
          <w:color w:val="auto"/>
        </w:rPr>
        <w:t xml:space="preserve"> Правила поведения на воде </w:t>
      </w:r>
    </w:p>
    <w:p w14:paraId="55280ADC" w14:textId="77777777" w:rsidR="00BC0F06" w:rsidRPr="00E87D8E" w:rsidRDefault="00BC0F06" w:rsidP="00BC0F06">
      <w:pPr>
        <w:spacing w:after="0" w:line="240" w:lineRule="auto"/>
        <w:ind w:right="0"/>
        <w:rPr>
          <w:b/>
          <w:color w:val="auto"/>
        </w:rPr>
      </w:pPr>
      <w:r w:rsidRPr="00E87D8E">
        <w:rPr>
          <w:b/>
          <w:color w:val="auto"/>
        </w:rPr>
        <w:t xml:space="preserve">Закон гигиены </w:t>
      </w:r>
    </w:p>
    <w:p w14:paraId="68CF07CF" w14:textId="7C3584B1" w:rsidR="00BC0F06" w:rsidRPr="00E87D8E" w:rsidRDefault="00BC0F06" w:rsidP="00BC0F06">
      <w:pPr>
        <w:spacing w:after="0" w:line="240" w:lineRule="auto"/>
        <w:ind w:right="0"/>
        <w:rPr>
          <w:color w:val="auto"/>
          <w:szCs w:val="28"/>
        </w:rPr>
      </w:pPr>
      <w:r w:rsidRPr="00E87D8E">
        <w:rPr>
          <w:b/>
          <w:color w:val="auto"/>
        </w:rPr>
        <w:t>Закон уважения</w:t>
      </w:r>
      <w:proofErr w:type="gramStart"/>
      <w:r w:rsidRPr="00E87D8E">
        <w:rPr>
          <w:color w:val="auto"/>
        </w:rPr>
        <w:t xml:space="preserve"> С</w:t>
      </w:r>
      <w:proofErr w:type="gramEnd"/>
      <w:r w:rsidRPr="00E87D8E">
        <w:rPr>
          <w:color w:val="auto"/>
        </w:rPr>
        <w:t>облюдай правила поведения</w:t>
      </w:r>
    </w:p>
    <w:p w14:paraId="56B1D3F2" w14:textId="77777777" w:rsidR="008D6485" w:rsidRPr="00E87D8E" w:rsidRDefault="008D6485" w:rsidP="00A22B7B">
      <w:pPr>
        <w:spacing w:after="0" w:line="240" w:lineRule="auto"/>
        <w:ind w:right="-1" w:firstLine="403"/>
        <w:rPr>
          <w:color w:val="auto"/>
          <w:szCs w:val="28"/>
        </w:rPr>
      </w:pPr>
      <w:r w:rsidRPr="00E87D8E">
        <w:rPr>
          <w:color w:val="auto"/>
          <w:szCs w:val="28"/>
        </w:rPr>
        <w:t>Выполнение всех Законов и Заповедей предполагает сделать жизнь в лагере интересной и насыщенной, приносящей радость себе и другим.</w:t>
      </w:r>
    </w:p>
    <w:p w14:paraId="7F1CC32D" w14:textId="52AEBE97" w:rsidR="008D6485" w:rsidRPr="00E87D8E" w:rsidRDefault="006A0C3C" w:rsidP="00A22B7B">
      <w:pPr>
        <w:spacing w:after="0" w:line="240" w:lineRule="auto"/>
        <w:ind w:right="-1" w:firstLine="403"/>
        <w:rPr>
          <w:rFonts w:eastAsia="Calibri"/>
          <w:color w:val="auto"/>
          <w:szCs w:val="28"/>
        </w:rPr>
      </w:pPr>
      <w:r w:rsidRPr="00E87D8E">
        <w:rPr>
          <w:rFonts w:eastAsia="Calibri"/>
          <w:color w:val="auto"/>
          <w:szCs w:val="28"/>
        </w:rPr>
        <w:t xml:space="preserve"> </w:t>
      </w:r>
      <w:r w:rsidR="008D6485" w:rsidRPr="00E87D8E">
        <w:rPr>
          <w:rFonts w:eastAsia="Calibri"/>
          <w:color w:val="auto"/>
          <w:szCs w:val="28"/>
        </w:rPr>
        <w:t xml:space="preserve"> Вся информация об условиях участия в том или ином деле предст</w:t>
      </w:r>
      <w:r w:rsidR="00A37A29" w:rsidRPr="00E87D8E">
        <w:rPr>
          <w:rFonts w:eastAsia="Calibri"/>
          <w:color w:val="auto"/>
          <w:szCs w:val="28"/>
        </w:rPr>
        <w:t>авлена на информационном стенде</w:t>
      </w:r>
      <w:r w:rsidR="00AF1E49" w:rsidRPr="00E87D8E">
        <w:rPr>
          <w:rFonts w:eastAsia="Calibri"/>
          <w:color w:val="auto"/>
          <w:szCs w:val="28"/>
        </w:rPr>
        <w:t xml:space="preserve"> </w:t>
      </w:r>
      <w:r w:rsidR="00B71BCB" w:rsidRPr="00E87D8E">
        <w:rPr>
          <w:rFonts w:eastAsia="Calibri"/>
          <w:color w:val="auto"/>
          <w:szCs w:val="28"/>
        </w:rPr>
        <w:t xml:space="preserve">маршрутной </w:t>
      </w:r>
      <w:r w:rsidR="00AF1E49" w:rsidRPr="00E87D8E">
        <w:rPr>
          <w:rFonts w:eastAsia="Calibri"/>
          <w:color w:val="auto"/>
          <w:szCs w:val="28"/>
        </w:rPr>
        <w:t>«</w:t>
      </w:r>
      <w:proofErr w:type="spellStart"/>
      <w:r w:rsidR="00AF1E49" w:rsidRPr="00E87D8E">
        <w:rPr>
          <w:rFonts w:eastAsia="Calibri"/>
          <w:color w:val="auto"/>
          <w:szCs w:val="28"/>
        </w:rPr>
        <w:t>Пазл</w:t>
      </w:r>
      <w:proofErr w:type="spellEnd"/>
      <w:r w:rsidR="00AF1E49" w:rsidRPr="00E87D8E">
        <w:rPr>
          <w:rFonts w:eastAsia="Calibri"/>
          <w:color w:val="auto"/>
          <w:szCs w:val="28"/>
        </w:rPr>
        <w:t xml:space="preserve"> – карте «Хоровод Дружбы»</w:t>
      </w:r>
      <w:r w:rsidR="00A37A29" w:rsidRPr="00E87D8E">
        <w:rPr>
          <w:rFonts w:eastAsia="Calibri"/>
          <w:color w:val="auto"/>
          <w:szCs w:val="28"/>
        </w:rPr>
        <w:t xml:space="preserve">. </w:t>
      </w:r>
      <w:r w:rsidR="008D6485" w:rsidRPr="00E87D8E">
        <w:rPr>
          <w:rFonts w:eastAsia="Calibri"/>
          <w:color w:val="auto"/>
          <w:szCs w:val="28"/>
        </w:rPr>
        <w:t>Информация меняется каждый день.</w:t>
      </w:r>
    </w:p>
    <w:p w14:paraId="0D789481" w14:textId="34D009BB" w:rsidR="008D6485" w:rsidRPr="00E87D8E" w:rsidRDefault="008D6485" w:rsidP="00A22B7B">
      <w:pPr>
        <w:spacing w:after="0" w:line="240" w:lineRule="auto"/>
        <w:ind w:right="-1" w:firstLine="403"/>
        <w:rPr>
          <w:rFonts w:eastAsia="Calibri"/>
          <w:color w:val="auto"/>
          <w:szCs w:val="28"/>
        </w:rPr>
      </w:pPr>
      <w:r w:rsidRPr="00E87D8E">
        <w:rPr>
          <w:rFonts w:eastAsia="Calibri"/>
          <w:color w:val="auto"/>
          <w:szCs w:val="28"/>
        </w:rPr>
        <w:lastRenderedPageBreak/>
        <w:t>Также планируется информационный стенд, на котором будут представлены Клятва, режим работы, план работы и информация, отражающая результаты прошедшего дня.</w:t>
      </w:r>
    </w:p>
    <w:p w14:paraId="2C122633" w14:textId="4F502F25" w:rsidR="005973C5" w:rsidRPr="00E87D8E" w:rsidRDefault="005973C5" w:rsidP="00A22B7B">
      <w:pPr>
        <w:spacing w:after="0" w:line="240" w:lineRule="auto"/>
        <w:ind w:right="-1" w:firstLine="403"/>
        <w:rPr>
          <w:rFonts w:eastAsia="Calibri"/>
          <w:color w:val="auto"/>
          <w:szCs w:val="28"/>
        </w:rPr>
      </w:pPr>
    </w:p>
    <w:p w14:paraId="351E9752" w14:textId="5B77B19A" w:rsidR="005973C5" w:rsidRPr="00E87D8E" w:rsidRDefault="005973C5" w:rsidP="00A22B7B">
      <w:pPr>
        <w:spacing w:after="75" w:line="240" w:lineRule="auto"/>
        <w:ind w:right="30"/>
        <w:rPr>
          <w:color w:val="auto"/>
          <w:szCs w:val="28"/>
        </w:rPr>
      </w:pPr>
      <w:r w:rsidRPr="00E87D8E">
        <w:rPr>
          <w:color w:val="auto"/>
          <w:szCs w:val="28"/>
        </w:rPr>
        <w:t xml:space="preserve">В течение всей смены стимулируется личностное развитие и рост каждого ребёнка, посещающего лагерь. </w:t>
      </w:r>
    </w:p>
    <w:p w14:paraId="58F7CAF4" w14:textId="5B5DD4B8" w:rsidR="009F542F" w:rsidRPr="00E87D8E" w:rsidRDefault="005973C5" w:rsidP="00A22B7B">
      <w:pPr>
        <w:spacing w:after="75" w:line="240" w:lineRule="auto"/>
        <w:ind w:right="30"/>
        <w:rPr>
          <w:color w:val="auto"/>
          <w:szCs w:val="28"/>
        </w:rPr>
      </w:pPr>
      <w:r w:rsidRPr="00E87D8E">
        <w:rPr>
          <w:color w:val="auto"/>
          <w:szCs w:val="28"/>
        </w:rPr>
        <w:t xml:space="preserve">Ребята получают </w:t>
      </w:r>
      <w:r w:rsidR="009F542F" w:rsidRPr="00E87D8E">
        <w:rPr>
          <w:color w:val="auto"/>
          <w:szCs w:val="28"/>
        </w:rPr>
        <w:t xml:space="preserve">отметки в </w:t>
      </w:r>
      <w:r w:rsidR="009D3D74" w:rsidRPr="00E87D8E">
        <w:rPr>
          <w:color w:val="auto"/>
          <w:szCs w:val="28"/>
        </w:rPr>
        <w:t>«</w:t>
      </w:r>
      <w:r w:rsidR="009F542F" w:rsidRPr="00E87D8E">
        <w:rPr>
          <w:color w:val="auto"/>
          <w:szCs w:val="28"/>
        </w:rPr>
        <w:t xml:space="preserve">Паспорте </w:t>
      </w:r>
      <w:r w:rsidR="00E12F9C" w:rsidRPr="00E87D8E">
        <w:rPr>
          <w:color w:val="auto"/>
          <w:szCs w:val="28"/>
        </w:rPr>
        <w:t>Гражданина</w:t>
      </w:r>
      <w:r w:rsidR="009D3D74" w:rsidRPr="00E87D8E">
        <w:rPr>
          <w:color w:val="auto"/>
          <w:szCs w:val="28"/>
        </w:rPr>
        <w:t>»</w:t>
      </w:r>
      <w:r w:rsidRPr="00E87D8E">
        <w:rPr>
          <w:color w:val="auto"/>
          <w:szCs w:val="28"/>
        </w:rPr>
        <w:t xml:space="preserve"> за активное участие в каждом направлении  деятельности </w:t>
      </w:r>
      <w:r w:rsidR="009F542F" w:rsidRPr="00E87D8E">
        <w:rPr>
          <w:color w:val="auto"/>
          <w:szCs w:val="28"/>
        </w:rPr>
        <w:t>–</w:t>
      </w:r>
      <w:r w:rsidRPr="00E87D8E">
        <w:rPr>
          <w:color w:val="auto"/>
          <w:szCs w:val="28"/>
        </w:rPr>
        <w:t xml:space="preserve"> естественно</w:t>
      </w:r>
      <w:r w:rsidR="009F542F" w:rsidRPr="00E87D8E">
        <w:rPr>
          <w:color w:val="auto"/>
          <w:szCs w:val="28"/>
        </w:rPr>
        <w:t xml:space="preserve"> </w:t>
      </w:r>
      <w:r w:rsidRPr="00E87D8E">
        <w:rPr>
          <w:color w:val="auto"/>
          <w:szCs w:val="28"/>
        </w:rPr>
        <w:t>- научном, спортивно-оздоровительном, социально</w:t>
      </w:r>
      <w:r w:rsidR="00AD3BF0" w:rsidRPr="00E87D8E">
        <w:rPr>
          <w:color w:val="auto"/>
          <w:szCs w:val="28"/>
        </w:rPr>
        <w:t xml:space="preserve"> </w:t>
      </w:r>
      <w:r w:rsidRPr="00E87D8E">
        <w:rPr>
          <w:color w:val="auto"/>
          <w:szCs w:val="28"/>
        </w:rPr>
        <w:t>- педагогическом. У каждого ребенка есть выбор – проявлять себя в чём-то одном</w:t>
      </w:r>
      <w:r w:rsidR="00AD3BF0" w:rsidRPr="00E87D8E">
        <w:rPr>
          <w:color w:val="auto"/>
          <w:szCs w:val="28"/>
        </w:rPr>
        <w:t xml:space="preserve"> </w:t>
      </w:r>
      <w:r w:rsidRPr="00E87D8E">
        <w:rPr>
          <w:color w:val="auto"/>
          <w:szCs w:val="28"/>
        </w:rPr>
        <w:t xml:space="preserve"> или участвовать в нескольких направлениях. </w:t>
      </w:r>
    </w:p>
    <w:p w14:paraId="719FFA5B" w14:textId="4EC74667" w:rsidR="005973C5" w:rsidRPr="00E87D8E" w:rsidRDefault="005973C5" w:rsidP="00A22B7B">
      <w:pPr>
        <w:spacing w:after="75" w:line="240" w:lineRule="auto"/>
        <w:ind w:right="30"/>
        <w:rPr>
          <w:color w:val="auto"/>
          <w:szCs w:val="28"/>
        </w:rPr>
      </w:pPr>
      <w:r w:rsidRPr="00E87D8E">
        <w:rPr>
          <w:color w:val="auto"/>
          <w:szCs w:val="28"/>
        </w:rPr>
        <w:t xml:space="preserve">В зависимости от этого каждый учащийся   может достигнуть определённого звания в научном центре: </w:t>
      </w:r>
      <w:r w:rsidR="009F5302" w:rsidRPr="00E87D8E">
        <w:rPr>
          <w:color w:val="auto"/>
          <w:szCs w:val="28"/>
        </w:rPr>
        <w:t>25 - 30</w:t>
      </w:r>
      <w:r w:rsidRPr="00E87D8E">
        <w:rPr>
          <w:color w:val="auto"/>
          <w:szCs w:val="28"/>
        </w:rPr>
        <w:t xml:space="preserve"> </w:t>
      </w:r>
      <w:r w:rsidR="009F5302" w:rsidRPr="00E87D8E">
        <w:rPr>
          <w:color w:val="auto"/>
          <w:szCs w:val="28"/>
        </w:rPr>
        <w:t>отметок</w:t>
      </w:r>
      <w:r w:rsidRPr="00E87D8E">
        <w:rPr>
          <w:color w:val="auto"/>
          <w:szCs w:val="28"/>
        </w:rPr>
        <w:t xml:space="preserve"> в определенной деятельности – звание «Мастер», </w:t>
      </w:r>
      <w:r w:rsidR="009F5302" w:rsidRPr="00E87D8E">
        <w:rPr>
          <w:color w:val="auto"/>
          <w:szCs w:val="28"/>
        </w:rPr>
        <w:t>20</w:t>
      </w:r>
      <w:r w:rsidRPr="00E87D8E">
        <w:rPr>
          <w:color w:val="auto"/>
          <w:szCs w:val="28"/>
        </w:rPr>
        <w:t xml:space="preserve"> и более значков - звание «</w:t>
      </w:r>
      <w:r w:rsidR="00E12F9C" w:rsidRPr="00E87D8E">
        <w:rPr>
          <w:color w:val="auto"/>
          <w:szCs w:val="28"/>
        </w:rPr>
        <w:t>Кандидат</w:t>
      </w:r>
      <w:r w:rsidRPr="00E87D8E">
        <w:rPr>
          <w:color w:val="auto"/>
          <w:szCs w:val="28"/>
        </w:rPr>
        <w:t xml:space="preserve">». Выдавать значки учащимся в лагере имеют право «Хранитель»- начальник лагеря, «Магистры»-воспитатели.  </w:t>
      </w:r>
    </w:p>
    <w:p w14:paraId="3CE1C297" w14:textId="09731B7F" w:rsidR="005973C5" w:rsidRPr="00E87D8E" w:rsidRDefault="005973C5" w:rsidP="00A22B7B">
      <w:pPr>
        <w:spacing w:after="75" w:line="240" w:lineRule="auto"/>
        <w:ind w:left="0" w:right="30" w:firstLine="0"/>
        <w:contextualSpacing/>
        <w:rPr>
          <w:bCs/>
          <w:color w:val="auto"/>
          <w:szCs w:val="28"/>
        </w:rPr>
      </w:pPr>
      <w:r w:rsidRPr="00E87D8E">
        <w:rPr>
          <w:color w:val="auto"/>
          <w:szCs w:val="28"/>
        </w:rPr>
        <w:t xml:space="preserve">Личные результаты каждого отмечаются ежедневно на собрании отряда и заносятся в </w:t>
      </w:r>
      <w:r w:rsidR="009F5302" w:rsidRPr="00E87D8E">
        <w:rPr>
          <w:color w:val="auto"/>
          <w:szCs w:val="28"/>
        </w:rPr>
        <w:t xml:space="preserve"> </w:t>
      </w:r>
      <w:r w:rsidRPr="00E87D8E">
        <w:rPr>
          <w:bCs/>
          <w:color w:val="auto"/>
          <w:szCs w:val="28"/>
        </w:rPr>
        <w:t>«</w:t>
      </w:r>
      <w:r w:rsidR="009F5302" w:rsidRPr="00E87D8E">
        <w:rPr>
          <w:bCs/>
          <w:color w:val="auto"/>
          <w:szCs w:val="28"/>
        </w:rPr>
        <w:t>Паспорт Гражданина</w:t>
      </w:r>
      <w:r w:rsidRPr="00E87D8E">
        <w:rPr>
          <w:bCs/>
          <w:color w:val="auto"/>
          <w:szCs w:val="28"/>
        </w:rPr>
        <w:t xml:space="preserve">». За нарушение дисциплины и невыполнение правил снимается по одному бонусу в каждом виде деятельности. </w:t>
      </w:r>
    </w:p>
    <w:p w14:paraId="3BF3010F" w14:textId="39D8B6E2" w:rsidR="005973C5" w:rsidRPr="00E87D8E" w:rsidRDefault="005973C5" w:rsidP="00A22B7B">
      <w:pPr>
        <w:spacing w:after="75" w:line="240" w:lineRule="auto"/>
        <w:ind w:left="0" w:right="30" w:firstLine="0"/>
        <w:contextualSpacing/>
        <w:rPr>
          <w:color w:val="auto"/>
          <w:szCs w:val="28"/>
        </w:rPr>
      </w:pPr>
      <w:r w:rsidRPr="00E87D8E">
        <w:rPr>
          <w:color w:val="auto"/>
          <w:szCs w:val="28"/>
        </w:rPr>
        <w:t xml:space="preserve">Ежедневно каждый участник может получать </w:t>
      </w:r>
      <w:r w:rsidR="009F5302" w:rsidRPr="00E87D8E">
        <w:rPr>
          <w:color w:val="auto"/>
          <w:szCs w:val="28"/>
        </w:rPr>
        <w:t>отметки</w:t>
      </w:r>
      <w:r w:rsidRPr="00E87D8E">
        <w:rPr>
          <w:color w:val="auto"/>
          <w:szCs w:val="28"/>
        </w:rPr>
        <w:t xml:space="preserve"> в различных областях деятельности. </w:t>
      </w:r>
    </w:p>
    <w:p w14:paraId="747C6CFF" w14:textId="5145AD16" w:rsidR="005973C5" w:rsidRPr="00E87D8E" w:rsidRDefault="005973C5" w:rsidP="00A22B7B">
      <w:pPr>
        <w:spacing w:after="75" w:line="240" w:lineRule="auto"/>
        <w:ind w:left="0" w:right="30" w:firstLine="0"/>
        <w:contextualSpacing/>
        <w:rPr>
          <w:color w:val="auto"/>
          <w:szCs w:val="28"/>
        </w:rPr>
      </w:pPr>
      <w:r w:rsidRPr="00E87D8E">
        <w:rPr>
          <w:color w:val="auto"/>
          <w:szCs w:val="28"/>
        </w:rPr>
        <w:t xml:space="preserve">Самым успешным юным </w:t>
      </w:r>
      <w:r w:rsidR="009F5302" w:rsidRPr="00E87D8E">
        <w:rPr>
          <w:color w:val="auto"/>
          <w:szCs w:val="28"/>
        </w:rPr>
        <w:t>Гражданам</w:t>
      </w:r>
      <w:r w:rsidRPr="00E87D8E">
        <w:rPr>
          <w:color w:val="auto"/>
          <w:szCs w:val="28"/>
        </w:rPr>
        <w:t xml:space="preserve"> вручаются грамоты и благодарственные письма родителям. </w:t>
      </w:r>
    </w:p>
    <w:p w14:paraId="522D7642" w14:textId="28270C5D" w:rsidR="005973C5" w:rsidRPr="00E87D8E" w:rsidRDefault="005973C5" w:rsidP="00A22B7B">
      <w:pPr>
        <w:spacing w:after="0" w:line="240" w:lineRule="auto"/>
        <w:ind w:right="-1"/>
        <w:contextualSpacing/>
        <w:rPr>
          <w:color w:val="auto"/>
          <w:szCs w:val="28"/>
        </w:rPr>
      </w:pPr>
      <w:r w:rsidRPr="00E87D8E">
        <w:rPr>
          <w:color w:val="auto"/>
          <w:szCs w:val="28"/>
        </w:rPr>
        <w:t xml:space="preserve">Подсчёт </w:t>
      </w:r>
      <w:r w:rsidR="009F5302" w:rsidRPr="00E87D8E">
        <w:rPr>
          <w:color w:val="auto"/>
          <w:szCs w:val="28"/>
        </w:rPr>
        <w:t>отметок</w:t>
      </w:r>
      <w:r w:rsidRPr="00E87D8E">
        <w:rPr>
          <w:color w:val="auto"/>
          <w:szCs w:val="28"/>
        </w:rPr>
        <w:t xml:space="preserve"> проводится в </w:t>
      </w:r>
      <w:r w:rsidR="00515006" w:rsidRPr="00E87D8E">
        <w:rPr>
          <w:color w:val="auto"/>
          <w:szCs w:val="28"/>
        </w:rPr>
        <w:t xml:space="preserve">конце каждого дня и в </w:t>
      </w:r>
      <w:r w:rsidRPr="00E87D8E">
        <w:rPr>
          <w:color w:val="auto"/>
          <w:szCs w:val="28"/>
        </w:rPr>
        <w:t>конце смены.</w:t>
      </w:r>
    </w:p>
    <w:p w14:paraId="40EB364C" w14:textId="77777777" w:rsidR="00515006" w:rsidRPr="00E87D8E" w:rsidRDefault="00515006" w:rsidP="00A22B7B">
      <w:pPr>
        <w:spacing w:after="0" w:line="240" w:lineRule="auto"/>
        <w:ind w:right="-1"/>
        <w:contextualSpacing/>
        <w:rPr>
          <w:rFonts w:eastAsia="Calibri"/>
          <w:color w:val="auto"/>
          <w:szCs w:val="28"/>
        </w:rPr>
      </w:pPr>
    </w:p>
    <w:p w14:paraId="7A92AAD8" w14:textId="3A565174" w:rsidR="00DE292D" w:rsidRPr="00E87D8E" w:rsidRDefault="00DE292D" w:rsidP="00A22B7B">
      <w:pPr>
        <w:tabs>
          <w:tab w:val="left" w:pos="284"/>
          <w:tab w:val="left" w:pos="9356"/>
        </w:tabs>
        <w:spacing w:after="0" w:line="240" w:lineRule="auto"/>
        <w:ind w:left="0" w:right="-1" w:firstLine="426"/>
        <w:rPr>
          <w:rStyle w:val="apple-converted-space"/>
          <w:color w:val="auto"/>
          <w:szCs w:val="28"/>
          <w:shd w:val="clear" w:color="auto" w:fill="FFFFFF"/>
        </w:rPr>
      </w:pPr>
      <w:r w:rsidRPr="00E87D8E">
        <w:rPr>
          <w:rStyle w:val="apple-converted-space"/>
          <w:color w:val="auto"/>
          <w:szCs w:val="28"/>
          <w:shd w:val="clear" w:color="auto" w:fill="FFFFFF"/>
        </w:rPr>
        <w:t>По итогам прошедшего дня ежедневно подводится коллективный рост кажд</w:t>
      </w:r>
      <w:r w:rsidR="00515006" w:rsidRPr="00E87D8E">
        <w:rPr>
          <w:rStyle w:val="apple-converted-space"/>
          <w:color w:val="auto"/>
          <w:szCs w:val="28"/>
          <w:shd w:val="clear" w:color="auto" w:fill="FFFFFF"/>
        </w:rPr>
        <w:t>ого</w:t>
      </w:r>
      <w:r w:rsidRPr="00E87D8E">
        <w:rPr>
          <w:rStyle w:val="apple-converted-space"/>
          <w:color w:val="auto"/>
          <w:szCs w:val="28"/>
          <w:shd w:val="clear" w:color="auto" w:fill="FFFFFF"/>
        </w:rPr>
        <w:t xml:space="preserve"> </w:t>
      </w:r>
      <w:r w:rsidR="00BF65F2" w:rsidRPr="00E87D8E">
        <w:rPr>
          <w:rStyle w:val="apple-converted-space"/>
          <w:color w:val="auto"/>
          <w:szCs w:val="28"/>
          <w:shd w:val="clear" w:color="auto" w:fill="FFFFFF"/>
        </w:rPr>
        <w:t xml:space="preserve">отряда. </w:t>
      </w:r>
      <w:r w:rsidRPr="00E87D8E">
        <w:rPr>
          <w:rStyle w:val="apple-converted-space"/>
          <w:color w:val="auto"/>
          <w:szCs w:val="28"/>
          <w:shd w:val="clear" w:color="auto" w:fill="FFFFFF"/>
        </w:rPr>
        <w:t xml:space="preserve">За победу команда получает 2 </w:t>
      </w:r>
      <w:r w:rsidR="00515006" w:rsidRPr="00E87D8E">
        <w:rPr>
          <w:rStyle w:val="apple-converted-space"/>
          <w:color w:val="auto"/>
          <w:szCs w:val="28"/>
          <w:shd w:val="clear" w:color="auto" w:fill="FFFFFF"/>
        </w:rPr>
        <w:t>балла</w:t>
      </w:r>
      <w:r w:rsidRPr="00E87D8E">
        <w:rPr>
          <w:rStyle w:val="apple-converted-space"/>
          <w:color w:val="auto"/>
          <w:szCs w:val="28"/>
          <w:shd w:val="clear" w:color="auto" w:fill="FFFFFF"/>
        </w:rPr>
        <w:t xml:space="preserve"> или 1 </w:t>
      </w:r>
      <w:r w:rsidR="00515006" w:rsidRPr="00E87D8E">
        <w:rPr>
          <w:rStyle w:val="apple-converted-space"/>
          <w:color w:val="auto"/>
          <w:szCs w:val="28"/>
          <w:shd w:val="clear" w:color="auto" w:fill="FFFFFF"/>
        </w:rPr>
        <w:t>балл</w:t>
      </w:r>
      <w:r w:rsidRPr="00E87D8E">
        <w:rPr>
          <w:rStyle w:val="apple-converted-space"/>
          <w:color w:val="auto"/>
          <w:szCs w:val="28"/>
          <w:shd w:val="clear" w:color="auto" w:fill="FFFFFF"/>
        </w:rPr>
        <w:t xml:space="preserve"> - за участие, например, в спортивном соревновании (в рамках спортивного часа), либо в конкурсах по другим направлениям (это может быть интеллектуальный конкурс, творческий). Кроме того, за неделю совет подсчитывают общее количество баллов у каждо</w:t>
      </w:r>
      <w:r w:rsidR="00515006" w:rsidRPr="00E87D8E">
        <w:rPr>
          <w:rStyle w:val="apple-converted-space"/>
          <w:color w:val="auto"/>
          <w:szCs w:val="28"/>
          <w:shd w:val="clear" w:color="auto" w:fill="FFFFFF"/>
        </w:rPr>
        <w:t>го отряда</w:t>
      </w:r>
      <w:r w:rsidRPr="00E87D8E">
        <w:rPr>
          <w:rStyle w:val="apple-converted-space"/>
          <w:color w:val="auto"/>
          <w:szCs w:val="28"/>
          <w:shd w:val="clear" w:color="auto" w:fill="FFFFFF"/>
        </w:rPr>
        <w:t>, что является коллективным итогом работы</w:t>
      </w:r>
      <w:r w:rsidR="00515006" w:rsidRPr="00E87D8E">
        <w:rPr>
          <w:rStyle w:val="apple-converted-space"/>
          <w:color w:val="auto"/>
          <w:szCs w:val="28"/>
          <w:shd w:val="clear" w:color="auto" w:fill="FFFFFF"/>
        </w:rPr>
        <w:t xml:space="preserve"> </w:t>
      </w:r>
      <w:r w:rsidRPr="00E87D8E">
        <w:rPr>
          <w:rStyle w:val="apple-converted-space"/>
          <w:color w:val="auto"/>
          <w:szCs w:val="28"/>
          <w:shd w:val="clear" w:color="auto" w:fill="FFFFFF"/>
        </w:rPr>
        <w:t xml:space="preserve">команды за неделю. Результаты состязаний и конкурсов отражаются в </w:t>
      </w:r>
      <w:r w:rsidR="00BF65F2" w:rsidRPr="00E87D8E">
        <w:rPr>
          <w:rStyle w:val="apple-converted-space"/>
          <w:color w:val="auto"/>
          <w:szCs w:val="28"/>
          <w:shd w:val="clear" w:color="auto" w:fill="FFFFFF"/>
        </w:rPr>
        <w:t>«</w:t>
      </w:r>
      <w:proofErr w:type="spellStart"/>
      <w:r w:rsidR="00BF65F2" w:rsidRPr="00E87D8E">
        <w:rPr>
          <w:rStyle w:val="apple-converted-space"/>
          <w:color w:val="auto"/>
          <w:szCs w:val="28"/>
          <w:shd w:val="clear" w:color="auto" w:fill="FFFFFF"/>
        </w:rPr>
        <w:t>Пазл</w:t>
      </w:r>
      <w:proofErr w:type="spellEnd"/>
      <w:r w:rsidR="00BF65F2" w:rsidRPr="00E87D8E">
        <w:rPr>
          <w:rStyle w:val="apple-converted-space"/>
          <w:color w:val="auto"/>
          <w:szCs w:val="28"/>
          <w:shd w:val="clear" w:color="auto" w:fill="FFFFFF"/>
        </w:rPr>
        <w:t xml:space="preserve"> – </w:t>
      </w:r>
      <w:r w:rsidRPr="00E87D8E">
        <w:rPr>
          <w:rStyle w:val="apple-converted-space"/>
          <w:color w:val="auto"/>
          <w:szCs w:val="28"/>
          <w:shd w:val="clear" w:color="auto" w:fill="FFFFFF"/>
        </w:rPr>
        <w:t>карте</w:t>
      </w:r>
      <w:r w:rsidR="00BF65F2" w:rsidRPr="00E87D8E">
        <w:rPr>
          <w:rStyle w:val="apple-converted-space"/>
          <w:color w:val="auto"/>
          <w:szCs w:val="28"/>
          <w:shd w:val="clear" w:color="auto" w:fill="FFFFFF"/>
        </w:rPr>
        <w:t xml:space="preserve"> «Хоровод дружбы»</w:t>
      </w:r>
      <w:r w:rsidRPr="00E87D8E">
        <w:rPr>
          <w:rStyle w:val="apple-converted-space"/>
          <w:color w:val="auto"/>
          <w:szCs w:val="28"/>
          <w:shd w:val="clear" w:color="auto" w:fill="FFFFFF"/>
        </w:rPr>
        <w:t xml:space="preserve"> на</w:t>
      </w:r>
      <w:r w:rsidR="00BF65F2" w:rsidRPr="00E87D8E">
        <w:rPr>
          <w:rStyle w:val="apple-converted-space"/>
          <w:color w:val="auto"/>
          <w:szCs w:val="28"/>
          <w:shd w:val="clear" w:color="auto" w:fill="FFFFFF"/>
        </w:rPr>
        <w:t xml:space="preserve"> информационном стенде лагеря. </w:t>
      </w:r>
      <w:r w:rsidRPr="00E87D8E">
        <w:rPr>
          <w:rStyle w:val="apple-converted-space"/>
          <w:color w:val="auto"/>
          <w:szCs w:val="28"/>
          <w:shd w:val="clear" w:color="auto" w:fill="FFFFFF"/>
        </w:rPr>
        <w:t xml:space="preserve"> </w:t>
      </w:r>
      <w:r w:rsidR="00BF65F2" w:rsidRPr="00E87D8E">
        <w:rPr>
          <w:rStyle w:val="apple-converted-space"/>
          <w:color w:val="auto"/>
          <w:szCs w:val="28"/>
          <w:shd w:val="clear" w:color="auto" w:fill="FFFFFF"/>
        </w:rPr>
        <w:t>И</w:t>
      </w:r>
      <w:r w:rsidRPr="00E87D8E">
        <w:rPr>
          <w:rStyle w:val="apple-converted-space"/>
          <w:color w:val="auto"/>
          <w:szCs w:val="28"/>
          <w:shd w:val="clear" w:color="auto" w:fill="FFFFFF"/>
        </w:rPr>
        <w:t>тогом коллективного р</w:t>
      </w:r>
      <w:r w:rsidR="00A32304" w:rsidRPr="00E87D8E">
        <w:rPr>
          <w:rStyle w:val="apple-converted-space"/>
          <w:color w:val="auto"/>
          <w:szCs w:val="28"/>
          <w:shd w:val="clear" w:color="auto" w:fill="FFFFFF"/>
        </w:rPr>
        <w:t xml:space="preserve">оста команды станет оформление </w:t>
      </w:r>
      <w:r w:rsidR="00BF65F2" w:rsidRPr="00E87D8E">
        <w:rPr>
          <w:rStyle w:val="apple-converted-space"/>
          <w:color w:val="auto"/>
          <w:szCs w:val="28"/>
          <w:shd w:val="clear" w:color="auto" w:fill="FFFFFF"/>
        </w:rPr>
        <w:t>видеоролика в ТИКТОК,</w:t>
      </w:r>
      <w:r w:rsidR="00A32304" w:rsidRPr="00E87D8E">
        <w:rPr>
          <w:color w:val="auto"/>
          <w:szCs w:val="28"/>
        </w:rPr>
        <w:t xml:space="preserve"> </w:t>
      </w:r>
      <w:r w:rsidR="00BF65F2" w:rsidRPr="00E87D8E">
        <w:rPr>
          <w:color w:val="auto"/>
          <w:szCs w:val="28"/>
          <w:lang w:val="en-US"/>
        </w:rPr>
        <w:t>Reels</w:t>
      </w:r>
      <w:r w:rsidR="00BF65F2" w:rsidRPr="00E87D8E">
        <w:rPr>
          <w:rStyle w:val="apple-converted-space"/>
          <w:color w:val="auto"/>
          <w:szCs w:val="28"/>
          <w:shd w:val="clear" w:color="auto" w:fill="FFFFFF"/>
        </w:rPr>
        <w:t>, которые будут отражать полученные знания за день, за смену.</w:t>
      </w:r>
      <w:r w:rsidRPr="00E87D8E">
        <w:rPr>
          <w:rStyle w:val="apple-converted-space"/>
          <w:color w:val="auto"/>
          <w:szCs w:val="28"/>
          <w:shd w:val="clear" w:color="auto" w:fill="FFFFFF"/>
        </w:rPr>
        <w:t xml:space="preserve">    </w:t>
      </w:r>
    </w:p>
    <w:p w14:paraId="67B1235E" w14:textId="713F483A" w:rsidR="00DE292D" w:rsidRPr="00E87D8E" w:rsidRDefault="00DE292D" w:rsidP="00A22B7B">
      <w:pPr>
        <w:tabs>
          <w:tab w:val="left" w:pos="9356"/>
        </w:tabs>
        <w:spacing w:after="0" w:line="240" w:lineRule="auto"/>
        <w:ind w:right="-1" w:firstLine="403"/>
        <w:rPr>
          <w:rStyle w:val="apple-converted-space"/>
          <w:color w:val="auto"/>
          <w:szCs w:val="28"/>
          <w:highlight w:val="yellow"/>
          <w:shd w:val="clear" w:color="auto" w:fill="FFFFFF"/>
        </w:rPr>
      </w:pPr>
      <w:r w:rsidRPr="00E87D8E">
        <w:rPr>
          <w:rStyle w:val="apple-converted-space"/>
          <w:color w:val="auto"/>
          <w:szCs w:val="28"/>
          <w:shd w:val="clear" w:color="auto" w:fill="FFFFFF"/>
        </w:rPr>
        <w:t xml:space="preserve"> </w:t>
      </w:r>
      <w:r w:rsidR="00515006" w:rsidRPr="00E87D8E">
        <w:rPr>
          <w:rStyle w:val="apple-converted-space"/>
          <w:color w:val="auto"/>
          <w:szCs w:val="28"/>
          <w:shd w:val="clear" w:color="auto" w:fill="FFFFFF"/>
        </w:rPr>
        <w:t>Планируется</w:t>
      </w:r>
      <w:r w:rsidRPr="00E87D8E">
        <w:rPr>
          <w:rStyle w:val="apple-converted-space"/>
          <w:color w:val="auto"/>
          <w:szCs w:val="28"/>
          <w:shd w:val="clear" w:color="auto" w:fill="FFFFFF"/>
        </w:rPr>
        <w:t xml:space="preserve"> организовать стимулирование детей, посещающих лагерь: небольшие сладкие призы за победу и участие в </w:t>
      </w:r>
      <w:proofErr w:type="spellStart"/>
      <w:r w:rsidRPr="00E87D8E">
        <w:rPr>
          <w:rStyle w:val="apple-converted-space"/>
          <w:color w:val="auto"/>
          <w:szCs w:val="28"/>
          <w:shd w:val="clear" w:color="auto" w:fill="FFFFFF"/>
        </w:rPr>
        <w:t>общелагерных</w:t>
      </w:r>
      <w:proofErr w:type="spellEnd"/>
      <w:r w:rsidRPr="00E87D8E">
        <w:rPr>
          <w:rStyle w:val="apple-converted-space"/>
          <w:color w:val="auto"/>
          <w:szCs w:val="28"/>
          <w:shd w:val="clear" w:color="auto" w:fill="FFFFFF"/>
        </w:rPr>
        <w:t xml:space="preserve"> мероприятиях</w:t>
      </w:r>
      <w:r w:rsidR="00515006" w:rsidRPr="00E87D8E">
        <w:rPr>
          <w:rStyle w:val="apple-converted-space"/>
          <w:color w:val="auto"/>
          <w:szCs w:val="28"/>
          <w:shd w:val="clear" w:color="auto" w:fill="FFFFFF"/>
        </w:rPr>
        <w:t xml:space="preserve">, </w:t>
      </w:r>
      <w:r w:rsidRPr="00E87D8E">
        <w:rPr>
          <w:rStyle w:val="apple-converted-space"/>
          <w:color w:val="auto"/>
          <w:szCs w:val="28"/>
          <w:shd w:val="clear" w:color="auto" w:fill="FFFFFF"/>
        </w:rPr>
        <w:t>грамоты</w:t>
      </w:r>
      <w:r w:rsidR="00515006" w:rsidRPr="00E87D8E">
        <w:rPr>
          <w:rStyle w:val="apple-converted-space"/>
          <w:color w:val="auto"/>
          <w:szCs w:val="28"/>
          <w:shd w:val="clear" w:color="auto" w:fill="FFFFFF"/>
        </w:rPr>
        <w:t>.</w:t>
      </w:r>
    </w:p>
    <w:p w14:paraId="11A6B394" w14:textId="1E25500D" w:rsidR="00F80F8B" w:rsidRPr="00E87D8E" w:rsidRDefault="00E43022" w:rsidP="00A22B7B">
      <w:pPr>
        <w:pStyle w:val="a3"/>
        <w:tabs>
          <w:tab w:val="left" w:pos="9355"/>
        </w:tabs>
        <w:ind w:firstLine="403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r w:rsidRPr="00E87D8E">
        <w:rPr>
          <w:rFonts w:ascii="Times New Roman" w:eastAsia="Calibri" w:hAnsi="Times New Roman"/>
          <w:sz w:val="28"/>
          <w:szCs w:val="28"/>
        </w:rPr>
        <w:t>П</w:t>
      </w:r>
      <w:r w:rsidR="00F80F8B" w:rsidRPr="00E87D8E">
        <w:rPr>
          <w:rFonts w:ascii="Times New Roman" w:eastAsia="Calibri" w:hAnsi="Times New Roman"/>
          <w:sz w:val="28"/>
          <w:szCs w:val="28"/>
        </w:rPr>
        <w:t>рограмма лагеря позволит реализовать два важных момента: 1. дать</w:t>
      </w:r>
      <w:r w:rsidRPr="00E87D8E">
        <w:rPr>
          <w:rFonts w:ascii="Times New Roman" w:eastAsia="Calibri" w:hAnsi="Times New Roman"/>
          <w:sz w:val="28"/>
          <w:szCs w:val="28"/>
        </w:rPr>
        <w:t xml:space="preserve"> возможность любому участнику п</w:t>
      </w:r>
      <w:r w:rsidR="00F80F8B" w:rsidRPr="00E87D8E">
        <w:rPr>
          <w:rFonts w:ascii="Times New Roman" w:eastAsia="Calibri" w:hAnsi="Times New Roman"/>
          <w:sz w:val="28"/>
          <w:szCs w:val="28"/>
        </w:rPr>
        <w:t>рограммы во время сюжетно-ролевой игры попробовать себя в разных ролях; 2. определить наиболее активных, инициати</w:t>
      </w:r>
      <w:r w:rsidRPr="00E87D8E">
        <w:rPr>
          <w:rFonts w:ascii="Times New Roman" w:eastAsia="Calibri" w:hAnsi="Times New Roman"/>
          <w:sz w:val="28"/>
          <w:szCs w:val="28"/>
        </w:rPr>
        <w:t>вных участников п</w:t>
      </w:r>
      <w:r w:rsidR="00F80F8B" w:rsidRPr="00E87D8E">
        <w:rPr>
          <w:rFonts w:ascii="Times New Roman" w:eastAsia="Calibri" w:hAnsi="Times New Roman"/>
          <w:sz w:val="28"/>
          <w:szCs w:val="28"/>
        </w:rPr>
        <w:t xml:space="preserve">рограммы. Оба этих момента помогут ребенку самоутвердиться, проявив себя в конкурентной борьбе; научиться проектировать собственную деятельность, ставя цели, определяя способы их </w:t>
      </w:r>
      <w:r w:rsidR="00F80F8B" w:rsidRPr="00E87D8E">
        <w:rPr>
          <w:rFonts w:ascii="Times New Roman" w:eastAsia="Calibri" w:hAnsi="Times New Roman"/>
          <w:sz w:val="28"/>
          <w:szCs w:val="28"/>
        </w:rPr>
        <w:lastRenderedPageBreak/>
        <w:t>достижения; адаптироваться в разных коллективах, которые будут создаваться в течение смены.</w:t>
      </w:r>
    </w:p>
    <w:p w14:paraId="4343F3DB" w14:textId="77777777" w:rsidR="00F80F8B" w:rsidRPr="00E87D8E" w:rsidRDefault="00F80F8B" w:rsidP="00A22B7B">
      <w:pPr>
        <w:tabs>
          <w:tab w:val="left" w:pos="9355"/>
        </w:tabs>
        <w:spacing w:after="0" w:line="240" w:lineRule="auto"/>
        <w:ind w:right="-1" w:firstLine="403"/>
        <w:rPr>
          <w:color w:val="auto"/>
          <w:szCs w:val="28"/>
        </w:rPr>
      </w:pPr>
      <w:r w:rsidRPr="00E87D8E">
        <w:rPr>
          <w:color w:val="auto"/>
          <w:szCs w:val="28"/>
        </w:rPr>
        <w:t>Важнейшая функция игры – организаторская. Она даёт возможность многогранного раскрытия личности, развития её способностей, сплочения детей на основе общих замыслов и интересов.</w:t>
      </w:r>
    </w:p>
    <w:p w14:paraId="20EEF027" w14:textId="77777777" w:rsidR="00F80F8B" w:rsidRPr="00E87D8E" w:rsidRDefault="00F80F8B" w:rsidP="00A22B7B">
      <w:pPr>
        <w:tabs>
          <w:tab w:val="left" w:pos="9355"/>
        </w:tabs>
        <w:spacing w:after="0" w:line="240" w:lineRule="auto"/>
        <w:ind w:right="-1"/>
        <w:rPr>
          <w:color w:val="auto"/>
          <w:szCs w:val="28"/>
        </w:rPr>
      </w:pPr>
      <w:r w:rsidRPr="00E87D8E">
        <w:rPr>
          <w:color w:val="auto"/>
          <w:szCs w:val="28"/>
        </w:rPr>
        <w:t xml:space="preserve">Такая игра должна: </w:t>
      </w:r>
    </w:p>
    <w:p w14:paraId="097FC89C" w14:textId="77777777" w:rsidR="00F80F8B" w:rsidRPr="00E87D8E" w:rsidRDefault="00F80F8B" w:rsidP="00A22B7B">
      <w:pPr>
        <w:tabs>
          <w:tab w:val="left" w:pos="9355"/>
        </w:tabs>
        <w:spacing w:after="0" w:line="240" w:lineRule="auto"/>
        <w:ind w:left="0" w:right="-1"/>
        <w:rPr>
          <w:color w:val="auto"/>
          <w:szCs w:val="28"/>
        </w:rPr>
      </w:pPr>
      <w:r w:rsidRPr="00E87D8E">
        <w:rPr>
          <w:color w:val="auto"/>
          <w:szCs w:val="28"/>
        </w:rPr>
        <w:t>формировать высокую гражданскую и патриотическую позицию;</w:t>
      </w:r>
    </w:p>
    <w:p w14:paraId="063FC43E" w14:textId="05406C11" w:rsidR="00F80F8B" w:rsidRPr="00E87D8E" w:rsidRDefault="00E43022" w:rsidP="00A22B7B">
      <w:pPr>
        <w:tabs>
          <w:tab w:val="left" w:pos="9355"/>
        </w:tabs>
        <w:spacing w:after="0" w:line="240" w:lineRule="auto"/>
        <w:ind w:right="-1"/>
        <w:rPr>
          <w:color w:val="auto"/>
          <w:szCs w:val="28"/>
        </w:rPr>
      </w:pPr>
      <w:r w:rsidRPr="00E87D8E">
        <w:rPr>
          <w:color w:val="auto"/>
          <w:szCs w:val="28"/>
        </w:rPr>
        <w:t xml:space="preserve">познакомить с </w:t>
      </w:r>
      <w:r w:rsidR="00B836A2" w:rsidRPr="00E87D8E">
        <w:rPr>
          <w:color w:val="auto"/>
          <w:szCs w:val="28"/>
        </w:rPr>
        <w:t>культурным наследием народов</w:t>
      </w:r>
      <w:r w:rsidRPr="00E87D8E">
        <w:rPr>
          <w:color w:val="auto"/>
          <w:szCs w:val="28"/>
        </w:rPr>
        <w:t xml:space="preserve"> России</w:t>
      </w:r>
      <w:r w:rsidR="00B836A2" w:rsidRPr="00E87D8E">
        <w:rPr>
          <w:color w:val="auto"/>
          <w:szCs w:val="28"/>
        </w:rPr>
        <w:t>;</w:t>
      </w:r>
      <w:r w:rsidRPr="00E87D8E">
        <w:rPr>
          <w:color w:val="auto"/>
          <w:szCs w:val="28"/>
        </w:rPr>
        <w:t xml:space="preserve"> </w:t>
      </w:r>
    </w:p>
    <w:p w14:paraId="57584182" w14:textId="77777777" w:rsidR="00F80F8B" w:rsidRPr="00E87D8E" w:rsidRDefault="00F80F8B" w:rsidP="00A22B7B">
      <w:pPr>
        <w:spacing w:after="0" w:line="240" w:lineRule="auto"/>
        <w:ind w:right="0"/>
        <w:rPr>
          <w:color w:val="auto"/>
          <w:szCs w:val="28"/>
        </w:rPr>
      </w:pPr>
      <w:r w:rsidRPr="00E87D8E">
        <w:rPr>
          <w:color w:val="auto"/>
          <w:szCs w:val="28"/>
        </w:rPr>
        <w:t>посодействовать сплочению коллектива;</w:t>
      </w:r>
    </w:p>
    <w:p w14:paraId="6FD600E6" w14:textId="77777777" w:rsidR="00F80F8B" w:rsidRPr="00E87D8E" w:rsidRDefault="00F80F8B" w:rsidP="00A22B7B">
      <w:pPr>
        <w:spacing w:after="0" w:line="240" w:lineRule="auto"/>
        <w:ind w:right="0"/>
        <w:rPr>
          <w:color w:val="auto"/>
          <w:szCs w:val="28"/>
        </w:rPr>
      </w:pPr>
      <w:r w:rsidRPr="00E87D8E">
        <w:rPr>
          <w:color w:val="auto"/>
          <w:szCs w:val="28"/>
        </w:rPr>
        <w:t>иметь познавательное значение;</w:t>
      </w:r>
    </w:p>
    <w:p w14:paraId="7FED6E3D" w14:textId="77777777" w:rsidR="00F80F8B" w:rsidRPr="00E87D8E" w:rsidRDefault="00F80F8B" w:rsidP="00A22B7B">
      <w:pPr>
        <w:spacing w:after="0" w:line="240" w:lineRule="auto"/>
        <w:ind w:right="0"/>
        <w:rPr>
          <w:color w:val="auto"/>
          <w:szCs w:val="28"/>
        </w:rPr>
      </w:pPr>
      <w:r w:rsidRPr="00E87D8E">
        <w:rPr>
          <w:color w:val="auto"/>
          <w:szCs w:val="28"/>
        </w:rPr>
        <w:t>активизировать общественную деятельность детей;</w:t>
      </w:r>
    </w:p>
    <w:p w14:paraId="52AB0F92" w14:textId="77777777" w:rsidR="00F80F8B" w:rsidRPr="00E87D8E" w:rsidRDefault="00F80F8B" w:rsidP="00A22B7B">
      <w:pPr>
        <w:spacing w:after="0" w:line="240" w:lineRule="auto"/>
        <w:ind w:right="0"/>
        <w:rPr>
          <w:color w:val="auto"/>
          <w:szCs w:val="28"/>
        </w:rPr>
      </w:pPr>
      <w:r w:rsidRPr="00E87D8E">
        <w:rPr>
          <w:color w:val="auto"/>
          <w:szCs w:val="28"/>
        </w:rPr>
        <w:t>обеспечивать мыслительную активность участников игры;</w:t>
      </w:r>
    </w:p>
    <w:p w14:paraId="07814629" w14:textId="77777777" w:rsidR="00F80F8B" w:rsidRPr="00E87D8E" w:rsidRDefault="00F80F8B" w:rsidP="00A22B7B">
      <w:pPr>
        <w:spacing w:after="0" w:line="240" w:lineRule="auto"/>
        <w:ind w:right="0"/>
        <w:rPr>
          <w:color w:val="auto"/>
          <w:szCs w:val="28"/>
        </w:rPr>
      </w:pPr>
      <w:r w:rsidRPr="00E87D8E">
        <w:rPr>
          <w:color w:val="auto"/>
          <w:szCs w:val="28"/>
        </w:rPr>
        <w:t>создать условия для детского творчества;</w:t>
      </w:r>
    </w:p>
    <w:p w14:paraId="4A1DB41C" w14:textId="7F73CB72" w:rsidR="00F80F8B" w:rsidRPr="00E87D8E" w:rsidRDefault="00F80F8B" w:rsidP="00A22B7B">
      <w:pPr>
        <w:spacing w:after="0" w:line="240" w:lineRule="auto"/>
        <w:ind w:right="-1"/>
        <w:rPr>
          <w:color w:val="auto"/>
          <w:szCs w:val="28"/>
        </w:rPr>
      </w:pPr>
      <w:r w:rsidRPr="00E87D8E">
        <w:rPr>
          <w:color w:val="auto"/>
          <w:szCs w:val="28"/>
        </w:rPr>
        <w:t xml:space="preserve">Игра будет длиться 15 дней. </w:t>
      </w:r>
    </w:p>
    <w:p w14:paraId="70936AB0" w14:textId="47171DB9" w:rsidR="009372BF" w:rsidRPr="00E87D8E" w:rsidRDefault="002C1D39" w:rsidP="00A22B7B">
      <w:pPr>
        <w:pStyle w:val="a3"/>
        <w:ind w:firstLine="403"/>
        <w:jc w:val="both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sz w:val="28"/>
          <w:szCs w:val="28"/>
        </w:rPr>
        <w:t xml:space="preserve"> </w:t>
      </w:r>
      <w:r w:rsidR="009372BF" w:rsidRPr="00E87D8E">
        <w:rPr>
          <w:rFonts w:ascii="Times New Roman" w:hAnsi="Times New Roman"/>
          <w:sz w:val="28"/>
          <w:szCs w:val="28"/>
        </w:rPr>
        <w:t xml:space="preserve"> </w:t>
      </w:r>
    </w:p>
    <w:p w14:paraId="6270DDF1" w14:textId="6A837055" w:rsidR="009372BF" w:rsidRPr="00E87D8E" w:rsidRDefault="006608A4" w:rsidP="00A22B7B">
      <w:pPr>
        <w:spacing w:line="240" w:lineRule="auto"/>
        <w:ind w:left="0" w:firstLine="403"/>
        <w:jc w:val="center"/>
        <w:rPr>
          <w:b/>
          <w:color w:val="auto"/>
          <w:szCs w:val="28"/>
        </w:rPr>
      </w:pPr>
      <w:r w:rsidRPr="00E87D8E">
        <w:rPr>
          <w:b/>
          <w:color w:val="auto"/>
          <w:szCs w:val="28"/>
        </w:rPr>
        <w:t>ОРГАНИЗАЦИЯ КРУЖКОВОЙ ДЕЯТЕЛЬНОСТИ</w:t>
      </w:r>
    </w:p>
    <w:p w14:paraId="1EFF5812" w14:textId="77777777" w:rsidR="009372BF" w:rsidRPr="00E87D8E" w:rsidRDefault="009372BF" w:rsidP="00A22B7B">
      <w:pPr>
        <w:pStyle w:val="a8"/>
        <w:spacing w:before="0" w:beforeAutospacing="0" w:after="0" w:afterAutospacing="0"/>
        <w:ind w:firstLine="403"/>
        <w:jc w:val="both"/>
        <w:rPr>
          <w:sz w:val="28"/>
          <w:szCs w:val="28"/>
        </w:rPr>
      </w:pPr>
      <w:r w:rsidRPr="00E87D8E">
        <w:rPr>
          <w:sz w:val="28"/>
          <w:szCs w:val="28"/>
        </w:rPr>
        <w:t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 период смен  работают постоянные кружки, для функционирования которых имеется обеспеченность педагогическими кадрами.</w:t>
      </w:r>
    </w:p>
    <w:p w14:paraId="44E26522" w14:textId="77777777" w:rsidR="009372BF" w:rsidRPr="00E87D8E" w:rsidRDefault="009372BF" w:rsidP="00A22B7B">
      <w:pPr>
        <w:pStyle w:val="a8"/>
        <w:spacing w:before="0" w:beforeAutospacing="0" w:after="0" w:afterAutospacing="0"/>
        <w:ind w:firstLine="403"/>
        <w:jc w:val="both"/>
        <w:rPr>
          <w:sz w:val="28"/>
          <w:szCs w:val="28"/>
        </w:rPr>
      </w:pPr>
      <w:r w:rsidRPr="00E87D8E">
        <w:rPr>
          <w:b/>
          <w:bCs/>
          <w:sz w:val="28"/>
          <w:szCs w:val="28"/>
        </w:rPr>
        <w:t>Цель:</w:t>
      </w:r>
      <w:r w:rsidRPr="00E87D8E">
        <w:rPr>
          <w:rStyle w:val="apple-converted-space"/>
          <w:sz w:val="28"/>
          <w:szCs w:val="28"/>
        </w:rPr>
        <w:t> </w:t>
      </w:r>
      <w:r w:rsidRPr="00E87D8E">
        <w:rPr>
          <w:sz w:val="28"/>
          <w:szCs w:val="28"/>
        </w:rPr>
        <w:t xml:space="preserve">расширение кругозора, </w:t>
      </w:r>
      <w:r w:rsidR="0055506E" w:rsidRPr="00E87D8E">
        <w:rPr>
          <w:sz w:val="28"/>
          <w:szCs w:val="28"/>
        </w:rPr>
        <w:t xml:space="preserve">создания условий для развития индивидуальных способностей детей, повышения уровня социализации, </w:t>
      </w:r>
      <w:r w:rsidRPr="00E87D8E">
        <w:rPr>
          <w:sz w:val="28"/>
          <w:szCs w:val="28"/>
        </w:rPr>
        <w:t xml:space="preserve">развитие познавательных интересов </w:t>
      </w:r>
      <w:r w:rsidR="002C1D39" w:rsidRPr="00E87D8E">
        <w:rPr>
          <w:sz w:val="28"/>
          <w:szCs w:val="28"/>
        </w:rPr>
        <w:t>и творческих способностей детей.</w:t>
      </w:r>
    </w:p>
    <w:p w14:paraId="3C4EA4D7" w14:textId="77777777" w:rsidR="009372BF" w:rsidRPr="00E87D8E" w:rsidRDefault="009372BF" w:rsidP="00A22B7B">
      <w:pPr>
        <w:pStyle w:val="a8"/>
        <w:spacing w:before="0" w:beforeAutospacing="0" w:after="0" w:afterAutospacing="0"/>
        <w:ind w:firstLine="403"/>
        <w:jc w:val="both"/>
        <w:rPr>
          <w:sz w:val="28"/>
          <w:szCs w:val="28"/>
        </w:rPr>
      </w:pPr>
      <w:r w:rsidRPr="00E87D8E">
        <w:rPr>
          <w:sz w:val="28"/>
          <w:szCs w:val="28"/>
        </w:rPr>
        <w:t>Организация кружковой деятельности в лагере включает ряд этапов:</w:t>
      </w:r>
    </w:p>
    <w:p w14:paraId="30169DA1" w14:textId="77777777" w:rsidR="009372BF" w:rsidRPr="00E87D8E" w:rsidRDefault="009372BF" w:rsidP="00A22B7B">
      <w:pPr>
        <w:pStyle w:val="a8"/>
        <w:numPr>
          <w:ilvl w:val="0"/>
          <w:numId w:val="3"/>
        </w:numPr>
        <w:spacing w:before="0" w:beforeAutospacing="0" w:after="0" w:afterAutospacing="0"/>
        <w:ind w:firstLine="403"/>
        <w:jc w:val="both"/>
        <w:rPr>
          <w:sz w:val="28"/>
          <w:szCs w:val="28"/>
        </w:rPr>
      </w:pPr>
      <w:r w:rsidRPr="00E87D8E">
        <w:rPr>
          <w:sz w:val="28"/>
          <w:szCs w:val="28"/>
        </w:rPr>
        <w:t>изучение интересов детей;</w:t>
      </w:r>
    </w:p>
    <w:p w14:paraId="6EA9F4F0" w14:textId="77777777" w:rsidR="009372BF" w:rsidRPr="00E87D8E" w:rsidRDefault="009372BF" w:rsidP="00A22B7B">
      <w:pPr>
        <w:pStyle w:val="a8"/>
        <w:numPr>
          <w:ilvl w:val="0"/>
          <w:numId w:val="3"/>
        </w:numPr>
        <w:spacing w:before="0" w:beforeAutospacing="0" w:after="0" w:afterAutospacing="0"/>
        <w:ind w:firstLine="403"/>
        <w:jc w:val="both"/>
        <w:rPr>
          <w:sz w:val="28"/>
          <w:szCs w:val="28"/>
        </w:rPr>
      </w:pPr>
      <w:r w:rsidRPr="00E87D8E">
        <w:rPr>
          <w:sz w:val="28"/>
          <w:szCs w:val="28"/>
        </w:rPr>
        <w:t>презентация кружков на линейке в начале смены;</w:t>
      </w:r>
    </w:p>
    <w:p w14:paraId="09269806" w14:textId="77777777" w:rsidR="009372BF" w:rsidRPr="00E87D8E" w:rsidRDefault="009372BF" w:rsidP="00A22B7B">
      <w:pPr>
        <w:pStyle w:val="a8"/>
        <w:numPr>
          <w:ilvl w:val="0"/>
          <w:numId w:val="3"/>
        </w:numPr>
        <w:spacing w:before="0" w:beforeAutospacing="0" w:after="0" w:afterAutospacing="0"/>
        <w:ind w:firstLine="403"/>
        <w:jc w:val="both"/>
        <w:rPr>
          <w:sz w:val="28"/>
          <w:szCs w:val="28"/>
        </w:rPr>
      </w:pPr>
      <w:r w:rsidRPr="00E87D8E">
        <w:rPr>
          <w:sz w:val="28"/>
          <w:szCs w:val="28"/>
        </w:rPr>
        <w:t>ознакомление детей с режимом работы кружков;</w:t>
      </w:r>
    </w:p>
    <w:p w14:paraId="28A2C2F9" w14:textId="77777777" w:rsidR="009372BF" w:rsidRPr="00E87D8E" w:rsidRDefault="009372BF" w:rsidP="00A22B7B">
      <w:pPr>
        <w:pStyle w:val="a8"/>
        <w:numPr>
          <w:ilvl w:val="0"/>
          <w:numId w:val="3"/>
        </w:numPr>
        <w:spacing w:before="0" w:beforeAutospacing="0" w:after="0" w:afterAutospacing="0"/>
        <w:ind w:firstLine="403"/>
        <w:jc w:val="both"/>
        <w:rPr>
          <w:sz w:val="28"/>
          <w:szCs w:val="28"/>
        </w:rPr>
      </w:pPr>
      <w:r w:rsidRPr="00E87D8E">
        <w:rPr>
          <w:sz w:val="28"/>
          <w:szCs w:val="28"/>
        </w:rPr>
        <w:t>самоопределение детей и запись их в кружки;</w:t>
      </w:r>
    </w:p>
    <w:p w14:paraId="071E850E" w14:textId="77777777" w:rsidR="009372BF" w:rsidRPr="00E87D8E" w:rsidRDefault="009372BF" w:rsidP="00A22B7B">
      <w:pPr>
        <w:pStyle w:val="a8"/>
        <w:numPr>
          <w:ilvl w:val="0"/>
          <w:numId w:val="3"/>
        </w:numPr>
        <w:spacing w:before="0" w:beforeAutospacing="0" w:after="0" w:afterAutospacing="0"/>
        <w:ind w:firstLine="403"/>
        <w:jc w:val="both"/>
        <w:rPr>
          <w:sz w:val="28"/>
          <w:szCs w:val="28"/>
        </w:rPr>
      </w:pPr>
      <w:r w:rsidRPr="00E87D8E">
        <w:rPr>
          <w:sz w:val="28"/>
          <w:szCs w:val="28"/>
        </w:rPr>
        <w:t>деятельность ребят в кружках;</w:t>
      </w:r>
    </w:p>
    <w:p w14:paraId="38E31F36" w14:textId="77777777" w:rsidR="009372BF" w:rsidRPr="00E87D8E" w:rsidRDefault="009372BF" w:rsidP="00A22B7B">
      <w:pPr>
        <w:pStyle w:val="a8"/>
        <w:numPr>
          <w:ilvl w:val="0"/>
          <w:numId w:val="3"/>
        </w:numPr>
        <w:spacing w:before="0" w:beforeAutospacing="0" w:after="0" w:afterAutospacing="0"/>
        <w:ind w:firstLine="403"/>
        <w:jc w:val="both"/>
        <w:rPr>
          <w:sz w:val="28"/>
          <w:szCs w:val="28"/>
        </w:rPr>
      </w:pPr>
      <w:r w:rsidRPr="00E87D8E">
        <w:rPr>
          <w:sz w:val="28"/>
          <w:szCs w:val="28"/>
        </w:rPr>
        <w:t>текущее отражение результатов деятельности детей;</w:t>
      </w:r>
    </w:p>
    <w:p w14:paraId="7C312C23" w14:textId="77777777" w:rsidR="009372BF" w:rsidRPr="00E87D8E" w:rsidRDefault="009372BF" w:rsidP="00A22B7B">
      <w:pPr>
        <w:pStyle w:val="a8"/>
        <w:numPr>
          <w:ilvl w:val="0"/>
          <w:numId w:val="3"/>
        </w:numPr>
        <w:ind w:firstLine="403"/>
        <w:jc w:val="both"/>
        <w:rPr>
          <w:sz w:val="28"/>
          <w:szCs w:val="28"/>
        </w:rPr>
      </w:pPr>
      <w:r w:rsidRPr="00E87D8E">
        <w:rPr>
          <w:sz w:val="28"/>
          <w:szCs w:val="28"/>
        </w:rPr>
        <w:t>подведение итогов работы кружков в конце смены.</w:t>
      </w:r>
    </w:p>
    <w:p w14:paraId="05772C89" w14:textId="77777777" w:rsidR="009372BF" w:rsidRPr="00E87D8E" w:rsidRDefault="00990FD4" w:rsidP="00A22B7B">
      <w:pPr>
        <w:autoSpaceDE w:val="0"/>
        <w:autoSpaceDN w:val="0"/>
        <w:adjustRightInd w:val="0"/>
        <w:spacing w:line="240" w:lineRule="auto"/>
        <w:ind w:left="0" w:right="437" w:firstLine="11"/>
        <w:rPr>
          <w:color w:val="auto"/>
          <w:szCs w:val="28"/>
        </w:rPr>
      </w:pPr>
      <w:r w:rsidRPr="00E87D8E">
        <w:rPr>
          <w:color w:val="auto"/>
          <w:szCs w:val="28"/>
        </w:rPr>
        <w:t xml:space="preserve">     </w:t>
      </w:r>
      <w:r w:rsidR="009372BF" w:rsidRPr="00E87D8E">
        <w:rPr>
          <w:color w:val="auto"/>
          <w:szCs w:val="28"/>
        </w:rPr>
        <w:t>В течение лагерной смены будут работать кружки:</w:t>
      </w:r>
    </w:p>
    <w:p w14:paraId="47F433F3" w14:textId="4FC520E4" w:rsidR="00C04145" w:rsidRPr="00E87D8E" w:rsidRDefault="00F5272A" w:rsidP="00EC4C1E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b/>
          <w:sz w:val="28"/>
          <w:szCs w:val="28"/>
        </w:rPr>
        <w:t xml:space="preserve">Тик </w:t>
      </w:r>
      <w:proofErr w:type="gramStart"/>
      <w:r w:rsidRPr="00E87D8E">
        <w:rPr>
          <w:rFonts w:ascii="Times New Roman" w:hAnsi="Times New Roman"/>
          <w:b/>
          <w:sz w:val="28"/>
          <w:szCs w:val="28"/>
        </w:rPr>
        <w:t>–Т</w:t>
      </w:r>
      <w:proofErr w:type="gramEnd"/>
      <w:r w:rsidRPr="00E87D8E">
        <w:rPr>
          <w:rFonts w:ascii="Times New Roman" w:hAnsi="Times New Roman"/>
          <w:b/>
          <w:sz w:val="28"/>
          <w:szCs w:val="28"/>
        </w:rPr>
        <w:t xml:space="preserve">ок - факультет </w:t>
      </w:r>
      <w:r w:rsidR="00C04145" w:rsidRPr="00E87D8E">
        <w:rPr>
          <w:rFonts w:ascii="Times New Roman" w:hAnsi="Times New Roman"/>
          <w:b/>
          <w:sz w:val="28"/>
          <w:szCs w:val="28"/>
        </w:rPr>
        <w:t>«</w:t>
      </w:r>
      <w:r w:rsidRPr="00E87D8E">
        <w:rPr>
          <w:rFonts w:ascii="Times New Roman" w:hAnsi="Times New Roman"/>
          <w:b/>
          <w:bCs/>
          <w:sz w:val="28"/>
          <w:szCs w:val="28"/>
        </w:rPr>
        <w:t>Будь в тренде</w:t>
      </w:r>
      <w:r w:rsidR="00C04145" w:rsidRPr="00E87D8E">
        <w:rPr>
          <w:rFonts w:ascii="Times New Roman" w:hAnsi="Times New Roman"/>
          <w:b/>
          <w:sz w:val="28"/>
          <w:szCs w:val="28"/>
        </w:rPr>
        <w:t>»</w:t>
      </w:r>
      <w:r w:rsidR="00C04145" w:rsidRPr="00E87D8E">
        <w:rPr>
          <w:rFonts w:ascii="Times New Roman" w:hAnsi="Times New Roman"/>
          <w:sz w:val="28"/>
          <w:szCs w:val="28"/>
        </w:rPr>
        <w:t xml:space="preserve"> - </w:t>
      </w:r>
      <w:r w:rsidR="00347B11" w:rsidRPr="00E87D8E">
        <w:rPr>
          <w:rFonts w:ascii="Times New Roman" w:hAnsi="Times New Roman"/>
          <w:sz w:val="28"/>
          <w:szCs w:val="28"/>
        </w:rPr>
        <w:t>р</w:t>
      </w:r>
      <w:r w:rsidR="00C04145" w:rsidRPr="00E87D8E">
        <w:rPr>
          <w:rFonts w:ascii="Times New Roman" w:hAnsi="Times New Roman"/>
          <w:sz w:val="28"/>
          <w:szCs w:val="28"/>
        </w:rPr>
        <w:t>азвитие творческого потенциала личности ребенка через</w:t>
      </w:r>
      <w:r w:rsidR="00115A69" w:rsidRPr="00E87D8E">
        <w:rPr>
          <w:rFonts w:ascii="Times New Roman" w:hAnsi="Times New Roman"/>
          <w:sz w:val="28"/>
          <w:szCs w:val="28"/>
        </w:rPr>
        <w:t xml:space="preserve"> </w:t>
      </w:r>
      <w:r w:rsidR="00364FB0" w:rsidRPr="00E87D8E">
        <w:rPr>
          <w:rFonts w:ascii="Times New Roman" w:hAnsi="Times New Roman"/>
          <w:sz w:val="28"/>
          <w:szCs w:val="28"/>
        </w:rPr>
        <w:t>социально -</w:t>
      </w:r>
      <w:r w:rsidRPr="00E87D8E">
        <w:rPr>
          <w:rFonts w:ascii="Times New Roman" w:hAnsi="Times New Roman"/>
          <w:sz w:val="28"/>
          <w:szCs w:val="28"/>
        </w:rPr>
        <w:t xml:space="preserve"> </w:t>
      </w:r>
      <w:r w:rsidR="00364FB0" w:rsidRPr="00E87D8E">
        <w:rPr>
          <w:rFonts w:ascii="Times New Roman" w:hAnsi="Times New Roman"/>
          <w:sz w:val="28"/>
          <w:szCs w:val="28"/>
        </w:rPr>
        <w:t xml:space="preserve">коммуникативную </w:t>
      </w:r>
      <w:r w:rsidR="00C04145" w:rsidRPr="00E87D8E">
        <w:rPr>
          <w:rFonts w:ascii="Times New Roman" w:hAnsi="Times New Roman"/>
          <w:sz w:val="28"/>
          <w:szCs w:val="28"/>
        </w:rPr>
        <w:t>деятельность.</w:t>
      </w:r>
    </w:p>
    <w:p w14:paraId="7E79C33F" w14:textId="4BAB2A3A" w:rsidR="00C04145" w:rsidRPr="00E87D8E" w:rsidRDefault="00C04145" w:rsidP="00EC4C1E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437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b/>
          <w:sz w:val="28"/>
          <w:szCs w:val="28"/>
        </w:rPr>
        <w:t>«</w:t>
      </w:r>
      <w:r w:rsidR="00F5272A" w:rsidRPr="00E87D8E">
        <w:rPr>
          <w:rFonts w:ascii="Times New Roman" w:hAnsi="Times New Roman"/>
          <w:b/>
          <w:sz w:val="28"/>
          <w:szCs w:val="28"/>
        </w:rPr>
        <w:t>Национальные игры народов России</w:t>
      </w:r>
      <w:r w:rsidRPr="00E87D8E">
        <w:rPr>
          <w:rFonts w:ascii="Times New Roman" w:hAnsi="Times New Roman"/>
          <w:b/>
          <w:sz w:val="28"/>
          <w:szCs w:val="28"/>
        </w:rPr>
        <w:t>»</w:t>
      </w:r>
      <w:r w:rsidRPr="00E87D8E">
        <w:rPr>
          <w:rFonts w:ascii="Times New Roman" w:hAnsi="Times New Roman"/>
          <w:sz w:val="28"/>
          <w:szCs w:val="28"/>
        </w:rPr>
        <w:t xml:space="preserve"> - </w:t>
      </w:r>
      <w:r w:rsidR="00347B11" w:rsidRPr="00E87D8E">
        <w:rPr>
          <w:rFonts w:ascii="Times New Roman" w:hAnsi="Times New Roman"/>
          <w:sz w:val="28"/>
          <w:szCs w:val="28"/>
        </w:rPr>
        <w:t>развитие здорового образа жизни, расширение культурно – эстетического кругозора.</w:t>
      </w:r>
    </w:p>
    <w:p w14:paraId="20443D27" w14:textId="5DC71BEA" w:rsidR="00C04145" w:rsidRPr="00E87D8E" w:rsidRDefault="00C04145" w:rsidP="00EC4C1E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437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F5272A" w:rsidRPr="00E87D8E">
        <w:rPr>
          <w:rFonts w:ascii="Times New Roman" w:hAnsi="Times New Roman"/>
          <w:b/>
          <w:sz w:val="28"/>
          <w:szCs w:val="28"/>
        </w:rPr>
        <w:t>Пластилинка</w:t>
      </w:r>
      <w:proofErr w:type="spellEnd"/>
      <w:r w:rsidRPr="00E87D8E">
        <w:rPr>
          <w:rFonts w:ascii="Times New Roman" w:hAnsi="Times New Roman"/>
          <w:b/>
          <w:sz w:val="28"/>
          <w:szCs w:val="28"/>
        </w:rPr>
        <w:t>»</w:t>
      </w:r>
      <w:r w:rsidRPr="00E87D8E">
        <w:rPr>
          <w:rFonts w:ascii="Times New Roman" w:hAnsi="Times New Roman"/>
          <w:sz w:val="28"/>
          <w:szCs w:val="28"/>
        </w:rPr>
        <w:t xml:space="preserve"> - Расширение кругозора, получение дополнительных знаний в различных областях наук. </w:t>
      </w:r>
      <w:r w:rsidR="008C223D">
        <w:rPr>
          <w:rFonts w:ascii="Times New Roman" w:hAnsi="Times New Roman"/>
          <w:sz w:val="28"/>
          <w:szCs w:val="28"/>
        </w:rPr>
        <w:t xml:space="preserve"> </w:t>
      </w:r>
    </w:p>
    <w:p w14:paraId="045220C5" w14:textId="2C7C670C" w:rsidR="00AD1C01" w:rsidRPr="00AD1C01" w:rsidRDefault="00F5272A" w:rsidP="00EC4C1E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C01">
        <w:rPr>
          <w:b/>
          <w:bCs/>
          <w:sz w:val="28"/>
          <w:szCs w:val="28"/>
        </w:rPr>
        <w:t>Танцевальная студия «Фантазеры</w:t>
      </w:r>
      <w:r w:rsidR="00115A69" w:rsidRPr="00AD1C01">
        <w:rPr>
          <w:b/>
          <w:bCs/>
          <w:sz w:val="28"/>
          <w:szCs w:val="28"/>
        </w:rPr>
        <w:t>»</w:t>
      </w:r>
      <w:r w:rsidR="00115A69" w:rsidRPr="00AD1C01">
        <w:rPr>
          <w:sz w:val="28"/>
          <w:szCs w:val="28"/>
        </w:rPr>
        <w:t xml:space="preserve"> </w:t>
      </w:r>
      <w:r w:rsidR="00C04145" w:rsidRPr="00AD1C01">
        <w:rPr>
          <w:sz w:val="28"/>
          <w:szCs w:val="28"/>
        </w:rPr>
        <w:t xml:space="preserve">- </w:t>
      </w:r>
      <w:r w:rsidR="00AD1C01" w:rsidRPr="00AD1C01">
        <w:rPr>
          <w:sz w:val="28"/>
          <w:szCs w:val="28"/>
        </w:rPr>
        <w:t xml:space="preserve"> </w:t>
      </w:r>
      <w:r w:rsidR="00C04145" w:rsidRPr="00AD1C01">
        <w:rPr>
          <w:sz w:val="28"/>
          <w:szCs w:val="28"/>
        </w:rPr>
        <w:t xml:space="preserve"> </w:t>
      </w:r>
      <w:r w:rsidR="00AD1C01" w:rsidRPr="00AD1C01">
        <w:rPr>
          <w:rStyle w:val="c0"/>
          <w:color w:val="000000"/>
          <w:sz w:val="28"/>
          <w:szCs w:val="28"/>
        </w:rPr>
        <w:t>Приви</w:t>
      </w:r>
      <w:r w:rsidR="00AD1C01" w:rsidRPr="00AD1C01">
        <w:rPr>
          <w:rStyle w:val="c0"/>
          <w:color w:val="000000"/>
          <w:sz w:val="28"/>
          <w:szCs w:val="28"/>
        </w:rPr>
        <w:t>тие</w:t>
      </w:r>
      <w:r w:rsidR="00AD1C01" w:rsidRPr="00AD1C01">
        <w:rPr>
          <w:rStyle w:val="c0"/>
          <w:color w:val="000000"/>
          <w:sz w:val="28"/>
          <w:szCs w:val="28"/>
        </w:rPr>
        <w:t xml:space="preserve"> интерес</w:t>
      </w:r>
      <w:r w:rsidR="00AD1C01" w:rsidRPr="00AD1C01">
        <w:rPr>
          <w:rStyle w:val="c0"/>
          <w:color w:val="000000"/>
          <w:sz w:val="28"/>
          <w:szCs w:val="28"/>
        </w:rPr>
        <w:t>а</w:t>
      </w:r>
      <w:r w:rsidR="00AD1C01" w:rsidRPr="00AD1C01">
        <w:rPr>
          <w:rStyle w:val="c0"/>
          <w:color w:val="000000"/>
          <w:sz w:val="28"/>
          <w:szCs w:val="28"/>
        </w:rPr>
        <w:t xml:space="preserve">  к хореографическому искусству.</w:t>
      </w:r>
    </w:p>
    <w:p w14:paraId="74EABEFB" w14:textId="3B89F912" w:rsidR="00C04145" w:rsidRPr="00AD1C01" w:rsidRDefault="00C04145" w:rsidP="00AD1C01">
      <w:pPr>
        <w:shd w:val="clear" w:color="auto" w:fill="FFFFFF"/>
        <w:spacing w:after="0" w:line="240" w:lineRule="auto"/>
        <w:rPr>
          <w:szCs w:val="28"/>
        </w:rPr>
      </w:pPr>
    </w:p>
    <w:p w14:paraId="6CAD9DC4" w14:textId="4C8CFB87" w:rsidR="00C04145" w:rsidRPr="00E87D8E" w:rsidRDefault="00C04145" w:rsidP="00EC4C1E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437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b/>
          <w:sz w:val="28"/>
          <w:szCs w:val="28"/>
        </w:rPr>
        <w:lastRenderedPageBreak/>
        <w:t>«</w:t>
      </w:r>
      <w:r w:rsidR="00F5272A" w:rsidRPr="00E87D8E">
        <w:rPr>
          <w:rFonts w:ascii="Times New Roman" w:hAnsi="Times New Roman"/>
          <w:b/>
          <w:sz w:val="28"/>
          <w:szCs w:val="28"/>
        </w:rPr>
        <w:t>В мире национальной куклы</w:t>
      </w:r>
      <w:r w:rsidRPr="00E87D8E">
        <w:rPr>
          <w:rFonts w:ascii="Times New Roman" w:hAnsi="Times New Roman"/>
          <w:b/>
          <w:sz w:val="28"/>
          <w:szCs w:val="28"/>
        </w:rPr>
        <w:t>»</w:t>
      </w:r>
      <w:r w:rsidRPr="00E87D8E">
        <w:rPr>
          <w:rFonts w:ascii="Times New Roman" w:hAnsi="Times New Roman"/>
          <w:sz w:val="28"/>
          <w:szCs w:val="28"/>
        </w:rPr>
        <w:t xml:space="preserve"> - Формирование художественно-творческих способностей обучающихся путем создания условий для самореализации личности.</w:t>
      </w:r>
    </w:p>
    <w:p w14:paraId="662585B1" w14:textId="224F9AA0" w:rsidR="00F576D0" w:rsidRPr="00E87D8E" w:rsidRDefault="00F576D0" w:rsidP="00EC4C1E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437"/>
        <w:rPr>
          <w:rFonts w:ascii="Times New Roman" w:hAnsi="Times New Roman"/>
          <w:sz w:val="28"/>
          <w:szCs w:val="28"/>
        </w:rPr>
      </w:pPr>
      <w:r w:rsidRPr="00E87D8E">
        <w:rPr>
          <w:rFonts w:ascii="Times New Roman" w:hAnsi="Times New Roman"/>
          <w:b/>
          <w:sz w:val="28"/>
          <w:szCs w:val="28"/>
        </w:rPr>
        <w:t>«Киноклуб»</w:t>
      </w:r>
      <w:r w:rsidR="000215F5" w:rsidRPr="00E87D8E">
        <w:rPr>
          <w:rFonts w:ascii="Times New Roman" w:hAnsi="Times New Roman"/>
          <w:b/>
          <w:sz w:val="28"/>
          <w:szCs w:val="28"/>
        </w:rPr>
        <w:t xml:space="preserve"> - </w:t>
      </w:r>
      <w:r w:rsidR="000215F5" w:rsidRPr="00AD1C01">
        <w:rPr>
          <w:rFonts w:ascii="Times New Roman" w:hAnsi="Times New Roman"/>
          <w:sz w:val="28"/>
          <w:szCs w:val="28"/>
        </w:rPr>
        <w:t xml:space="preserve">формирование и развитие </w:t>
      </w:r>
      <w:r w:rsidR="00AD1C01" w:rsidRPr="00AD1C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D1C01" w:rsidRPr="00AD1C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духовного мира </w:t>
      </w:r>
      <w:r w:rsidR="00AD1C01" w:rsidRPr="00AD1C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</w:t>
      </w:r>
      <w:r w:rsidR="00AD1C01" w:rsidRPr="00AD1C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AD1C01" w:rsidRPr="00AD1C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r w:rsidR="00AD1C01" w:rsidRPr="00AD1C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нравственности, активной гражданской позиции, социальной мобильности, коммуникативных способностей и эстетической восприимчивости в  сфере  киноискусства</w:t>
      </w:r>
      <w:r w:rsidR="00AD1C01" w:rsidRPr="00AD1C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5B8A4856" w14:textId="77777777" w:rsidR="00DB66C3" w:rsidRPr="00E87D8E" w:rsidRDefault="00DB66C3" w:rsidP="00A22B7B">
      <w:pPr>
        <w:spacing w:line="240" w:lineRule="auto"/>
        <w:ind w:firstLine="403"/>
        <w:rPr>
          <w:color w:val="000000" w:themeColor="text1"/>
          <w:szCs w:val="28"/>
        </w:rPr>
      </w:pPr>
    </w:p>
    <w:p w14:paraId="6305E6E1" w14:textId="77777777" w:rsidR="002F4AEF" w:rsidRPr="00A22B7B" w:rsidRDefault="002F4AEF" w:rsidP="00A22B7B">
      <w:pPr>
        <w:spacing w:after="160" w:line="240" w:lineRule="auto"/>
        <w:ind w:left="0" w:right="0" w:firstLine="403"/>
        <w:jc w:val="center"/>
        <w:rPr>
          <w:b/>
          <w:color w:val="000000" w:themeColor="text1"/>
          <w:szCs w:val="28"/>
        </w:rPr>
      </w:pPr>
      <w:r w:rsidRPr="00A22B7B">
        <w:rPr>
          <w:b/>
          <w:color w:val="000000" w:themeColor="text1"/>
          <w:szCs w:val="28"/>
        </w:rPr>
        <w:t>УСЛОВИЯ РЕАЛИЗАЦИИ ПРОГРАММЫ</w:t>
      </w:r>
    </w:p>
    <w:p w14:paraId="74772532" w14:textId="77777777" w:rsidR="000C7138" w:rsidRPr="00A22B7B" w:rsidRDefault="000C7138" w:rsidP="00A22B7B">
      <w:pPr>
        <w:pStyle w:val="a9"/>
        <w:numPr>
          <w:ilvl w:val="1"/>
          <w:numId w:val="3"/>
        </w:numPr>
        <w:tabs>
          <w:tab w:val="left" w:pos="0"/>
          <w:tab w:val="right" w:leader="underscore" w:pos="6405"/>
        </w:tabs>
        <w:spacing w:after="0" w:line="240" w:lineRule="auto"/>
        <w:ind w:left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b/>
          <w:color w:val="000000" w:themeColor="text1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14:paraId="19DAD8BE" w14:textId="2FB6B086" w:rsidR="0054565C" w:rsidRPr="004946FA" w:rsidRDefault="00D117A6" w:rsidP="00EC4C1E">
      <w:pPr>
        <w:pStyle w:val="a9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/>
          <w:color w:val="C00000"/>
          <w:sz w:val="28"/>
          <w:szCs w:val="28"/>
        </w:rPr>
      </w:pPr>
      <w:r w:rsidRPr="004946FA">
        <w:rPr>
          <w:rFonts w:ascii="Times New Roman" w:hAnsi="Times New Roman"/>
          <w:color w:val="C00000"/>
          <w:sz w:val="28"/>
          <w:szCs w:val="28"/>
        </w:rPr>
        <w:t>Постановление п</w:t>
      </w:r>
      <w:r w:rsidR="0054565C" w:rsidRPr="004946FA">
        <w:rPr>
          <w:rFonts w:ascii="Times New Roman" w:hAnsi="Times New Roman"/>
          <w:color w:val="C00000"/>
          <w:sz w:val="28"/>
          <w:szCs w:val="28"/>
        </w:rPr>
        <w:t>равительства Тюменской области «</w:t>
      </w:r>
      <w:r w:rsidRPr="004946FA">
        <w:rPr>
          <w:rFonts w:ascii="Times New Roman" w:hAnsi="Times New Roman"/>
          <w:color w:val="C00000"/>
          <w:sz w:val="28"/>
          <w:szCs w:val="28"/>
        </w:rPr>
        <w:t>Об утверждении Положения об организации в Тюменской области детских оздоровительных лагерей с дневным пребыванием»</w:t>
      </w:r>
      <w:r w:rsidR="0054565C" w:rsidRPr="004946FA">
        <w:rPr>
          <w:rFonts w:ascii="Times New Roman" w:hAnsi="Times New Roman"/>
          <w:color w:val="C00000"/>
          <w:sz w:val="28"/>
          <w:szCs w:val="28"/>
        </w:rPr>
        <w:t xml:space="preserve"> № </w:t>
      </w:r>
      <w:r w:rsidRPr="004946FA">
        <w:rPr>
          <w:rFonts w:ascii="Times New Roman" w:hAnsi="Times New Roman"/>
          <w:color w:val="C00000"/>
          <w:sz w:val="28"/>
          <w:szCs w:val="28"/>
        </w:rPr>
        <w:t>543</w:t>
      </w:r>
      <w:r w:rsidR="0054565C" w:rsidRPr="004946FA">
        <w:rPr>
          <w:rFonts w:ascii="Times New Roman" w:hAnsi="Times New Roman"/>
          <w:color w:val="C00000"/>
          <w:sz w:val="28"/>
          <w:szCs w:val="28"/>
        </w:rPr>
        <w:t xml:space="preserve">-п от </w:t>
      </w:r>
      <w:r w:rsidR="00917864" w:rsidRPr="004946FA">
        <w:rPr>
          <w:rFonts w:ascii="Times New Roman" w:hAnsi="Times New Roman"/>
          <w:color w:val="C00000"/>
          <w:sz w:val="28"/>
          <w:szCs w:val="28"/>
        </w:rPr>
        <w:t xml:space="preserve">21.12.2022 </w:t>
      </w:r>
      <w:r w:rsidR="0054565C" w:rsidRPr="004946FA">
        <w:rPr>
          <w:rFonts w:ascii="Times New Roman" w:hAnsi="Times New Roman"/>
          <w:color w:val="C00000"/>
          <w:sz w:val="28"/>
          <w:szCs w:val="28"/>
        </w:rPr>
        <w:t xml:space="preserve">г; </w:t>
      </w:r>
    </w:p>
    <w:p w14:paraId="7BB9A1F3" w14:textId="0035CDAB" w:rsidR="000C7138" w:rsidRPr="004946FA" w:rsidRDefault="000C7138" w:rsidP="00EC4C1E">
      <w:pPr>
        <w:pStyle w:val="Standard"/>
        <w:numPr>
          <w:ilvl w:val="0"/>
          <w:numId w:val="45"/>
        </w:numPr>
        <w:snapToGrid w:val="0"/>
        <w:rPr>
          <w:b/>
          <w:sz w:val="26"/>
        </w:rPr>
      </w:pPr>
      <w:r w:rsidRPr="004946FA">
        <w:rPr>
          <w:rFonts w:ascii="Times New Roman" w:hAnsi="Times New Roman"/>
          <w:sz w:val="28"/>
          <w:szCs w:val="28"/>
        </w:rPr>
        <w:t>Распоряжения Правительства Тюменской области «Об организации   детской оздоровительной кампании    в   Тюменской области в 20</w:t>
      </w:r>
      <w:r w:rsidR="00917864" w:rsidRPr="004946FA">
        <w:rPr>
          <w:rFonts w:ascii="Times New Roman" w:hAnsi="Times New Roman"/>
          <w:sz w:val="28"/>
          <w:szCs w:val="28"/>
        </w:rPr>
        <w:t>22</w:t>
      </w:r>
      <w:r w:rsidRPr="004946FA">
        <w:rPr>
          <w:rFonts w:ascii="Times New Roman" w:hAnsi="Times New Roman"/>
          <w:sz w:val="28"/>
          <w:szCs w:val="28"/>
        </w:rPr>
        <w:t xml:space="preserve"> году» </w:t>
      </w:r>
      <w:r w:rsidR="005F5505" w:rsidRPr="004946FA">
        <w:rPr>
          <w:b/>
          <w:sz w:val="26"/>
        </w:rPr>
        <w:t xml:space="preserve">1124-рп </w:t>
      </w:r>
      <w:r w:rsidR="005F5505" w:rsidRPr="004946FA">
        <w:rPr>
          <w:rFonts w:ascii="Times New Roman" w:hAnsi="Times New Roman"/>
          <w:sz w:val="28"/>
          <w:szCs w:val="28"/>
        </w:rPr>
        <w:t xml:space="preserve">от 10.12.2022 </w:t>
      </w:r>
      <w:r w:rsidR="005F5505" w:rsidRPr="004946FA">
        <w:rPr>
          <w:rFonts w:ascii="Times New Roman" w:hAnsi="Times New Roman"/>
          <w:sz w:val="28"/>
          <w:szCs w:val="28"/>
        </w:rPr>
        <w:t>г</w:t>
      </w:r>
      <w:r w:rsidRPr="004946FA">
        <w:rPr>
          <w:rFonts w:ascii="Times New Roman" w:hAnsi="Times New Roman"/>
          <w:sz w:val="28"/>
          <w:szCs w:val="28"/>
        </w:rPr>
        <w:t xml:space="preserve">; </w:t>
      </w:r>
    </w:p>
    <w:p w14:paraId="1B86D892" w14:textId="77777777" w:rsidR="000C7138" w:rsidRPr="004946FA" w:rsidRDefault="000C7138" w:rsidP="00EC4C1E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14:paraId="1F2F2518" w14:textId="77777777" w:rsidR="000C7138" w:rsidRPr="004946FA" w:rsidRDefault="000C7138" w:rsidP="00EC4C1E">
      <w:pPr>
        <w:pStyle w:val="a9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>Федеральный закон от 29.12.2012 г. №273 –ФЗ «Об образовании в Российской Федерации»;</w:t>
      </w:r>
    </w:p>
    <w:p w14:paraId="6EAECB34" w14:textId="5B8273A5" w:rsidR="000C7138" w:rsidRPr="004946FA" w:rsidRDefault="000C7138" w:rsidP="00EC4C1E">
      <w:pPr>
        <w:pStyle w:val="a9"/>
        <w:numPr>
          <w:ilvl w:val="0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 xml:space="preserve">Федеральный закон от 24 июля 1998г </w:t>
      </w:r>
      <w:r w:rsidRPr="004946FA">
        <w:rPr>
          <w:rFonts w:ascii="Times New Roman" w:hAnsi="Times New Roman"/>
          <w:w w:val="74"/>
          <w:sz w:val="28"/>
          <w:szCs w:val="28"/>
        </w:rPr>
        <w:t xml:space="preserve">N2 </w:t>
      </w:r>
      <w:r w:rsidRPr="004946FA">
        <w:rPr>
          <w:rFonts w:ascii="Times New Roman" w:hAnsi="Times New Roman"/>
          <w:sz w:val="28"/>
          <w:szCs w:val="28"/>
        </w:rPr>
        <w:t>124-Ф3 «Об основных гарантиях прав ребенка в РФ»;</w:t>
      </w:r>
    </w:p>
    <w:p w14:paraId="42B680A7" w14:textId="77777777" w:rsidR="000C7138" w:rsidRPr="004946FA" w:rsidRDefault="000C7138" w:rsidP="00EC4C1E">
      <w:pPr>
        <w:pStyle w:val="a9"/>
        <w:numPr>
          <w:ilvl w:val="0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>Приказ Минобразования РФ от 13.07.2001 №2688 «Об утверждении порядка проведения смен профильных лагерей, лагерей с дневным пребыванием, лагерей труда и отдыха»;</w:t>
      </w:r>
    </w:p>
    <w:p w14:paraId="04394CE1" w14:textId="00A521B3" w:rsidR="00DE6CD2" w:rsidRPr="004946FA" w:rsidRDefault="000C7138" w:rsidP="00EC4C1E">
      <w:pPr>
        <w:pStyle w:val="a9"/>
        <w:numPr>
          <w:ilvl w:val="0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</w:t>
      </w:r>
      <w:r w:rsidR="00E73431" w:rsidRPr="004946FA">
        <w:rPr>
          <w:rFonts w:ascii="Times New Roman" w:hAnsi="Times New Roman"/>
          <w:sz w:val="28"/>
          <w:szCs w:val="28"/>
          <w:shd w:val="clear" w:color="auto" w:fill="FFFFFF"/>
        </w:rPr>
        <w:t>28.09.2020 №28</w:t>
      </w:r>
      <w:r w:rsidR="00E73431" w:rsidRPr="004946FA">
        <w:rPr>
          <w:rFonts w:ascii="Times New Roman" w:hAnsi="Times New Roman"/>
          <w:sz w:val="28"/>
          <w:szCs w:val="28"/>
        </w:rPr>
        <w:t xml:space="preserve"> </w:t>
      </w:r>
      <w:r w:rsidRPr="004946FA">
        <w:rPr>
          <w:rFonts w:ascii="Times New Roman" w:hAnsi="Times New Roman"/>
          <w:sz w:val="28"/>
          <w:szCs w:val="28"/>
        </w:rPr>
        <w:t xml:space="preserve">«Об утверждении </w:t>
      </w:r>
      <w:r w:rsidR="00E73431" w:rsidRPr="004946FA">
        <w:rPr>
          <w:rFonts w:ascii="Times New Roman" w:hAnsi="Times New Roman"/>
          <w:sz w:val="28"/>
          <w:szCs w:val="28"/>
        </w:rPr>
        <w:t>с</w:t>
      </w:r>
      <w:r w:rsidR="00E73431" w:rsidRPr="004946FA">
        <w:rPr>
          <w:rFonts w:ascii="Times New Roman" w:hAnsi="Times New Roman"/>
          <w:sz w:val="28"/>
          <w:szCs w:val="28"/>
          <w:shd w:val="clear" w:color="auto" w:fill="FFFFFF"/>
        </w:rPr>
        <w:t xml:space="preserve">анитарных правил СП 2.4.3648-20 </w:t>
      </w:r>
      <w:r w:rsidR="00DE6CD2" w:rsidRPr="004946FA">
        <w:rPr>
          <w:rFonts w:ascii="Times New Roman" w:hAnsi="Times New Roman"/>
          <w:sz w:val="28"/>
          <w:szCs w:val="28"/>
          <w:shd w:val="clear" w:color="auto" w:fill="FFFFFF"/>
        </w:rPr>
        <w:t>«Санитарные-эпидемиологические требования к организациям воспитания и обучения, отдыха и оздоровления детей и молодежи»</w:t>
      </w:r>
      <w:r w:rsidR="008B02F6" w:rsidRPr="004946F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5088760A" w14:textId="1F7EF3DB" w:rsidR="0083047E" w:rsidRPr="002663CE" w:rsidRDefault="000C7138" w:rsidP="00EC4C1E">
      <w:pPr>
        <w:pStyle w:val="a9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/>
          <w:color w:val="C00000"/>
          <w:sz w:val="28"/>
          <w:szCs w:val="28"/>
        </w:rPr>
      </w:pPr>
      <w:r w:rsidRPr="002663CE">
        <w:rPr>
          <w:rFonts w:ascii="Times New Roman" w:hAnsi="Times New Roman"/>
          <w:bCs/>
          <w:color w:val="C00000"/>
          <w:sz w:val="28"/>
          <w:szCs w:val="28"/>
        </w:rPr>
        <w:t xml:space="preserve">Положение об организации в Тюменской области </w:t>
      </w:r>
      <w:r w:rsidR="008C586B" w:rsidRPr="002663CE">
        <w:rPr>
          <w:rFonts w:ascii="Times New Roman" w:hAnsi="Times New Roman"/>
          <w:bCs/>
          <w:color w:val="C00000"/>
          <w:sz w:val="28"/>
          <w:szCs w:val="28"/>
        </w:rPr>
        <w:t xml:space="preserve">лагерей с дневным пребыванием, осуществляющих организацию отдыха и оздоровления детей в каникулярное время </w:t>
      </w:r>
      <w:r w:rsidRPr="002663CE">
        <w:rPr>
          <w:rFonts w:ascii="Times New Roman" w:hAnsi="Times New Roman"/>
          <w:color w:val="C00000"/>
          <w:sz w:val="28"/>
          <w:szCs w:val="28"/>
        </w:rPr>
        <w:t>(в ред. постановления Правительства Тюменской области</w:t>
      </w:r>
      <w:r w:rsidRPr="002663CE">
        <w:rPr>
          <w:rFonts w:ascii="Times New Roman" w:hAnsi="Times New Roman"/>
          <w:bCs/>
          <w:color w:val="C00000"/>
          <w:sz w:val="28"/>
          <w:szCs w:val="28"/>
        </w:rPr>
        <w:t xml:space="preserve"> </w:t>
      </w:r>
      <w:r w:rsidRPr="002663CE">
        <w:rPr>
          <w:rFonts w:ascii="Times New Roman" w:hAnsi="Times New Roman"/>
          <w:color w:val="C00000"/>
          <w:sz w:val="28"/>
          <w:szCs w:val="28"/>
        </w:rPr>
        <w:t xml:space="preserve">от </w:t>
      </w:r>
      <w:r w:rsidR="008C586B" w:rsidRPr="002663CE">
        <w:rPr>
          <w:rFonts w:ascii="Times New Roman" w:hAnsi="Times New Roman"/>
          <w:color w:val="C00000"/>
          <w:sz w:val="28"/>
          <w:szCs w:val="28"/>
        </w:rPr>
        <w:t xml:space="preserve">27.12.2019 </w:t>
      </w:r>
      <w:r w:rsidRPr="002663CE">
        <w:rPr>
          <w:rFonts w:ascii="Times New Roman" w:hAnsi="Times New Roman"/>
          <w:color w:val="C00000"/>
          <w:sz w:val="28"/>
          <w:szCs w:val="28"/>
        </w:rPr>
        <w:t xml:space="preserve">№ </w:t>
      </w:r>
      <w:r w:rsidR="008C586B" w:rsidRPr="002663CE">
        <w:rPr>
          <w:rFonts w:ascii="Times New Roman" w:hAnsi="Times New Roman"/>
          <w:color w:val="C00000"/>
          <w:sz w:val="28"/>
          <w:szCs w:val="28"/>
        </w:rPr>
        <w:t>543</w:t>
      </w:r>
      <w:r w:rsidRPr="002663CE">
        <w:rPr>
          <w:rFonts w:ascii="Times New Roman" w:hAnsi="Times New Roman"/>
          <w:color w:val="C00000"/>
          <w:sz w:val="28"/>
          <w:szCs w:val="28"/>
        </w:rPr>
        <w:t>-п);</w:t>
      </w:r>
    </w:p>
    <w:p w14:paraId="001F9E6A" w14:textId="77777777" w:rsidR="009879B8" w:rsidRPr="002663CE" w:rsidRDefault="009879B8" w:rsidP="00EC4C1E">
      <w:pPr>
        <w:pStyle w:val="a9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/>
          <w:color w:val="C00000"/>
          <w:sz w:val="28"/>
          <w:szCs w:val="28"/>
        </w:rPr>
      </w:pPr>
      <w:r w:rsidRPr="002663CE">
        <w:rPr>
          <w:rFonts w:ascii="Times New Roman" w:hAnsi="Times New Roman"/>
          <w:color w:val="C00000"/>
          <w:sz w:val="28"/>
          <w:szCs w:val="28"/>
        </w:rPr>
        <w:t>Распоряжение администрации Вагайского</w:t>
      </w:r>
      <w:r w:rsidR="0018546C" w:rsidRPr="002663CE">
        <w:rPr>
          <w:rFonts w:ascii="Times New Roman" w:hAnsi="Times New Roman"/>
          <w:color w:val="C00000"/>
          <w:sz w:val="28"/>
          <w:szCs w:val="28"/>
        </w:rPr>
        <w:t xml:space="preserve"> муниципального</w:t>
      </w:r>
      <w:r w:rsidRPr="002663CE">
        <w:rPr>
          <w:rFonts w:ascii="Times New Roman" w:hAnsi="Times New Roman"/>
          <w:color w:val="C00000"/>
          <w:sz w:val="28"/>
          <w:szCs w:val="28"/>
        </w:rPr>
        <w:t xml:space="preserve"> района</w:t>
      </w:r>
      <w:r w:rsidR="00CE5E54" w:rsidRPr="002663CE">
        <w:rPr>
          <w:rFonts w:ascii="Times New Roman" w:hAnsi="Times New Roman"/>
          <w:color w:val="C00000"/>
          <w:sz w:val="28"/>
          <w:szCs w:val="28"/>
        </w:rPr>
        <w:t>;</w:t>
      </w:r>
    </w:p>
    <w:p w14:paraId="580D0400" w14:textId="77777777" w:rsidR="0018546C" w:rsidRPr="00A22B7B" w:rsidRDefault="0018546C" w:rsidP="00EC4C1E">
      <w:pPr>
        <w:pStyle w:val="a9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/>
          <w:color w:val="000000" w:themeColor="text1"/>
          <w:sz w:val="28"/>
          <w:szCs w:val="28"/>
        </w:rPr>
      </w:pPr>
      <w:r w:rsidRPr="002663CE">
        <w:rPr>
          <w:rFonts w:ascii="Times New Roman" w:hAnsi="Times New Roman"/>
          <w:color w:val="C00000"/>
          <w:sz w:val="28"/>
          <w:szCs w:val="28"/>
        </w:rPr>
        <w:t>Приказ управления образования Вагайского муниципального района</w:t>
      </w:r>
      <w:r w:rsidR="00CE5E54" w:rsidRPr="00A22B7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65F5663" w14:textId="77777777" w:rsidR="000C7138" w:rsidRPr="00A22B7B" w:rsidRDefault="000C7138" w:rsidP="00EC4C1E">
      <w:pPr>
        <w:pStyle w:val="a9"/>
        <w:numPr>
          <w:ilvl w:val="0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>Кодекс законов о труде РФ;</w:t>
      </w:r>
    </w:p>
    <w:p w14:paraId="1281C26C" w14:textId="77777777" w:rsidR="000C7138" w:rsidRPr="00A22B7B" w:rsidRDefault="000C7138" w:rsidP="00EC4C1E">
      <w:pPr>
        <w:pStyle w:val="a9"/>
        <w:numPr>
          <w:ilvl w:val="0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>Конвенция ООН о правах ребенка, ООН, 1991г.;</w:t>
      </w:r>
    </w:p>
    <w:p w14:paraId="170C7464" w14:textId="77777777" w:rsidR="000C7138" w:rsidRPr="00A22B7B" w:rsidRDefault="000C7138" w:rsidP="00EC4C1E">
      <w:pPr>
        <w:pStyle w:val="a9"/>
        <w:numPr>
          <w:ilvl w:val="0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>Конституция РФ;</w:t>
      </w:r>
    </w:p>
    <w:p w14:paraId="53D9DAEC" w14:textId="77777777" w:rsidR="000C7138" w:rsidRPr="00A22B7B" w:rsidRDefault="000C7138" w:rsidP="00EC4C1E">
      <w:pPr>
        <w:pStyle w:val="a9"/>
        <w:numPr>
          <w:ilvl w:val="0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>Закон «О защите прав ребенка»;</w:t>
      </w:r>
    </w:p>
    <w:p w14:paraId="67B06B38" w14:textId="15E9869C" w:rsidR="000C7138" w:rsidRPr="00A22B7B" w:rsidRDefault="000C7138" w:rsidP="00EC4C1E">
      <w:pPr>
        <w:pStyle w:val="a9"/>
        <w:numPr>
          <w:ilvl w:val="0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 xml:space="preserve">Устав МАОУ </w:t>
      </w:r>
      <w:proofErr w:type="spellStart"/>
      <w:r w:rsidRPr="00A22B7B">
        <w:rPr>
          <w:rFonts w:ascii="Times New Roman" w:hAnsi="Times New Roman"/>
          <w:color w:val="000000" w:themeColor="text1"/>
          <w:sz w:val="28"/>
          <w:szCs w:val="28"/>
        </w:rPr>
        <w:t>Бегишевск</w:t>
      </w:r>
      <w:r w:rsidR="008B02F6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A22B7B">
        <w:rPr>
          <w:rFonts w:ascii="Times New Roman" w:hAnsi="Times New Roman"/>
          <w:color w:val="000000" w:themeColor="text1"/>
          <w:sz w:val="28"/>
          <w:szCs w:val="28"/>
        </w:rPr>
        <w:t xml:space="preserve"> СОШ;</w:t>
      </w:r>
    </w:p>
    <w:p w14:paraId="760E3B3A" w14:textId="77777777" w:rsidR="000C7138" w:rsidRPr="00A22B7B" w:rsidRDefault="000C7138" w:rsidP="00EC4C1E">
      <w:pPr>
        <w:pStyle w:val="a9"/>
        <w:numPr>
          <w:ilvl w:val="0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>Положение о лагере дневного пребывания детей;</w:t>
      </w:r>
    </w:p>
    <w:p w14:paraId="1B0311E4" w14:textId="77777777" w:rsidR="002F4AEF" w:rsidRPr="00A22B7B" w:rsidRDefault="000C7138" w:rsidP="00EC4C1E">
      <w:pPr>
        <w:pStyle w:val="a9"/>
        <w:numPr>
          <w:ilvl w:val="0"/>
          <w:numId w:val="9"/>
        </w:numPr>
        <w:spacing w:after="16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Правила внутреннего распорядка</w:t>
      </w:r>
      <w:r w:rsidR="00C6263C" w:rsidRPr="00A22B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FD20801" w14:textId="77777777" w:rsidR="002F4AEF" w:rsidRPr="004946FA" w:rsidRDefault="002F4AEF" w:rsidP="00A22B7B">
      <w:pPr>
        <w:spacing w:after="0" w:line="240" w:lineRule="auto"/>
        <w:ind w:left="0" w:firstLine="0"/>
        <w:rPr>
          <w:b/>
          <w:color w:val="auto"/>
          <w:szCs w:val="28"/>
        </w:rPr>
      </w:pPr>
      <w:r w:rsidRPr="004946FA">
        <w:rPr>
          <w:b/>
          <w:color w:val="auto"/>
          <w:szCs w:val="28"/>
        </w:rPr>
        <w:t>2. Кадровое обеспечение программы:</w:t>
      </w:r>
    </w:p>
    <w:p w14:paraId="178A06B3" w14:textId="77777777" w:rsidR="002F4AEF" w:rsidRPr="004946FA" w:rsidRDefault="002F4AEF" w:rsidP="00A22B7B">
      <w:pPr>
        <w:spacing w:after="0" w:line="240" w:lineRule="auto"/>
        <w:ind w:left="0" w:firstLine="0"/>
        <w:rPr>
          <w:color w:val="auto"/>
          <w:szCs w:val="28"/>
        </w:rPr>
      </w:pPr>
      <w:r w:rsidRPr="004946FA">
        <w:rPr>
          <w:color w:val="auto"/>
          <w:szCs w:val="28"/>
        </w:rPr>
        <w:t>- Начальник лагеря</w:t>
      </w:r>
    </w:p>
    <w:p w14:paraId="252FCFEE" w14:textId="77777777" w:rsidR="002F4AEF" w:rsidRPr="004946FA" w:rsidRDefault="002F4AEF" w:rsidP="00A22B7B">
      <w:pPr>
        <w:spacing w:after="0" w:line="240" w:lineRule="auto"/>
        <w:ind w:left="0" w:firstLine="0"/>
        <w:rPr>
          <w:color w:val="auto"/>
          <w:szCs w:val="28"/>
        </w:rPr>
      </w:pPr>
      <w:r w:rsidRPr="004946FA">
        <w:rPr>
          <w:color w:val="auto"/>
          <w:szCs w:val="28"/>
        </w:rPr>
        <w:t>- Воспитатели</w:t>
      </w:r>
    </w:p>
    <w:p w14:paraId="36489B34" w14:textId="77777777" w:rsidR="002F4AEF" w:rsidRPr="004946FA" w:rsidRDefault="002F4AEF" w:rsidP="00A22B7B">
      <w:pPr>
        <w:spacing w:after="0" w:line="240" w:lineRule="auto"/>
        <w:ind w:left="0" w:firstLine="0"/>
        <w:rPr>
          <w:color w:val="auto"/>
          <w:szCs w:val="28"/>
        </w:rPr>
      </w:pPr>
      <w:r w:rsidRPr="004946FA">
        <w:rPr>
          <w:color w:val="auto"/>
          <w:szCs w:val="28"/>
        </w:rPr>
        <w:t xml:space="preserve">- </w:t>
      </w:r>
      <w:r w:rsidR="00B64D10" w:rsidRPr="004946FA">
        <w:rPr>
          <w:color w:val="auto"/>
          <w:szCs w:val="28"/>
        </w:rPr>
        <w:t>Инструктор по физическому воспитанию</w:t>
      </w:r>
    </w:p>
    <w:p w14:paraId="1A76E725" w14:textId="77777777" w:rsidR="002F4AEF" w:rsidRPr="004946FA" w:rsidRDefault="002F4AEF" w:rsidP="00A22B7B">
      <w:pPr>
        <w:spacing w:after="0" w:line="240" w:lineRule="auto"/>
        <w:ind w:firstLine="403"/>
        <w:rPr>
          <w:color w:val="auto"/>
          <w:szCs w:val="28"/>
        </w:rPr>
      </w:pPr>
    </w:p>
    <w:p w14:paraId="5E8E3455" w14:textId="77777777" w:rsidR="002F4AEF" w:rsidRPr="004946FA" w:rsidRDefault="002F4AEF" w:rsidP="00B12E57">
      <w:pPr>
        <w:spacing w:after="0" w:line="240" w:lineRule="auto"/>
        <w:rPr>
          <w:b/>
          <w:color w:val="auto"/>
          <w:szCs w:val="28"/>
        </w:rPr>
      </w:pPr>
      <w:r w:rsidRPr="004946FA">
        <w:rPr>
          <w:b/>
          <w:color w:val="auto"/>
          <w:szCs w:val="28"/>
        </w:rPr>
        <w:t>Привлечённые работники:</w:t>
      </w:r>
    </w:p>
    <w:p w14:paraId="107A7C12" w14:textId="574FAA95" w:rsidR="002F4AEF" w:rsidRPr="004946FA" w:rsidRDefault="002F4AEF" w:rsidP="00B12E57">
      <w:pPr>
        <w:spacing w:after="0" w:line="240" w:lineRule="auto"/>
        <w:ind w:left="0" w:firstLine="0"/>
        <w:rPr>
          <w:color w:val="auto"/>
          <w:szCs w:val="28"/>
        </w:rPr>
      </w:pPr>
      <w:r w:rsidRPr="004946FA">
        <w:rPr>
          <w:color w:val="auto"/>
          <w:szCs w:val="28"/>
        </w:rPr>
        <w:t xml:space="preserve">- Сельский </w:t>
      </w:r>
      <w:r w:rsidR="00B12E57" w:rsidRPr="004946FA">
        <w:rPr>
          <w:color w:val="auto"/>
          <w:szCs w:val="28"/>
        </w:rPr>
        <w:t>библиотекарь;</w:t>
      </w:r>
    </w:p>
    <w:p w14:paraId="45F67430" w14:textId="264FE9E7" w:rsidR="00105CB6" w:rsidRPr="004946FA" w:rsidRDefault="00105CB6" w:rsidP="00B12E57">
      <w:pPr>
        <w:spacing w:after="0" w:line="240" w:lineRule="auto"/>
        <w:ind w:left="0" w:firstLine="0"/>
        <w:rPr>
          <w:color w:val="auto"/>
          <w:szCs w:val="28"/>
        </w:rPr>
      </w:pPr>
      <w:r w:rsidRPr="004946FA">
        <w:rPr>
          <w:color w:val="auto"/>
          <w:szCs w:val="28"/>
        </w:rPr>
        <w:t>- Совет ветеранов поселения</w:t>
      </w:r>
      <w:r w:rsidR="00B12E57" w:rsidRPr="004946FA">
        <w:rPr>
          <w:color w:val="auto"/>
          <w:szCs w:val="28"/>
        </w:rPr>
        <w:t>;</w:t>
      </w:r>
    </w:p>
    <w:p w14:paraId="74DFD3D0" w14:textId="62CCF93D" w:rsidR="00B12E57" w:rsidRPr="004946FA" w:rsidRDefault="00B12E57" w:rsidP="00B12E57">
      <w:pPr>
        <w:spacing w:after="0" w:line="240" w:lineRule="auto"/>
        <w:ind w:left="0" w:firstLine="0"/>
        <w:rPr>
          <w:color w:val="auto"/>
          <w:szCs w:val="28"/>
        </w:rPr>
      </w:pPr>
      <w:r w:rsidRPr="004946FA">
        <w:rPr>
          <w:color w:val="auto"/>
          <w:szCs w:val="28"/>
        </w:rPr>
        <w:t>- Сотрудник передвижного клубного комплекса.</w:t>
      </w:r>
    </w:p>
    <w:p w14:paraId="1AD43161" w14:textId="77777777" w:rsidR="002F4AEF" w:rsidRPr="004946FA" w:rsidRDefault="002F4AEF" w:rsidP="00A22B7B">
      <w:pPr>
        <w:spacing w:after="0" w:line="240" w:lineRule="auto"/>
        <w:rPr>
          <w:b/>
          <w:color w:val="auto"/>
          <w:szCs w:val="28"/>
        </w:rPr>
      </w:pPr>
      <w:r w:rsidRPr="004946FA">
        <w:rPr>
          <w:b/>
          <w:color w:val="auto"/>
          <w:szCs w:val="28"/>
        </w:rPr>
        <w:t>3. Материально-техническое обеспечение:</w:t>
      </w:r>
    </w:p>
    <w:p w14:paraId="597704D8" w14:textId="77777777" w:rsidR="002F4AEF" w:rsidRPr="004946FA" w:rsidRDefault="002F4AEF" w:rsidP="00A22B7B">
      <w:pPr>
        <w:spacing w:after="0" w:line="240" w:lineRule="auto"/>
        <w:rPr>
          <w:color w:val="auto"/>
          <w:szCs w:val="28"/>
        </w:rPr>
      </w:pPr>
      <w:r w:rsidRPr="004946FA">
        <w:rPr>
          <w:color w:val="auto"/>
          <w:szCs w:val="28"/>
        </w:rPr>
        <w:t>При работе летнего оздоровительного лагеря используются:</w:t>
      </w:r>
    </w:p>
    <w:p w14:paraId="4601AB8F" w14:textId="13CC40C8" w:rsidR="002F4AEF" w:rsidRPr="004946FA" w:rsidRDefault="002F4AEF" w:rsidP="00A22B7B">
      <w:pPr>
        <w:spacing w:after="0" w:line="240" w:lineRule="auto"/>
        <w:rPr>
          <w:color w:val="auto"/>
          <w:szCs w:val="28"/>
        </w:rPr>
      </w:pPr>
      <w:r w:rsidRPr="004946FA">
        <w:rPr>
          <w:color w:val="auto"/>
          <w:szCs w:val="28"/>
        </w:rPr>
        <w:t>- Кабинеты начальной школы</w:t>
      </w:r>
      <w:r w:rsidR="002663CE" w:rsidRPr="004946FA">
        <w:rPr>
          <w:color w:val="auto"/>
          <w:szCs w:val="28"/>
        </w:rPr>
        <w:t>, расположенные на первом этаже;</w:t>
      </w:r>
    </w:p>
    <w:p w14:paraId="491F65AA" w14:textId="26E0CC63" w:rsidR="002F4AEF" w:rsidRPr="004946FA" w:rsidRDefault="002663CE" w:rsidP="00A22B7B">
      <w:pPr>
        <w:spacing w:after="0" w:line="240" w:lineRule="auto"/>
        <w:rPr>
          <w:color w:val="auto"/>
          <w:szCs w:val="28"/>
        </w:rPr>
      </w:pPr>
      <w:r w:rsidRPr="004946FA">
        <w:rPr>
          <w:color w:val="auto"/>
          <w:szCs w:val="28"/>
        </w:rPr>
        <w:t>- Спортивный зал;</w:t>
      </w:r>
    </w:p>
    <w:p w14:paraId="548C06FE" w14:textId="5FE27C9F" w:rsidR="002F4AEF" w:rsidRPr="004946FA" w:rsidRDefault="002663CE" w:rsidP="00A22B7B">
      <w:pPr>
        <w:spacing w:after="0" w:line="240" w:lineRule="auto"/>
        <w:rPr>
          <w:color w:val="auto"/>
          <w:szCs w:val="28"/>
        </w:rPr>
      </w:pPr>
      <w:r w:rsidRPr="004946FA">
        <w:rPr>
          <w:color w:val="auto"/>
          <w:szCs w:val="28"/>
        </w:rPr>
        <w:t>- Спортивная площадка;</w:t>
      </w:r>
    </w:p>
    <w:p w14:paraId="1AF52F1E" w14:textId="2A265CD4" w:rsidR="002F4AEF" w:rsidRPr="004946FA" w:rsidRDefault="002663CE" w:rsidP="00A22B7B">
      <w:pPr>
        <w:spacing w:after="0" w:line="240" w:lineRule="auto"/>
        <w:rPr>
          <w:color w:val="auto"/>
          <w:szCs w:val="28"/>
        </w:rPr>
      </w:pPr>
      <w:r w:rsidRPr="004946FA">
        <w:rPr>
          <w:color w:val="auto"/>
          <w:szCs w:val="28"/>
        </w:rPr>
        <w:t>- Библиотека;</w:t>
      </w:r>
    </w:p>
    <w:p w14:paraId="4B1D5A81" w14:textId="0CF072CF" w:rsidR="002F4AEF" w:rsidRPr="004946FA" w:rsidRDefault="002F4AEF" w:rsidP="00A22B7B">
      <w:pPr>
        <w:spacing w:after="0" w:line="240" w:lineRule="auto"/>
        <w:rPr>
          <w:color w:val="auto"/>
          <w:szCs w:val="28"/>
        </w:rPr>
      </w:pPr>
      <w:r w:rsidRPr="004946FA">
        <w:rPr>
          <w:color w:val="auto"/>
          <w:szCs w:val="28"/>
        </w:rPr>
        <w:t>- Ш</w:t>
      </w:r>
      <w:r w:rsidR="002663CE" w:rsidRPr="004946FA">
        <w:rPr>
          <w:color w:val="auto"/>
          <w:szCs w:val="28"/>
        </w:rPr>
        <w:t>кольный музей;</w:t>
      </w:r>
    </w:p>
    <w:p w14:paraId="4025E114" w14:textId="77777777" w:rsidR="002F4AEF" w:rsidRPr="004946FA" w:rsidRDefault="002F4AEF" w:rsidP="00A22B7B">
      <w:pPr>
        <w:spacing w:after="0" w:line="240" w:lineRule="auto"/>
        <w:rPr>
          <w:color w:val="auto"/>
          <w:szCs w:val="28"/>
        </w:rPr>
      </w:pPr>
      <w:r w:rsidRPr="004946FA">
        <w:rPr>
          <w:color w:val="auto"/>
          <w:szCs w:val="28"/>
        </w:rPr>
        <w:t>- Столовая.</w:t>
      </w:r>
    </w:p>
    <w:p w14:paraId="08388A6B" w14:textId="77777777" w:rsidR="002F4AEF" w:rsidRPr="004946FA" w:rsidRDefault="002F4AEF" w:rsidP="00A22B7B">
      <w:pPr>
        <w:spacing w:after="0" w:line="240" w:lineRule="auto"/>
        <w:rPr>
          <w:b/>
          <w:color w:val="auto"/>
          <w:szCs w:val="28"/>
        </w:rPr>
      </w:pPr>
      <w:r w:rsidRPr="004946FA">
        <w:rPr>
          <w:b/>
          <w:color w:val="auto"/>
          <w:szCs w:val="28"/>
        </w:rPr>
        <w:t>Аппаратура:</w:t>
      </w:r>
    </w:p>
    <w:p w14:paraId="7C22EFA7" w14:textId="77777777" w:rsidR="002F4AEF" w:rsidRPr="004946FA" w:rsidRDefault="002F4AEF" w:rsidP="00A22B7B">
      <w:pPr>
        <w:spacing w:after="0" w:line="240" w:lineRule="auto"/>
        <w:rPr>
          <w:color w:val="auto"/>
          <w:szCs w:val="28"/>
        </w:rPr>
      </w:pPr>
      <w:r w:rsidRPr="004946FA">
        <w:rPr>
          <w:color w:val="auto"/>
          <w:szCs w:val="28"/>
        </w:rPr>
        <w:t>- Мультимедийная установка.</w:t>
      </w:r>
    </w:p>
    <w:p w14:paraId="6350D021" w14:textId="77777777" w:rsidR="002F4AEF" w:rsidRPr="004946FA" w:rsidRDefault="002F4AEF" w:rsidP="00A22B7B">
      <w:pPr>
        <w:spacing w:after="0" w:line="240" w:lineRule="auto"/>
        <w:rPr>
          <w:color w:val="auto"/>
          <w:szCs w:val="28"/>
        </w:rPr>
      </w:pPr>
      <w:r w:rsidRPr="004946FA">
        <w:rPr>
          <w:color w:val="auto"/>
          <w:szCs w:val="28"/>
        </w:rPr>
        <w:t>- Музыкальный центр.</w:t>
      </w:r>
    </w:p>
    <w:p w14:paraId="394A647D" w14:textId="7F49F5BB" w:rsidR="002F4AEF" w:rsidRPr="004946FA" w:rsidRDefault="002F4AEF" w:rsidP="006925C8">
      <w:pPr>
        <w:spacing w:after="0" w:line="240" w:lineRule="auto"/>
        <w:rPr>
          <w:color w:val="auto"/>
          <w:szCs w:val="28"/>
        </w:rPr>
      </w:pPr>
      <w:r w:rsidRPr="004946FA">
        <w:rPr>
          <w:color w:val="auto"/>
          <w:szCs w:val="28"/>
        </w:rPr>
        <w:t>- Телевизор.</w:t>
      </w:r>
    </w:p>
    <w:p w14:paraId="75FDD8FD" w14:textId="77777777" w:rsidR="002F4AEF" w:rsidRPr="004946FA" w:rsidRDefault="002F4AEF" w:rsidP="00A22B7B">
      <w:pPr>
        <w:spacing w:after="0" w:line="240" w:lineRule="auto"/>
        <w:rPr>
          <w:color w:val="auto"/>
          <w:szCs w:val="28"/>
        </w:rPr>
      </w:pPr>
      <w:r w:rsidRPr="004946FA">
        <w:rPr>
          <w:color w:val="auto"/>
          <w:szCs w:val="28"/>
        </w:rPr>
        <w:t>- Микрофоны.</w:t>
      </w:r>
    </w:p>
    <w:p w14:paraId="267A49FD" w14:textId="77777777" w:rsidR="002F4AEF" w:rsidRPr="004946FA" w:rsidRDefault="002F4AEF" w:rsidP="00A22B7B">
      <w:pPr>
        <w:spacing w:after="0" w:line="240" w:lineRule="auto"/>
        <w:rPr>
          <w:color w:val="auto"/>
          <w:szCs w:val="28"/>
        </w:rPr>
      </w:pPr>
      <w:r w:rsidRPr="004946FA">
        <w:rPr>
          <w:color w:val="auto"/>
          <w:szCs w:val="28"/>
        </w:rPr>
        <w:t>- Цифровой фотоаппарат.</w:t>
      </w:r>
    </w:p>
    <w:p w14:paraId="3C752DED" w14:textId="77777777" w:rsidR="002F4AEF" w:rsidRPr="004946FA" w:rsidRDefault="002F4AEF" w:rsidP="00A22B7B">
      <w:pPr>
        <w:spacing w:after="0" w:line="240" w:lineRule="auto"/>
        <w:rPr>
          <w:color w:val="auto"/>
          <w:szCs w:val="28"/>
        </w:rPr>
      </w:pPr>
      <w:r w:rsidRPr="004946FA">
        <w:rPr>
          <w:color w:val="auto"/>
          <w:szCs w:val="28"/>
        </w:rPr>
        <w:t>- Компьютеры.</w:t>
      </w:r>
    </w:p>
    <w:p w14:paraId="766FADB8" w14:textId="77777777" w:rsidR="002F4AEF" w:rsidRPr="004946FA" w:rsidRDefault="002F4AEF" w:rsidP="00A22B7B">
      <w:pPr>
        <w:spacing w:after="0" w:line="240" w:lineRule="auto"/>
        <w:rPr>
          <w:b/>
          <w:color w:val="auto"/>
          <w:szCs w:val="28"/>
        </w:rPr>
      </w:pPr>
      <w:r w:rsidRPr="004946FA">
        <w:rPr>
          <w:b/>
          <w:color w:val="auto"/>
          <w:szCs w:val="28"/>
        </w:rPr>
        <w:t>Спортивный инвентарь:</w:t>
      </w:r>
    </w:p>
    <w:p w14:paraId="356856C4" w14:textId="77777777" w:rsidR="002F4AEF" w:rsidRPr="004946FA" w:rsidRDefault="002F4AEF" w:rsidP="00A22B7B">
      <w:pPr>
        <w:spacing w:after="0" w:line="240" w:lineRule="auto"/>
        <w:rPr>
          <w:color w:val="auto"/>
          <w:szCs w:val="28"/>
        </w:rPr>
      </w:pPr>
      <w:r w:rsidRPr="004946FA">
        <w:rPr>
          <w:color w:val="auto"/>
          <w:szCs w:val="28"/>
        </w:rPr>
        <w:t>- баскетбольные и футбольные мячи;</w:t>
      </w:r>
    </w:p>
    <w:p w14:paraId="7ED57ED5" w14:textId="77777777" w:rsidR="002F4AEF" w:rsidRPr="004946FA" w:rsidRDefault="002F4AEF" w:rsidP="00A22B7B">
      <w:pPr>
        <w:spacing w:after="0" w:line="240" w:lineRule="auto"/>
        <w:rPr>
          <w:color w:val="auto"/>
          <w:szCs w:val="28"/>
        </w:rPr>
      </w:pPr>
      <w:r w:rsidRPr="004946FA">
        <w:rPr>
          <w:color w:val="auto"/>
          <w:szCs w:val="28"/>
        </w:rPr>
        <w:t>- волейбольные мячи;</w:t>
      </w:r>
    </w:p>
    <w:p w14:paraId="5F6FA537" w14:textId="77777777" w:rsidR="002F4AEF" w:rsidRPr="004946FA" w:rsidRDefault="002F4AEF" w:rsidP="00A22B7B">
      <w:pPr>
        <w:spacing w:after="0" w:line="240" w:lineRule="auto"/>
        <w:rPr>
          <w:color w:val="auto"/>
          <w:szCs w:val="28"/>
        </w:rPr>
      </w:pPr>
      <w:r w:rsidRPr="004946FA">
        <w:rPr>
          <w:color w:val="auto"/>
          <w:szCs w:val="28"/>
        </w:rPr>
        <w:t>- резиновые мячи разных размеров;</w:t>
      </w:r>
    </w:p>
    <w:p w14:paraId="5922284A" w14:textId="77777777" w:rsidR="002F4AEF" w:rsidRPr="004946FA" w:rsidRDefault="002F4AEF" w:rsidP="00A22B7B">
      <w:pPr>
        <w:spacing w:after="0" w:line="240" w:lineRule="auto"/>
        <w:rPr>
          <w:color w:val="auto"/>
          <w:szCs w:val="28"/>
        </w:rPr>
      </w:pPr>
      <w:r w:rsidRPr="004946FA">
        <w:rPr>
          <w:color w:val="auto"/>
          <w:szCs w:val="28"/>
        </w:rPr>
        <w:t>- скакалки, гимнастические обручи;</w:t>
      </w:r>
    </w:p>
    <w:p w14:paraId="0E707BA6" w14:textId="77777777" w:rsidR="002F4AEF" w:rsidRPr="004946FA" w:rsidRDefault="002F4AEF" w:rsidP="00A22B7B">
      <w:pPr>
        <w:spacing w:after="0" w:line="240" w:lineRule="auto"/>
        <w:rPr>
          <w:color w:val="auto"/>
          <w:szCs w:val="28"/>
        </w:rPr>
      </w:pPr>
      <w:r w:rsidRPr="004946FA">
        <w:rPr>
          <w:color w:val="auto"/>
          <w:szCs w:val="28"/>
        </w:rPr>
        <w:t>- настольный теннис.</w:t>
      </w:r>
    </w:p>
    <w:p w14:paraId="0C443DD7" w14:textId="77777777" w:rsidR="002F4AEF" w:rsidRPr="004946FA" w:rsidRDefault="002F4AEF" w:rsidP="00A22B7B">
      <w:pPr>
        <w:spacing w:after="0" w:line="240" w:lineRule="auto"/>
        <w:rPr>
          <w:color w:val="auto"/>
          <w:szCs w:val="28"/>
        </w:rPr>
      </w:pPr>
      <w:r w:rsidRPr="004946FA">
        <w:rPr>
          <w:b/>
          <w:color w:val="auto"/>
          <w:szCs w:val="28"/>
        </w:rPr>
        <w:t xml:space="preserve">Развивающие игры: </w:t>
      </w:r>
      <w:r w:rsidRPr="004946FA">
        <w:rPr>
          <w:color w:val="auto"/>
          <w:szCs w:val="28"/>
        </w:rPr>
        <w:t>шашки, шахматы</w:t>
      </w:r>
      <w:r w:rsidR="00B64D10" w:rsidRPr="004946FA">
        <w:rPr>
          <w:color w:val="auto"/>
          <w:szCs w:val="28"/>
        </w:rPr>
        <w:t>.</w:t>
      </w:r>
    </w:p>
    <w:p w14:paraId="31050CDD" w14:textId="77777777" w:rsidR="002F4AEF" w:rsidRPr="004946FA" w:rsidRDefault="002F4AEF" w:rsidP="00A22B7B">
      <w:pPr>
        <w:spacing w:after="0" w:line="240" w:lineRule="auto"/>
        <w:rPr>
          <w:color w:val="auto"/>
          <w:szCs w:val="28"/>
        </w:rPr>
      </w:pPr>
      <w:r w:rsidRPr="004946FA">
        <w:rPr>
          <w:b/>
          <w:color w:val="auto"/>
          <w:szCs w:val="28"/>
        </w:rPr>
        <w:t xml:space="preserve">Настольные игры: </w:t>
      </w:r>
      <w:r w:rsidRPr="004946FA">
        <w:rPr>
          <w:color w:val="auto"/>
          <w:szCs w:val="28"/>
        </w:rPr>
        <w:t>домино, лото, футбол, хоккей.</w:t>
      </w:r>
    </w:p>
    <w:p w14:paraId="29CB571F" w14:textId="77777777" w:rsidR="002F4AEF" w:rsidRPr="004946FA" w:rsidRDefault="002F4AEF" w:rsidP="00A22B7B">
      <w:pPr>
        <w:spacing w:after="0" w:line="240" w:lineRule="auto"/>
        <w:rPr>
          <w:color w:val="auto"/>
          <w:szCs w:val="28"/>
        </w:rPr>
      </w:pPr>
      <w:r w:rsidRPr="004946FA">
        <w:rPr>
          <w:b/>
          <w:color w:val="auto"/>
          <w:szCs w:val="28"/>
        </w:rPr>
        <w:t xml:space="preserve">Бытовые предметы: </w:t>
      </w:r>
      <w:r w:rsidRPr="004946FA">
        <w:rPr>
          <w:color w:val="auto"/>
          <w:szCs w:val="28"/>
        </w:rPr>
        <w:t>столы и стулья в необходимом количестве.</w:t>
      </w:r>
    </w:p>
    <w:p w14:paraId="78DA1C1F" w14:textId="77777777" w:rsidR="002F4AEF" w:rsidRPr="004946FA" w:rsidRDefault="002F4AEF" w:rsidP="00A22B7B">
      <w:pPr>
        <w:spacing w:after="0" w:line="240" w:lineRule="auto"/>
        <w:rPr>
          <w:b/>
          <w:color w:val="auto"/>
          <w:szCs w:val="28"/>
        </w:rPr>
      </w:pPr>
      <w:r w:rsidRPr="004946FA">
        <w:rPr>
          <w:b/>
          <w:color w:val="auto"/>
          <w:szCs w:val="28"/>
        </w:rPr>
        <w:t>Канцелярские товары.</w:t>
      </w:r>
    </w:p>
    <w:p w14:paraId="6275C5A0" w14:textId="77777777" w:rsidR="002F4AEF" w:rsidRPr="004946FA" w:rsidRDefault="002F4AEF" w:rsidP="00A22B7B">
      <w:pPr>
        <w:spacing w:after="0" w:line="240" w:lineRule="auto"/>
        <w:rPr>
          <w:b/>
          <w:color w:val="auto"/>
          <w:szCs w:val="28"/>
        </w:rPr>
      </w:pPr>
      <w:r w:rsidRPr="004946FA">
        <w:rPr>
          <w:b/>
          <w:color w:val="auto"/>
          <w:szCs w:val="28"/>
        </w:rPr>
        <w:t>Медицинская аптечка.</w:t>
      </w:r>
    </w:p>
    <w:p w14:paraId="5B2B6869" w14:textId="77777777" w:rsidR="00185B29" w:rsidRPr="004946FA" w:rsidRDefault="00185B29" w:rsidP="00A22B7B">
      <w:pPr>
        <w:spacing w:after="0" w:line="240" w:lineRule="auto"/>
        <w:ind w:firstLine="403"/>
        <w:rPr>
          <w:b/>
          <w:color w:val="auto"/>
          <w:szCs w:val="28"/>
        </w:rPr>
      </w:pPr>
    </w:p>
    <w:p w14:paraId="2B516374" w14:textId="77777777" w:rsidR="002F4AEF" w:rsidRPr="004946FA" w:rsidRDefault="002F4AEF" w:rsidP="00A22B7B">
      <w:pPr>
        <w:spacing w:after="0" w:line="240" w:lineRule="auto"/>
        <w:rPr>
          <w:b/>
          <w:color w:val="auto"/>
          <w:szCs w:val="28"/>
        </w:rPr>
      </w:pPr>
      <w:r w:rsidRPr="004946FA">
        <w:rPr>
          <w:b/>
          <w:color w:val="auto"/>
          <w:szCs w:val="28"/>
        </w:rPr>
        <w:t>Методическое обеспечение:</w:t>
      </w:r>
    </w:p>
    <w:p w14:paraId="6C6134C7" w14:textId="77777777" w:rsidR="002F4AEF" w:rsidRPr="004946FA" w:rsidRDefault="002F4AEF" w:rsidP="00A22B7B">
      <w:pPr>
        <w:spacing w:after="0" w:line="240" w:lineRule="auto"/>
        <w:ind w:right="-1"/>
        <w:rPr>
          <w:color w:val="auto"/>
          <w:szCs w:val="28"/>
        </w:rPr>
      </w:pPr>
      <w:r w:rsidRPr="004946FA">
        <w:rPr>
          <w:color w:val="auto"/>
          <w:szCs w:val="28"/>
        </w:rPr>
        <w:t>-наличие программы лагеря, планов работы отрядов, описание модели игрового сюжета, плана-сетки;</w:t>
      </w:r>
    </w:p>
    <w:p w14:paraId="683295C0" w14:textId="77777777" w:rsidR="002F4AEF" w:rsidRPr="004946FA" w:rsidRDefault="002F4AEF" w:rsidP="00A22B7B">
      <w:pPr>
        <w:spacing w:after="0" w:line="240" w:lineRule="auto"/>
        <w:ind w:right="-1"/>
        <w:rPr>
          <w:color w:val="auto"/>
          <w:szCs w:val="28"/>
        </w:rPr>
      </w:pPr>
      <w:r w:rsidRPr="004946FA">
        <w:rPr>
          <w:color w:val="auto"/>
          <w:szCs w:val="28"/>
        </w:rPr>
        <w:t>-должностные инструкции, проведение установочного семинара для педагогов до начала лагерной смены;</w:t>
      </w:r>
    </w:p>
    <w:p w14:paraId="77A7D079" w14:textId="77777777" w:rsidR="002F4AEF" w:rsidRPr="004946FA" w:rsidRDefault="002F4AEF" w:rsidP="00A22B7B">
      <w:pPr>
        <w:spacing w:after="0" w:line="240" w:lineRule="auto"/>
        <w:ind w:right="-1"/>
        <w:rPr>
          <w:color w:val="auto"/>
          <w:szCs w:val="28"/>
        </w:rPr>
      </w:pPr>
      <w:r w:rsidRPr="004946FA">
        <w:rPr>
          <w:color w:val="auto"/>
          <w:szCs w:val="28"/>
        </w:rPr>
        <w:t>-подбор методического материала в соответствии с программой лагеря;</w:t>
      </w:r>
    </w:p>
    <w:p w14:paraId="7BF5971B" w14:textId="77777777" w:rsidR="002F4AEF" w:rsidRPr="004946FA" w:rsidRDefault="002F4AEF" w:rsidP="00A22B7B">
      <w:pPr>
        <w:spacing w:after="0" w:line="240" w:lineRule="auto"/>
        <w:ind w:right="-1"/>
        <w:rPr>
          <w:color w:val="auto"/>
          <w:szCs w:val="28"/>
        </w:rPr>
      </w:pPr>
      <w:r w:rsidRPr="004946FA">
        <w:rPr>
          <w:color w:val="auto"/>
          <w:szCs w:val="28"/>
        </w:rPr>
        <w:lastRenderedPageBreak/>
        <w:t>-формирование методического комплекса материалов и реквизита для проведения дел;</w:t>
      </w:r>
    </w:p>
    <w:p w14:paraId="17B2EF68" w14:textId="77777777" w:rsidR="002F4AEF" w:rsidRPr="004946FA" w:rsidRDefault="002F4AEF" w:rsidP="00A22B7B">
      <w:pPr>
        <w:spacing w:after="0" w:line="240" w:lineRule="auto"/>
        <w:ind w:right="-1"/>
        <w:rPr>
          <w:color w:val="auto"/>
          <w:szCs w:val="28"/>
        </w:rPr>
      </w:pPr>
      <w:r w:rsidRPr="004946FA">
        <w:rPr>
          <w:color w:val="auto"/>
          <w:szCs w:val="28"/>
        </w:rPr>
        <w:t>-разработка системы отслеживания результатов педагогической деятельности и деятельности ребят, подведение итогов, обеспечение гласности достигнутых успехов и результатов.</w:t>
      </w:r>
    </w:p>
    <w:p w14:paraId="4697215A" w14:textId="3ADDBAE1" w:rsidR="002F4AEF" w:rsidRPr="004946FA" w:rsidRDefault="002F4AEF" w:rsidP="00A22B7B">
      <w:pPr>
        <w:spacing w:after="0" w:line="240" w:lineRule="auto"/>
        <w:rPr>
          <w:b/>
          <w:color w:val="auto"/>
          <w:szCs w:val="28"/>
        </w:rPr>
      </w:pPr>
    </w:p>
    <w:p w14:paraId="2EE758DB" w14:textId="77777777" w:rsidR="002F4AEF" w:rsidRPr="004946FA" w:rsidRDefault="002F4AEF" w:rsidP="00A22B7B">
      <w:pPr>
        <w:spacing w:after="0" w:line="240" w:lineRule="auto"/>
        <w:ind w:firstLine="403"/>
        <w:contextualSpacing/>
        <w:jc w:val="center"/>
        <w:rPr>
          <w:rStyle w:val="aa"/>
          <w:i w:val="0"/>
          <w:color w:val="auto"/>
          <w:szCs w:val="28"/>
        </w:rPr>
      </w:pPr>
      <w:r w:rsidRPr="004946FA">
        <w:rPr>
          <w:rStyle w:val="aa"/>
          <w:i w:val="0"/>
          <w:color w:val="auto"/>
          <w:szCs w:val="28"/>
        </w:rPr>
        <w:t>ОБЪЕКТИВНЫЕ ФАКТОРЫ РАБОТЫ</w:t>
      </w:r>
    </w:p>
    <w:p w14:paraId="7C489742" w14:textId="77777777" w:rsidR="002F4AEF" w:rsidRPr="004946FA" w:rsidRDefault="002F4AEF" w:rsidP="00A22B7B">
      <w:pPr>
        <w:spacing w:after="0" w:line="240" w:lineRule="auto"/>
        <w:ind w:firstLine="403"/>
        <w:contextualSpacing/>
        <w:jc w:val="center"/>
        <w:rPr>
          <w:b/>
          <w:color w:val="auto"/>
          <w:szCs w:val="28"/>
        </w:rPr>
      </w:pPr>
    </w:p>
    <w:p w14:paraId="07DFA6AE" w14:textId="77777777" w:rsidR="002F4AEF" w:rsidRPr="004946FA" w:rsidRDefault="002F4AEF" w:rsidP="00A22B7B">
      <w:pPr>
        <w:spacing w:after="0" w:line="240" w:lineRule="auto"/>
        <w:ind w:firstLine="403"/>
        <w:contextualSpacing/>
        <w:rPr>
          <w:color w:val="auto"/>
          <w:szCs w:val="28"/>
        </w:rPr>
      </w:pPr>
      <w:r w:rsidRPr="004946FA">
        <w:rPr>
          <w:color w:val="auto"/>
          <w:szCs w:val="28"/>
        </w:rPr>
        <w:t>Модель лагеря имеет ряд объективных факторов, которые и определяют специфику её работы:</w:t>
      </w:r>
    </w:p>
    <w:p w14:paraId="2A0A23AD" w14:textId="77777777" w:rsidR="002F4AEF" w:rsidRPr="004946FA" w:rsidRDefault="002F4AEF" w:rsidP="00A22B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0" w:firstLine="403"/>
        <w:contextualSpacing/>
        <w:rPr>
          <w:color w:val="auto"/>
          <w:szCs w:val="28"/>
        </w:rPr>
      </w:pPr>
      <w:r w:rsidRPr="004946FA">
        <w:rPr>
          <w:color w:val="auto"/>
          <w:szCs w:val="28"/>
        </w:rPr>
        <w:t>Временный характер детского объединения.</w:t>
      </w:r>
    </w:p>
    <w:p w14:paraId="62075BBE" w14:textId="77777777" w:rsidR="002F4AEF" w:rsidRPr="004946FA" w:rsidRDefault="002F4AEF" w:rsidP="00A22B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0" w:firstLine="403"/>
        <w:contextualSpacing/>
        <w:rPr>
          <w:color w:val="auto"/>
          <w:szCs w:val="28"/>
        </w:rPr>
      </w:pPr>
      <w:r w:rsidRPr="004946FA">
        <w:rPr>
          <w:color w:val="auto"/>
          <w:szCs w:val="28"/>
        </w:rPr>
        <w:t>Разнообразная деятельность 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летнем оздоровительном лагере предлагается самый разнообразный спектр занятий.</w:t>
      </w:r>
    </w:p>
    <w:p w14:paraId="4F577531" w14:textId="77777777" w:rsidR="002F4AEF" w:rsidRPr="004946FA" w:rsidRDefault="002F4AEF" w:rsidP="00A22B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0" w:firstLine="403"/>
        <w:contextualSpacing/>
        <w:rPr>
          <w:color w:val="auto"/>
          <w:szCs w:val="28"/>
        </w:rPr>
      </w:pPr>
      <w:r w:rsidRPr="004946FA">
        <w:rPr>
          <w:color w:val="auto"/>
          <w:szCs w:val="28"/>
        </w:rPr>
        <w:t>Интенсивность освоения детьми различных видов деятельности 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14:paraId="6937CB97" w14:textId="77777777" w:rsidR="002F4AEF" w:rsidRPr="004946FA" w:rsidRDefault="002F4AEF" w:rsidP="00A22B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0" w:firstLine="403"/>
        <w:contextualSpacing/>
        <w:rPr>
          <w:color w:val="auto"/>
          <w:szCs w:val="28"/>
        </w:rPr>
      </w:pPr>
      <w:r w:rsidRPr="004946FA">
        <w:rPr>
          <w:color w:val="auto"/>
          <w:szCs w:val="28"/>
        </w:rPr>
        <w:t xml:space="preserve">Изменение позиции ребёнка – своеобразное разрушение прежнего, подчас негативного, стереотипа поведения. </w:t>
      </w:r>
    </w:p>
    <w:p w14:paraId="1C8A4430" w14:textId="77777777" w:rsidR="002F4AEF" w:rsidRPr="004946FA" w:rsidRDefault="002F4AEF" w:rsidP="00A22B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0" w:firstLine="403"/>
        <w:contextualSpacing/>
        <w:rPr>
          <w:color w:val="auto"/>
          <w:szCs w:val="28"/>
        </w:rPr>
      </w:pPr>
      <w:r w:rsidRPr="004946FA">
        <w:rPr>
          <w:color w:val="auto"/>
          <w:szCs w:val="28"/>
        </w:rPr>
        <w:t>Природно-климатическая база – природное окружение, чистый воздух являются важной составляющей успеха деятельности лагеря.</w:t>
      </w:r>
    </w:p>
    <w:p w14:paraId="7F66A13A" w14:textId="77777777" w:rsidR="002F4AEF" w:rsidRPr="004946FA" w:rsidRDefault="002F4AEF" w:rsidP="00A22B7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0" w:firstLine="403"/>
        <w:contextualSpacing/>
        <w:rPr>
          <w:color w:val="auto"/>
          <w:szCs w:val="28"/>
        </w:rPr>
      </w:pPr>
      <w:r w:rsidRPr="004946FA">
        <w:rPr>
          <w:color w:val="auto"/>
          <w:szCs w:val="28"/>
        </w:rPr>
        <w:t xml:space="preserve">Чёткий режим жизнедеятельности – максимальное использование природно-климатических факторов, рациональная организация всей жизнедеятельности детей. </w:t>
      </w:r>
    </w:p>
    <w:p w14:paraId="1F442C54" w14:textId="77777777" w:rsidR="006709DF" w:rsidRPr="004946FA" w:rsidRDefault="006709DF" w:rsidP="00A22B7B">
      <w:pPr>
        <w:spacing w:line="240" w:lineRule="auto"/>
        <w:ind w:firstLine="403"/>
        <w:jc w:val="center"/>
        <w:rPr>
          <w:color w:val="auto"/>
          <w:szCs w:val="28"/>
        </w:rPr>
      </w:pPr>
    </w:p>
    <w:p w14:paraId="1565488B" w14:textId="77777777" w:rsidR="00934B3D" w:rsidRPr="004946FA" w:rsidRDefault="00975F24" w:rsidP="00A22B7B">
      <w:pPr>
        <w:spacing w:after="0" w:line="240" w:lineRule="auto"/>
        <w:ind w:firstLine="403"/>
        <w:jc w:val="center"/>
        <w:rPr>
          <w:b/>
          <w:color w:val="auto"/>
          <w:szCs w:val="28"/>
        </w:rPr>
      </w:pPr>
      <w:r w:rsidRPr="004946FA">
        <w:rPr>
          <w:b/>
          <w:color w:val="auto"/>
          <w:szCs w:val="28"/>
        </w:rPr>
        <w:t xml:space="preserve">Факторы риска по реализации программы </w:t>
      </w:r>
    </w:p>
    <w:p w14:paraId="699CAE8C" w14:textId="77777777" w:rsidR="00975F24" w:rsidRPr="004946FA" w:rsidRDefault="00975F24" w:rsidP="00A22B7B">
      <w:pPr>
        <w:spacing w:after="0" w:line="240" w:lineRule="auto"/>
        <w:ind w:firstLine="403"/>
        <w:jc w:val="center"/>
        <w:rPr>
          <w:b/>
          <w:color w:val="auto"/>
          <w:szCs w:val="28"/>
          <w:u w:val="single"/>
        </w:rPr>
      </w:pPr>
      <w:r w:rsidRPr="004946FA">
        <w:rPr>
          <w:b/>
          <w:color w:val="auto"/>
          <w:szCs w:val="28"/>
        </w:rPr>
        <w:t>и меры их профилактики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103"/>
      </w:tblGrid>
      <w:tr w:rsidR="00B87C9D" w:rsidRPr="004946FA" w14:paraId="47483F9C" w14:textId="77777777" w:rsidTr="00376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1796" w14:textId="77777777" w:rsidR="0037683E" w:rsidRPr="004946FA" w:rsidRDefault="0037683E" w:rsidP="00A22B7B">
            <w:pPr>
              <w:spacing w:line="240" w:lineRule="auto"/>
              <w:ind w:firstLine="403"/>
              <w:jc w:val="center"/>
              <w:rPr>
                <w:b/>
                <w:color w:val="auto"/>
                <w:szCs w:val="28"/>
              </w:rPr>
            </w:pPr>
            <w:r w:rsidRPr="004946FA">
              <w:rPr>
                <w:b/>
                <w:color w:val="auto"/>
                <w:szCs w:val="28"/>
              </w:rPr>
              <w:t>Фактор риска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B074" w14:textId="77777777" w:rsidR="0037683E" w:rsidRPr="004946FA" w:rsidRDefault="0037683E" w:rsidP="00A22B7B">
            <w:pPr>
              <w:spacing w:line="240" w:lineRule="auto"/>
              <w:ind w:firstLine="403"/>
              <w:jc w:val="center"/>
              <w:rPr>
                <w:b/>
                <w:color w:val="auto"/>
                <w:szCs w:val="28"/>
              </w:rPr>
            </w:pPr>
            <w:r w:rsidRPr="004946FA">
              <w:rPr>
                <w:b/>
                <w:color w:val="auto"/>
                <w:szCs w:val="28"/>
              </w:rPr>
              <w:t>Меры профилактики</w:t>
            </w:r>
          </w:p>
        </w:tc>
      </w:tr>
      <w:tr w:rsidR="00B87C9D" w:rsidRPr="004946FA" w14:paraId="00ED44A2" w14:textId="77777777" w:rsidTr="00376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2BF9" w14:textId="77777777" w:rsidR="0037683E" w:rsidRPr="004946FA" w:rsidRDefault="0037683E" w:rsidP="00B87C9D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 xml:space="preserve">Низкая активность детей в реализации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C34E" w14:textId="77777777" w:rsidR="0037683E" w:rsidRPr="004946FA" w:rsidRDefault="0037683E" w:rsidP="00A22B7B">
            <w:pPr>
              <w:spacing w:line="240" w:lineRule="auto"/>
              <w:ind w:firstLine="403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Выявление индивидуальных способностей и интересов ребёнка для приобщения и занятости другой деятельностью (социально-значимой, спортивной, творческой, организационной и т.д.)</w:t>
            </w:r>
          </w:p>
        </w:tc>
      </w:tr>
      <w:tr w:rsidR="00B87C9D" w:rsidRPr="004946FA" w14:paraId="1A3EF7BB" w14:textId="77777777" w:rsidTr="00376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9E4B" w14:textId="77777777" w:rsidR="0037683E" w:rsidRPr="004946FA" w:rsidRDefault="0037683E" w:rsidP="00B87C9D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Неблагоприятные погодные условия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79DE" w14:textId="77777777" w:rsidR="0037683E" w:rsidRPr="004946FA" w:rsidRDefault="0037683E" w:rsidP="00A22B7B">
            <w:pPr>
              <w:spacing w:line="240" w:lineRule="auto"/>
              <w:ind w:firstLine="403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Организация мероприятий согласно тематике смен</w:t>
            </w:r>
            <w:r w:rsidR="00803D05" w:rsidRPr="004946FA">
              <w:rPr>
                <w:color w:val="auto"/>
                <w:szCs w:val="28"/>
              </w:rPr>
              <w:t>ы</w:t>
            </w:r>
            <w:r w:rsidRPr="004946FA">
              <w:rPr>
                <w:color w:val="auto"/>
                <w:szCs w:val="28"/>
              </w:rPr>
              <w:t xml:space="preserve"> в 2-х вариантах (на основе учёта погоды: на свежем воздухе – в хорошую погоду, в помещениях лагеря на плохие погодные условия)</w:t>
            </w:r>
          </w:p>
        </w:tc>
      </w:tr>
      <w:tr w:rsidR="00B87C9D" w:rsidRPr="004946FA" w14:paraId="06B73208" w14:textId="77777777" w:rsidTr="00376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73FE" w14:textId="77777777" w:rsidR="0037683E" w:rsidRPr="004946FA" w:rsidRDefault="0037683E" w:rsidP="00B87C9D">
            <w:pPr>
              <w:spacing w:line="240" w:lineRule="auto"/>
              <w:ind w:firstLine="0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lastRenderedPageBreak/>
              <w:t xml:space="preserve">Недостаточная психологическая,    компетентность,  творческая активность  воспитательского коллектива.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E287" w14:textId="77777777" w:rsidR="0037683E" w:rsidRPr="004946FA" w:rsidRDefault="0037683E" w:rsidP="00A22B7B">
            <w:pPr>
              <w:spacing w:line="240" w:lineRule="auto"/>
              <w:ind w:firstLine="403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Проведение инструктивно-методических сборов с теоретическими и практическими занятиями. Планирование взаимозаменяемости воспитателей педагогами лагеря. Индивидуальная работа с воспитателями по коррекции содержания работы;</w:t>
            </w:r>
            <w:r w:rsidRPr="004946FA">
              <w:rPr>
                <w:color w:val="auto"/>
                <w:szCs w:val="28"/>
              </w:rPr>
              <w:br/>
              <w:t xml:space="preserve">Проведение обучающих семинаров, </w:t>
            </w:r>
            <w:r w:rsidR="00803D05" w:rsidRPr="004946FA">
              <w:rPr>
                <w:color w:val="auto"/>
                <w:szCs w:val="28"/>
              </w:rPr>
              <w:t>мастер-классов.</w:t>
            </w:r>
          </w:p>
        </w:tc>
      </w:tr>
    </w:tbl>
    <w:p w14:paraId="3D072058" w14:textId="77777777" w:rsidR="0037683E" w:rsidRPr="004946FA" w:rsidRDefault="0037683E" w:rsidP="00A22B7B">
      <w:pPr>
        <w:tabs>
          <w:tab w:val="left" w:pos="1440"/>
        </w:tabs>
        <w:spacing w:line="240" w:lineRule="auto"/>
        <w:ind w:firstLine="403"/>
        <w:jc w:val="center"/>
        <w:rPr>
          <w:b/>
          <w:bCs/>
          <w:color w:val="auto"/>
          <w:szCs w:val="28"/>
        </w:rPr>
      </w:pPr>
    </w:p>
    <w:p w14:paraId="557095BA" w14:textId="77777777" w:rsidR="0037683E" w:rsidRPr="004946FA" w:rsidRDefault="0037683E" w:rsidP="00A22B7B">
      <w:pPr>
        <w:tabs>
          <w:tab w:val="left" w:pos="385"/>
        </w:tabs>
        <w:spacing w:line="240" w:lineRule="auto"/>
        <w:ind w:right="102" w:firstLine="403"/>
        <w:contextualSpacing/>
        <w:jc w:val="center"/>
        <w:rPr>
          <w:color w:val="auto"/>
          <w:szCs w:val="28"/>
        </w:rPr>
      </w:pPr>
      <w:r w:rsidRPr="004946FA">
        <w:rPr>
          <w:b/>
          <w:color w:val="auto"/>
          <w:szCs w:val="28"/>
        </w:rPr>
        <w:t>ОЖИДАЕМЫЕ РЕЗУЛЬТАТЫ РЕАЛИЗАЦИИ ПРОГРАММЫ</w:t>
      </w:r>
    </w:p>
    <w:p w14:paraId="5B2CDE87" w14:textId="77777777" w:rsidR="00080F1F" w:rsidRPr="004946FA" w:rsidRDefault="00080F1F" w:rsidP="00A22B7B">
      <w:pPr>
        <w:shd w:val="clear" w:color="auto" w:fill="FFFFFF"/>
        <w:spacing w:line="240" w:lineRule="auto"/>
        <w:ind w:firstLine="403"/>
        <w:jc w:val="left"/>
        <w:rPr>
          <w:color w:val="auto"/>
          <w:szCs w:val="28"/>
        </w:rPr>
      </w:pPr>
      <w:r w:rsidRPr="004946FA">
        <w:rPr>
          <w:color w:val="auto"/>
          <w:szCs w:val="28"/>
        </w:rPr>
        <w:t xml:space="preserve">                                                                                                   </w:t>
      </w:r>
    </w:p>
    <w:p w14:paraId="7F4074B0" w14:textId="25269FBD" w:rsidR="00032A82" w:rsidRPr="004946FA" w:rsidRDefault="008F5490" w:rsidP="00032A82">
      <w:pPr>
        <w:shd w:val="clear" w:color="auto" w:fill="FFFFFF"/>
        <w:spacing w:line="240" w:lineRule="auto"/>
        <w:ind w:right="-1" w:firstLine="403"/>
        <w:rPr>
          <w:color w:val="auto"/>
          <w:szCs w:val="28"/>
        </w:rPr>
      </w:pPr>
      <w:r w:rsidRPr="004946FA">
        <w:rPr>
          <w:color w:val="auto"/>
          <w:szCs w:val="28"/>
        </w:rPr>
        <w:t>С</w:t>
      </w:r>
      <w:r w:rsidR="00FC4FF5" w:rsidRPr="004946FA">
        <w:rPr>
          <w:color w:val="auto"/>
          <w:szCs w:val="28"/>
        </w:rPr>
        <w:t>оздани</w:t>
      </w:r>
      <w:r w:rsidRPr="004946FA">
        <w:rPr>
          <w:color w:val="auto"/>
          <w:szCs w:val="28"/>
        </w:rPr>
        <w:t>е</w:t>
      </w:r>
      <w:r w:rsidR="00FC4FF5" w:rsidRPr="004946FA">
        <w:rPr>
          <w:color w:val="auto"/>
          <w:szCs w:val="28"/>
        </w:rPr>
        <w:t xml:space="preserve"> оптимальных условий п</w:t>
      </w:r>
      <w:r w:rsidR="00080F1F" w:rsidRPr="004946FA">
        <w:rPr>
          <w:color w:val="auto"/>
          <w:szCs w:val="28"/>
        </w:rPr>
        <w:t>о окончании смены</w:t>
      </w:r>
      <w:r w:rsidR="00B30DC1" w:rsidRPr="004946FA">
        <w:rPr>
          <w:color w:val="auto"/>
          <w:szCs w:val="28"/>
        </w:rPr>
        <w:t xml:space="preserve"> в летнем оздоровительном лагере </w:t>
      </w:r>
      <w:r w:rsidR="00FB27B1" w:rsidRPr="004946FA">
        <w:rPr>
          <w:color w:val="auto"/>
          <w:szCs w:val="28"/>
        </w:rPr>
        <w:t>«</w:t>
      </w:r>
      <w:r w:rsidR="00576C81" w:rsidRPr="004946FA">
        <w:rPr>
          <w:color w:val="auto"/>
          <w:szCs w:val="28"/>
        </w:rPr>
        <w:t>Альтаир</w:t>
      </w:r>
      <w:r w:rsidR="00B30DC1" w:rsidRPr="004946FA">
        <w:rPr>
          <w:color w:val="auto"/>
          <w:szCs w:val="28"/>
        </w:rPr>
        <w:t xml:space="preserve">» с дневным пребыванием </w:t>
      </w:r>
      <w:r w:rsidR="00080F1F" w:rsidRPr="004946FA">
        <w:rPr>
          <w:color w:val="auto"/>
          <w:szCs w:val="28"/>
        </w:rPr>
        <w:t>у участников Программы</w:t>
      </w:r>
      <w:r w:rsidR="00FC4FF5" w:rsidRPr="004946FA">
        <w:rPr>
          <w:color w:val="auto"/>
          <w:szCs w:val="28"/>
        </w:rPr>
        <w:t xml:space="preserve"> - учащихся МАОУ Бегишевская СОШ и её филиалов</w:t>
      </w:r>
      <w:r w:rsidRPr="004946FA">
        <w:rPr>
          <w:color w:val="auto"/>
          <w:szCs w:val="28"/>
        </w:rPr>
        <w:t xml:space="preserve"> предполагает</w:t>
      </w:r>
      <w:r w:rsidR="00032A82" w:rsidRPr="004946FA">
        <w:rPr>
          <w:color w:val="auto"/>
          <w:szCs w:val="28"/>
        </w:rPr>
        <w:t>:</w:t>
      </w:r>
    </w:p>
    <w:p w14:paraId="66C96DF6" w14:textId="77777777" w:rsidR="00032A82" w:rsidRPr="004946FA" w:rsidRDefault="00032A82" w:rsidP="00EC4C1E">
      <w:pPr>
        <w:pStyle w:val="a9"/>
        <w:numPr>
          <w:ilvl w:val="0"/>
          <w:numId w:val="44"/>
        </w:numPr>
        <w:tabs>
          <w:tab w:val="left" w:pos="3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 xml:space="preserve">повышение интереса к </w:t>
      </w:r>
      <w:proofErr w:type="spellStart"/>
      <w:r w:rsidRPr="004946FA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4946FA">
        <w:rPr>
          <w:rFonts w:ascii="Times New Roman" w:hAnsi="Times New Roman"/>
          <w:sz w:val="28"/>
          <w:szCs w:val="28"/>
        </w:rPr>
        <w:t xml:space="preserve"> – краеведческому, </w:t>
      </w:r>
      <w:proofErr w:type="spellStart"/>
      <w:r w:rsidRPr="004946FA">
        <w:rPr>
          <w:rFonts w:ascii="Times New Roman" w:hAnsi="Times New Roman"/>
          <w:sz w:val="28"/>
          <w:szCs w:val="28"/>
        </w:rPr>
        <w:t>культуроведческому</w:t>
      </w:r>
      <w:proofErr w:type="spellEnd"/>
      <w:r w:rsidRPr="004946FA">
        <w:rPr>
          <w:rFonts w:ascii="Times New Roman" w:hAnsi="Times New Roman"/>
          <w:sz w:val="28"/>
          <w:szCs w:val="28"/>
        </w:rPr>
        <w:t xml:space="preserve">  образованию;  </w:t>
      </w:r>
    </w:p>
    <w:p w14:paraId="588C511B" w14:textId="77777777" w:rsidR="00032A82" w:rsidRPr="004946FA" w:rsidRDefault="00032A82" w:rsidP="00EC4C1E">
      <w:pPr>
        <w:pStyle w:val="a9"/>
        <w:numPr>
          <w:ilvl w:val="0"/>
          <w:numId w:val="44"/>
        </w:numPr>
        <w:tabs>
          <w:tab w:val="left" w:pos="3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 xml:space="preserve">повышение мотивации к  исследовательской деятельности;   </w:t>
      </w:r>
    </w:p>
    <w:p w14:paraId="1A105160" w14:textId="77777777" w:rsidR="00032A82" w:rsidRPr="004946FA" w:rsidRDefault="00032A82" w:rsidP="00EC4C1E">
      <w:pPr>
        <w:pStyle w:val="a9"/>
        <w:numPr>
          <w:ilvl w:val="0"/>
          <w:numId w:val="44"/>
        </w:numPr>
        <w:tabs>
          <w:tab w:val="left" w:pos="3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 xml:space="preserve">развитие организаторских, лидерских и коммуникативных способностей детей через участие в совместных мероприятиях естественнонаучного, </w:t>
      </w:r>
      <w:proofErr w:type="spellStart"/>
      <w:r w:rsidRPr="004946FA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4946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46FA">
        <w:rPr>
          <w:rFonts w:ascii="Times New Roman" w:hAnsi="Times New Roman"/>
          <w:sz w:val="28"/>
          <w:szCs w:val="28"/>
        </w:rPr>
        <w:t>-к</w:t>
      </w:r>
      <w:proofErr w:type="gramEnd"/>
      <w:r w:rsidRPr="004946FA">
        <w:rPr>
          <w:rFonts w:ascii="Times New Roman" w:hAnsi="Times New Roman"/>
          <w:sz w:val="28"/>
          <w:szCs w:val="28"/>
        </w:rPr>
        <w:t>раеведческого, духовно - нравственного профиля;</w:t>
      </w:r>
    </w:p>
    <w:p w14:paraId="7F0E9E2C" w14:textId="77777777" w:rsidR="00032A82" w:rsidRPr="004946FA" w:rsidRDefault="00032A82" w:rsidP="00EC4C1E">
      <w:pPr>
        <w:pStyle w:val="a9"/>
        <w:numPr>
          <w:ilvl w:val="0"/>
          <w:numId w:val="44"/>
        </w:numPr>
        <w:tabs>
          <w:tab w:val="left" w:pos="3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>удовлетворение потребности в полноценном отдыхе,</w:t>
      </w:r>
    </w:p>
    <w:p w14:paraId="6ED6F711" w14:textId="77777777" w:rsidR="00032A82" w:rsidRPr="004946FA" w:rsidRDefault="00032A82" w:rsidP="00EC4C1E">
      <w:pPr>
        <w:pStyle w:val="a9"/>
        <w:numPr>
          <w:ilvl w:val="0"/>
          <w:numId w:val="44"/>
        </w:numPr>
        <w:tabs>
          <w:tab w:val="left" w:pos="3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>укрепление здоровья учащихся, приобщение их к здоровому образу жизни.</w:t>
      </w:r>
    </w:p>
    <w:p w14:paraId="47D13565" w14:textId="77777777" w:rsidR="00032A82" w:rsidRPr="004946FA" w:rsidRDefault="00032A82" w:rsidP="00EC4C1E">
      <w:pPr>
        <w:pStyle w:val="a9"/>
        <w:numPr>
          <w:ilvl w:val="0"/>
          <w:numId w:val="44"/>
        </w:numPr>
        <w:tabs>
          <w:tab w:val="left" w:pos="322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>достижения детей, участие в мероприятиях различного уровня</w:t>
      </w:r>
    </w:p>
    <w:p w14:paraId="7F36CF24" w14:textId="77777777" w:rsidR="00032A82" w:rsidRPr="004946FA" w:rsidRDefault="00032A82" w:rsidP="00EC4C1E">
      <w:pPr>
        <w:pStyle w:val="a9"/>
        <w:numPr>
          <w:ilvl w:val="0"/>
          <w:numId w:val="43"/>
        </w:numPr>
        <w:tabs>
          <w:tab w:val="left" w:pos="334"/>
        </w:tabs>
        <w:spacing w:before="144" w:after="0" w:line="240" w:lineRule="auto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>апробация новой модели лагерной смены</w:t>
      </w:r>
    </w:p>
    <w:p w14:paraId="74B5A1B8" w14:textId="77777777" w:rsidR="00032A82" w:rsidRPr="004946FA" w:rsidRDefault="00032A82" w:rsidP="00EC4C1E">
      <w:pPr>
        <w:pStyle w:val="a9"/>
        <w:numPr>
          <w:ilvl w:val="0"/>
          <w:numId w:val="43"/>
        </w:numPr>
        <w:tabs>
          <w:tab w:val="left" w:pos="334"/>
        </w:tabs>
        <w:spacing w:before="144" w:after="0" w:line="240" w:lineRule="auto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 xml:space="preserve">разработка  и апробирование  эффективных способов  </w:t>
      </w:r>
      <w:proofErr w:type="spellStart"/>
      <w:r w:rsidRPr="004946FA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4946FA">
        <w:rPr>
          <w:rFonts w:ascii="Times New Roman" w:hAnsi="Times New Roman"/>
          <w:sz w:val="28"/>
          <w:szCs w:val="28"/>
        </w:rPr>
        <w:t xml:space="preserve"> и самореализации учащихся  в условиях отряда и </w:t>
      </w:r>
      <w:proofErr w:type="spellStart"/>
      <w:r w:rsidRPr="004946FA">
        <w:rPr>
          <w:rFonts w:ascii="Times New Roman" w:hAnsi="Times New Roman"/>
          <w:sz w:val="28"/>
          <w:szCs w:val="28"/>
        </w:rPr>
        <w:t>внеотрядного</w:t>
      </w:r>
      <w:proofErr w:type="spellEnd"/>
      <w:r w:rsidRPr="004946FA">
        <w:rPr>
          <w:rFonts w:ascii="Times New Roman" w:hAnsi="Times New Roman"/>
          <w:sz w:val="28"/>
          <w:szCs w:val="28"/>
        </w:rPr>
        <w:t xml:space="preserve"> образовательного пространства (участие в мероприятиях,  конкурсах, в работе органов детского  самоуправления); </w:t>
      </w:r>
    </w:p>
    <w:p w14:paraId="770A039B" w14:textId="77777777" w:rsidR="00032A82" w:rsidRPr="004946FA" w:rsidRDefault="00032A82" w:rsidP="00EC4C1E">
      <w:pPr>
        <w:pStyle w:val="a9"/>
        <w:numPr>
          <w:ilvl w:val="0"/>
          <w:numId w:val="43"/>
        </w:numPr>
        <w:tabs>
          <w:tab w:val="left" w:pos="334"/>
        </w:tabs>
        <w:spacing w:before="144" w:after="0" w:line="240" w:lineRule="auto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>внедрение и организация эффективных форм организации отдыха, системы оздоровления и занятости детей.</w:t>
      </w:r>
    </w:p>
    <w:p w14:paraId="56394393" w14:textId="77777777" w:rsidR="00032A82" w:rsidRPr="004946FA" w:rsidRDefault="00032A82" w:rsidP="00EC4C1E">
      <w:pPr>
        <w:pStyle w:val="a9"/>
        <w:numPr>
          <w:ilvl w:val="0"/>
          <w:numId w:val="43"/>
        </w:numPr>
        <w:tabs>
          <w:tab w:val="left" w:pos="334"/>
        </w:tabs>
        <w:spacing w:before="144" w:after="0" w:line="240" w:lineRule="auto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>повышение уровня педагогического мастерства педагогов;</w:t>
      </w:r>
    </w:p>
    <w:p w14:paraId="6DE23864" w14:textId="77777777" w:rsidR="00032A82" w:rsidRPr="004946FA" w:rsidRDefault="00032A82" w:rsidP="00EC4C1E">
      <w:pPr>
        <w:pStyle w:val="a9"/>
        <w:numPr>
          <w:ilvl w:val="0"/>
          <w:numId w:val="43"/>
        </w:numPr>
        <w:tabs>
          <w:tab w:val="left" w:pos="334"/>
        </w:tabs>
        <w:spacing w:before="144" w:after="0" w:line="240" w:lineRule="auto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>апробация модели  детского самоуправления  в рамках  деятельности профильного объединения;</w:t>
      </w:r>
    </w:p>
    <w:p w14:paraId="1A9A33F0" w14:textId="77777777" w:rsidR="00032A82" w:rsidRPr="004946FA" w:rsidRDefault="00032A82" w:rsidP="00EC4C1E">
      <w:pPr>
        <w:pStyle w:val="a9"/>
        <w:numPr>
          <w:ilvl w:val="0"/>
          <w:numId w:val="43"/>
        </w:numPr>
        <w:tabs>
          <w:tab w:val="left" w:pos="334"/>
        </w:tabs>
        <w:spacing w:before="144" w:after="0" w:line="240" w:lineRule="auto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 xml:space="preserve">эффективности оздоровления детей  на основе сопоставления данных медицинского осмотра в начале и в конце лагерной смены. </w:t>
      </w:r>
    </w:p>
    <w:p w14:paraId="28C74F56" w14:textId="77777777" w:rsidR="00032A82" w:rsidRPr="004946FA" w:rsidRDefault="00032A82" w:rsidP="00EC4C1E">
      <w:pPr>
        <w:pStyle w:val="a9"/>
        <w:numPr>
          <w:ilvl w:val="0"/>
          <w:numId w:val="43"/>
        </w:numPr>
        <w:tabs>
          <w:tab w:val="left" w:pos="334"/>
        </w:tabs>
        <w:spacing w:before="144" w:after="0" w:line="240" w:lineRule="auto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>отсутствие  правонарушений среди подростков за летний период</w:t>
      </w:r>
    </w:p>
    <w:p w14:paraId="5EA6DA0D" w14:textId="77777777" w:rsidR="00032A82" w:rsidRPr="004946FA" w:rsidRDefault="00032A82" w:rsidP="00EC4C1E">
      <w:pPr>
        <w:pStyle w:val="a9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>положительные отзывы родителей.</w:t>
      </w:r>
    </w:p>
    <w:p w14:paraId="42081438" w14:textId="77777777" w:rsidR="00032A82" w:rsidRPr="004946FA" w:rsidRDefault="00032A82" w:rsidP="00EC4C1E">
      <w:pPr>
        <w:pStyle w:val="a9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pacing w:val="-2"/>
          <w:sz w:val="28"/>
          <w:szCs w:val="28"/>
        </w:rPr>
        <w:t>удовлетворённость  родителей качеством предоставляемых услуг.</w:t>
      </w:r>
    </w:p>
    <w:p w14:paraId="7EBAAA50" w14:textId="6F38D71E" w:rsidR="002D67AF" w:rsidRPr="004946FA" w:rsidRDefault="00E8227A" w:rsidP="00032A82">
      <w:pPr>
        <w:tabs>
          <w:tab w:val="left" w:pos="322"/>
        </w:tabs>
        <w:spacing w:after="0" w:line="240" w:lineRule="auto"/>
        <w:ind w:left="34"/>
        <w:jc w:val="left"/>
        <w:rPr>
          <w:color w:val="auto"/>
          <w:szCs w:val="28"/>
        </w:rPr>
      </w:pPr>
      <w:r w:rsidRPr="004946FA">
        <w:rPr>
          <w:color w:val="auto"/>
          <w:szCs w:val="28"/>
        </w:rPr>
        <w:t xml:space="preserve"> </w:t>
      </w:r>
    </w:p>
    <w:p w14:paraId="64514042" w14:textId="77777777" w:rsidR="008B02F6" w:rsidRPr="004946FA" w:rsidRDefault="008B02F6" w:rsidP="00A22B7B">
      <w:pPr>
        <w:spacing w:line="240" w:lineRule="auto"/>
        <w:ind w:firstLine="403"/>
        <w:contextualSpacing/>
        <w:rPr>
          <w:b/>
          <w:color w:val="auto"/>
          <w:szCs w:val="28"/>
        </w:rPr>
      </w:pPr>
    </w:p>
    <w:p w14:paraId="5A24B7D8" w14:textId="4F796B35" w:rsidR="0037683E" w:rsidRPr="004946FA" w:rsidRDefault="0037683E" w:rsidP="00A22B7B">
      <w:pPr>
        <w:spacing w:line="240" w:lineRule="auto"/>
        <w:ind w:firstLine="403"/>
        <w:jc w:val="center"/>
        <w:rPr>
          <w:b/>
          <w:color w:val="auto"/>
          <w:szCs w:val="28"/>
        </w:rPr>
      </w:pPr>
      <w:r w:rsidRPr="004946FA">
        <w:rPr>
          <w:b/>
          <w:color w:val="auto"/>
          <w:szCs w:val="28"/>
        </w:rPr>
        <w:lastRenderedPageBreak/>
        <w:t>Критерии и показатели эффективности реализации</w:t>
      </w:r>
      <w:r w:rsidR="0063461A" w:rsidRPr="004946FA">
        <w:rPr>
          <w:b/>
          <w:color w:val="auto"/>
          <w:szCs w:val="28"/>
        </w:rPr>
        <w:t xml:space="preserve"> </w:t>
      </w:r>
      <w:r w:rsidRPr="004946FA">
        <w:rPr>
          <w:b/>
          <w:color w:val="auto"/>
          <w:szCs w:val="28"/>
        </w:rPr>
        <w:t>программы</w:t>
      </w:r>
    </w:p>
    <w:p w14:paraId="4DADD22D" w14:textId="77777777" w:rsidR="007D6EAF" w:rsidRPr="004946FA" w:rsidRDefault="007D6EAF" w:rsidP="00A22B7B">
      <w:pPr>
        <w:shd w:val="clear" w:color="auto" w:fill="FFFFFF"/>
        <w:spacing w:before="100" w:beforeAutospacing="1" w:after="100" w:afterAutospacing="1" w:line="240" w:lineRule="auto"/>
        <w:ind w:left="0" w:right="0" w:firstLine="709"/>
        <w:jc w:val="left"/>
        <w:rPr>
          <w:color w:val="auto"/>
          <w:szCs w:val="28"/>
        </w:rPr>
      </w:pPr>
      <w:r w:rsidRPr="004946FA">
        <w:rPr>
          <w:color w:val="auto"/>
          <w:szCs w:val="28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Также проводится диагностика реализации содержания программы.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6663"/>
      </w:tblGrid>
      <w:tr w:rsidR="007D6EAF" w:rsidRPr="004946FA" w14:paraId="6F3F9034" w14:textId="77777777" w:rsidTr="007D6EAF">
        <w:trPr>
          <w:tblCellSpacing w:w="15" w:type="dxa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14:paraId="2064FA17" w14:textId="77777777" w:rsidR="007D6EAF" w:rsidRPr="004946FA" w:rsidRDefault="007D6EAF" w:rsidP="00A22B7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  <w:p w14:paraId="5CDB13DA" w14:textId="77777777" w:rsidR="007D6EAF" w:rsidRPr="004946FA" w:rsidRDefault="007D6EAF" w:rsidP="00A22B7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Вводная</w:t>
            </w:r>
          </w:p>
          <w:p w14:paraId="5B9587AE" w14:textId="77777777" w:rsidR="007D6EAF" w:rsidRPr="004946FA" w:rsidRDefault="007D6EAF" w:rsidP="00A22B7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диагностика</w:t>
            </w:r>
          </w:p>
        </w:tc>
        <w:tc>
          <w:tcPr>
            <w:tcW w:w="6618" w:type="dxa"/>
            <w:tcBorders>
              <w:top w:val="single" w:sz="8" w:space="0" w:color="000000"/>
              <w:left w:val="single" w:sz="8" w:space="0" w:color="7F7F7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12831739" w14:textId="77777777" w:rsidR="007D6EAF" w:rsidRPr="004946FA" w:rsidRDefault="007D6EAF" w:rsidP="00A22B7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14:paraId="4A1EA698" w14:textId="77777777" w:rsidR="007D6EAF" w:rsidRPr="004946FA" w:rsidRDefault="007D6EAF" w:rsidP="00A22B7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- анкетирование</w:t>
            </w:r>
          </w:p>
          <w:p w14:paraId="14E9FA9A" w14:textId="77777777" w:rsidR="007D6EAF" w:rsidRPr="004946FA" w:rsidRDefault="007D6EAF" w:rsidP="00A22B7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- планерки администрации лагеря, воспитателей.</w:t>
            </w:r>
          </w:p>
        </w:tc>
      </w:tr>
      <w:tr w:rsidR="004946FA" w:rsidRPr="004946FA" w14:paraId="6BC0E296" w14:textId="77777777" w:rsidTr="007D6EAF">
        <w:trPr>
          <w:trHeight w:val="585"/>
          <w:tblCellSpacing w:w="15" w:type="dxa"/>
        </w:trPr>
        <w:tc>
          <w:tcPr>
            <w:tcW w:w="2284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14:paraId="748C05CF" w14:textId="77777777" w:rsidR="007D6EAF" w:rsidRPr="004946FA" w:rsidRDefault="007D6EAF" w:rsidP="00A22B7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Пошаговая</w:t>
            </w:r>
          </w:p>
          <w:p w14:paraId="3AC7DE32" w14:textId="77777777" w:rsidR="007D6EAF" w:rsidRPr="004946FA" w:rsidRDefault="007D6EAF" w:rsidP="00A22B7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диагностика</w:t>
            </w:r>
          </w:p>
        </w:tc>
        <w:tc>
          <w:tcPr>
            <w:tcW w:w="6618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0A3F1B8" w14:textId="7688A715" w:rsidR="007D6EAF" w:rsidRPr="004946FA" w:rsidRDefault="007D6EAF" w:rsidP="00A22B7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Экран настроения по результатам мероприятий и дел лагеря.</w:t>
            </w:r>
          </w:p>
          <w:p w14:paraId="737ED493" w14:textId="34C95EA8" w:rsidR="00355358" w:rsidRPr="004946FA" w:rsidRDefault="00355358" w:rsidP="00A22B7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 xml:space="preserve">Экран «Мне </w:t>
            </w:r>
            <w:proofErr w:type="gramStart"/>
            <w:r w:rsidRPr="004946FA">
              <w:rPr>
                <w:color w:val="auto"/>
                <w:szCs w:val="28"/>
              </w:rPr>
              <w:t>понравилось</w:t>
            </w:r>
            <w:proofErr w:type="gramEnd"/>
            <w:r w:rsidRPr="004946FA">
              <w:rPr>
                <w:color w:val="auto"/>
                <w:szCs w:val="28"/>
              </w:rPr>
              <w:t>/ не понравилось», «Я научился»</w:t>
            </w:r>
            <w:r w:rsidR="000741A3" w:rsidRPr="004946FA">
              <w:rPr>
                <w:color w:val="auto"/>
                <w:szCs w:val="28"/>
              </w:rPr>
              <w:t>, «Я участвовал»</w:t>
            </w:r>
          </w:p>
          <w:p w14:paraId="4C7CD33E" w14:textId="77777777" w:rsidR="007D6EAF" w:rsidRPr="004946FA" w:rsidRDefault="007D6EAF" w:rsidP="00A22B7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  <w:tr w:rsidR="007D6EAF" w:rsidRPr="004946FA" w14:paraId="363B8B1A" w14:textId="77777777" w:rsidTr="007D6EAF">
        <w:trPr>
          <w:tblCellSpacing w:w="15" w:type="dxa"/>
        </w:trPr>
        <w:tc>
          <w:tcPr>
            <w:tcW w:w="2284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14:paraId="61C1985D" w14:textId="77777777" w:rsidR="007D6EAF" w:rsidRPr="004946FA" w:rsidRDefault="007D6EAF" w:rsidP="00A22B7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Итоговая</w:t>
            </w:r>
          </w:p>
          <w:p w14:paraId="5AFF1BFF" w14:textId="77777777" w:rsidR="007D6EAF" w:rsidRPr="004946FA" w:rsidRDefault="007D6EAF" w:rsidP="00A22B7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диагностика</w:t>
            </w:r>
          </w:p>
        </w:tc>
        <w:tc>
          <w:tcPr>
            <w:tcW w:w="6618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07E1FB47" w14:textId="77777777" w:rsidR="007D6EAF" w:rsidRPr="004946FA" w:rsidRDefault="007D6EAF" w:rsidP="00A22B7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Анкетирование.</w:t>
            </w:r>
          </w:p>
          <w:p w14:paraId="03718D04" w14:textId="77777777" w:rsidR="007D6EAF" w:rsidRPr="004946FA" w:rsidRDefault="007D6EAF" w:rsidP="00A22B7B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Беседы в отрядах.</w:t>
            </w:r>
          </w:p>
        </w:tc>
      </w:tr>
    </w:tbl>
    <w:p w14:paraId="25542436" w14:textId="77777777" w:rsidR="007D6EAF" w:rsidRPr="004946FA" w:rsidRDefault="007D6EAF" w:rsidP="00A22B7B">
      <w:pPr>
        <w:spacing w:line="240" w:lineRule="auto"/>
        <w:ind w:firstLine="403"/>
        <w:jc w:val="center"/>
        <w:rPr>
          <w:b/>
          <w:color w:val="auto"/>
          <w:szCs w:val="28"/>
        </w:rPr>
      </w:pPr>
    </w:p>
    <w:p w14:paraId="27E97477" w14:textId="77777777" w:rsidR="0037683E" w:rsidRPr="004946FA" w:rsidRDefault="0037683E" w:rsidP="00A22B7B">
      <w:pPr>
        <w:spacing w:line="240" w:lineRule="auto"/>
        <w:ind w:firstLine="403"/>
        <w:jc w:val="center"/>
        <w:rPr>
          <w:b/>
          <w:color w:val="auto"/>
          <w:szCs w:val="28"/>
        </w:rPr>
      </w:pPr>
      <w:r w:rsidRPr="004946FA">
        <w:rPr>
          <w:b/>
          <w:color w:val="auto"/>
          <w:szCs w:val="28"/>
        </w:rPr>
        <w:t xml:space="preserve">Система </w:t>
      </w:r>
      <w:proofErr w:type="gramStart"/>
      <w:r w:rsidRPr="004946FA">
        <w:rPr>
          <w:b/>
          <w:color w:val="auto"/>
          <w:szCs w:val="28"/>
        </w:rPr>
        <w:t>контроля за</w:t>
      </w:r>
      <w:proofErr w:type="gramEnd"/>
      <w:r w:rsidRPr="004946FA">
        <w:rPr>
          <w:b/>
          <w:color w:val="auto"/>
          <w:szCs w:val="28"/>
        </w:rPr>
        <w:t xml:space="preserve"> реализацией программы</w:t>
      </w:r>
    </w:p>
    <w:p w14:paraId="4225C2E3" w14:textId="77777777" w:rsidR="0037683E" w:rsidRPr="004946FA" w:rsidRDefault="0037683E" w:rsidP="00A22B7B">
      <w:pPr>
        <w:spacing w:line="240" w:lineRule="auto"/>
        <w:ind w:right="-1" w:firstLine="403"/>
        <w:rPr>
          <w:color w:val="auto"/>
          <w:szCs w:val="28"/>
        </w:rPr>
      </w:pPr>
      <w:r w:rsidRPr="004946FA">
        <w:rPr>
          <w:color w:val="auto"/>
          <w:szCs w:val="28"/>
        </w:rPr>
        <w:t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</w:t>
      </w:r>
      <w:r w:rsidR="00136E67" w:rsidRPr="004946FA">
        <w:rPr>
          <w:color w:val="auto"/>
          <w:szCs w:val="28"/>
        </w:rPr>
        <w:t>.</w:t>
      </w:r>
    </w:p>
    <w:p w14:paraId="3DB24725" w14:textId="77777777" w:rsidR="0037683E" w:rsidRPr="004946FA" w:rsidRDefault="0037683E" w:rsidP="00A22B7B">
      <w:pPr>
        <w:spacing w:line="240" w:lineRule="auto"/>
        <w:ind w:right="-1" w:firstLine="403"/>
        <w:rPr>
          <w:b/>
          <w:color w:val="auto"/>
          <w:szCs w:val="28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1701"/>
        <w:gridCol w:w="1793"/>
        <w:gridCol w:w="1964"/>
      </w:tblGrid>
      <w:tr w:rsidR="00DD25AE" w:rsidRPr="004946FA" w14:paraId="1402AE2B" w14:textId="77777777" w:rsidTr="007D6E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379F" w14:textId="77777777" w:rsidR="0037683E" w:rsidRPr="004946FA" w:rsidRDefault="0037683E" w:rsidP="00A22B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946FA">
              <w:rPr>
                <w:rFonts w:ascii="Times New Roman" w:hAnsi="Times New Roman"/>
                <w:b/>
                <w:sz w:val="28"/>
                <w:szCs w:val="28"/>
              </w:rPr>
              <w:t>Содержание и цель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BF28" w14:textId="77777777" w:rsidR="0037683E" w:rsidRPr="004946FA" w:rsidRDefault="0037683E" w:rsidP="00A22B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946FA">
              <w:rPr>
                <w:rFonts w:ascii="Times New Roman" w:hAnsi="Times New Roman"/>
                <w:b/>
                <w:sz w:val="28"/>
                <w:szCs w:val="28"/>
              </w:rPr>
              <w:t>Методы</w:t>
            </w:r>
          </w:p>
          <w:p w14:paraId="5CAC26B0" w14:textId="77777777" w:rsidR="0037683E" w:rsidRPr="004946FA" w:rsidRDefault="0037683E" w:rsidP="00A22B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946FA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20E0" w14:textId="77777777" w:rsidR="0037683E" w:rsidRPr="004946FA" w:rsidRDefault="0037683E" w:rsidP="00A22B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946FA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14:paraId="03DB23A5" w14:textId="77777777" w:rsidR="0037683E" w:rsidRPr="004946FA" w:rsidRDefault="0037683E" w:rsidP="00A22B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946FA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247F" w14:textId="77777777" w:rsidR="0037683E" w:rsidRPr="004946FA" w:rsidRDefault="0037683E" w:rsidP="00A22B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946FA">
              <w:rPr>
                <w:rFonts w:ascii="Times New Roman" w:hAnsi="Times New Roman"/>
                <w:b/>
                <w:sz w:val="28"/>
                <w:szCs w:val="28"/>
              </w:rPr>
              <w:t>Кто</w:t>
            </w:r>
          </w:p>
          <w:p w14:paraId="72CBCE69" w14:textId="77777777" w:rsidR="0037683E" w:rsidRPr="004946FA" w:rsidRDefault="0037683E" w:rsidP="00A22B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946FA">
              <w:rPr>
                <w:rFonts w:ascii="Times New Roman" w:hAnsi="Times New Roman"/>
                <w:b/>
                <w:sz w:val="28"/>
                <w:szCs w:val="28"/>
              </w:rPr>
              <w:t>проверяет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8DC8" w14:textId="77777777" w:rsidR="0037683E" w:rsidRPr="004946FA" w:rsidRDefault="0037683E" w:rsidP="00A22B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946FA">
              <w:rPr>
                <w:rFonts w:ascii="Times New Roman" w:hAnsi="Times New Roman"/>
                <w:b/>
                <w:sz w:val="28"/>
                <w:szCs w:val="28"/>
              </w:rPr>
              <w:t>Выход</w:t>
            </w:r>
          </w:p>
          <w:p w14:paraId="02DDDA0C" w14:textId="77777777" w:rsidR="0037683E" w:rsidRPr="004946FA" w:rsidRDefault="0037683E" w:rsidP="00A22B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946FA">
              <w:rPr>
                <w:rFonts w:ascii="Times New Roman" w:hAnsi="Times New Roman"/>
                <w:b/>
                <w:sz w:val="28"/>
                <w:szCs w:val="28"/>
              </w:rPr>
              <w:t>на результат</w:t>
            </w:r>
          </w:p>
        </w:tc>
      </w:tr>
      <w:tr w:rsidR="00DD25AE" w:rsidRPr="004946FA" w14:paraId="0967B1ED" w14:textId="77777777" w:rsidTr="007D6E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56C1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Подготовка программы летнего оздоровительного лагеря с дневным пребыванием.</w:t>
            </w:r>
          </w:p>
          <w:p w14:paraId="4A6CFE42" w14:textId="77777777" w:rsidR="0037683E" w:rsidRPr="004946FA" w:rsidRDefault="0037683E" w:rsidP="00A22B7B">
            <w:pPr>
              <w:spacing w:line="240" w:lineRule="auto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  <w:u w:val="single"/>
              </w:rPr>
              <w:t>Цель</w:t>
            </w:r>
            <w:r w:rsidRPr="004946FA">
              <w:rPr>
                <w:color w:val="auto"/>
                <w:szCs w:val="28"/>
              </w:rPr>
              <w:t xml:space="preserve">: проверить качество написания </w:t>
            </w:r>
            <w:r w:rsidRPr="004946FA">
              <w:rPr>
                <w:color w:val="auto"/>
                <w:szCs w:val="28"/>
              </w:rPr>
              <w:lastRenderedPageBreak/>
              <w:t>программы, её соответствие основным направлениям работы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0324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lastRenderedPageBreak/>
              <w:t>Соответствие программы методическим рекомендациям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5BC3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Январь -</w:t>
            </w:r>
          </w:p>
          <w:p w14:paraId="2CD91FF5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Февраль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C4DC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 xml:space="preserve">Зам. директора </w:t>
            </w:r>
          </w:p>
          <w:p w14:paraId="78ABF101" w14:textId="77777777" w:rsidR="0037683E" w:rsidRPr="004946FA" w:rsidRDefault="0037683E" w:rsidP="00A22B7B">
            <w:pPr>
              <w:spacing w:line="240" w:lineRule="auto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 xml:space="preserve">по ВР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9F55" w14:textId="77777777" w:rsidR="00934B3D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 xml:space="preserve">Защита </w:t>
            </w:r>
            <w:proofErr w:type="spellStart"/>
            <w:proofErr w:type="gramStart"/>
            <w:r w:rsidRPr="004946FA">
              <w:rPr>
                <w:color w:val="auto"/>
                <w:szCs w:val="28"/>
              </w:rPr>
              <w:t>програм</w:t>
            </w:r>
            <w:proofErr w:type="spellEnd"/>
            <w:r w:rsidR="00D117A6" w:rsidRPr="004946FA">
              <w:rPr>
                <w:color w:val="auto"/>
                <w:szCs w:val="28"/>
              </w:rPr>
              <w:t>-мы</w:t>
            </w:r>
            <w:proofErr w:type="gramEnd"/>
          </w:p>
          <w:p w14:paraId="5E727657" w14:textId="77777777" w:rsidR="00934B3D" w:rsidRPr="004946FA" w:rsidRDefault="0037683E" w:rsidP="00A22B7B">
            <w:pPr>
              <w:spacing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на педагоги</w:t>
            </w:r>
          </w:p>
          <w:p w14:paraId="6832C830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proofErr w:type="spellStart"/>
            <w:r w:rsidRPr="004946FA">
              <w:rPr>
                <w:color w:val="auto"/>
                <w:szCs w:val="28"/>
              </w:rPr>
              <w:t>ческом</w:t>
            </w:r>
            <w:proofErr w:type="spellEnd"/>
            <w:r w:rsidRPr="004946FA">
              <w:rPr>
                <w:color w:val="auto"/>
                <w:szCs w:val="28"/>
              </w:rPr>
              <w:t xml:space="preserve"> </w:t>
            </w:r>
            <w:proofErr w:type="gramStart"/>
            <w:r w:rsidRPr="004946FA">
              <w:rPr>
                <w:color w:val="auto"/>
                <w:szCs w:val="28"/>
              </w:rPr>
              <w:t>совете</w:t>
            </w:r>
            <w:proofErr w:type="gramEnd"/>
          </w:p>
          <w:p w14:paraId="7F36B871" w14:textId="77777777" w:rsidR="00136E67" w:rsidRPr="004946FA" w:rsidRDefault="00136E67" w:rsidP="00A22B7B">
            <w:pPr>
              <w:spacing w:line="240" w:lineRule="auto"/>
              <w:ind w:firstLine="403"/>
              <w:jc w:val="left"/>
              <w:rPr>
                <w:color w:val="auto"/>
                <w:szCs w:val="28"/>
              </w:rPr>
            </w:pPr>
          </w:p>
          <w:p w14:paraId="714ED38A" w14:textId="77777777" w:rsidR="00136E67" w:rsidRPr="004946FA" w:rsidRDefault="00136E67" w:rsidP="00A22B7B">
            <w:pPr>
              <w:spacing w:line="240" w:lineRule="auto"/>
              <w:ind w:firstLine="403"/>
              <w:jc w:val="left"/>
              <w:rPr>
                <w:color w:val="auto"/>
                <w:szCs w:val="28"/>
              </w:rPr>
            </w:pPr>
          </w:p>
          <w:p w14:paraId="78164526" w14:textId="77777777" w:rsidR="00136E67" w:rsidRPr="004946FA" w:rsidRDefault="00136E67" w:rsidP="00A22B7B">
            <w:pPr>
              <w:spacing w:line="240" w:lineRule="auto"/>
              <w:ind w:firstLine="403"/>
              <w:jc w:val="left"/>
              <w:rPr>
                <w:color w:val="auto"/>
                <w:szCs w:val="28"/>
              </w:rPr>
            </w:pPr>
          </w:p>
        </w:tc>
      </w:tr>
      <w:tr w:rsidR="00DD25AE" w:rsidRPr="004946FA" w14:paraId="18BF8842" w14:textId="77777777" w:rsidTr="007D6E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92F5" w14:textId="77777777" w:rsidR="0037683E" w:rsidRPr="004946FA" w:rsidRDefault="0037683E" w:rsidP="00A22B7B">
            <w:pPr>
              <w:spacing w:line="240" w:lineRule="auto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lastRenderedPageBreak/>
              <w:t>Подбор кадров для работы  в  летнем  оздоровительном лагере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B43F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Предварительный план-прогноз по  расстановке  педагогических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964C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Февраль-</w:t>
            </w:r>
          </w:p>
          <w:p w14:paraId="3ACCD167" w14:textId="77777777" w:rsidR="0037683E" w:rsidRPr="004946FA" w:rsidRDefault="0037683E" w:rsidP="00A22B7B">
            <w:pPr>
              <w:spacing w:line="240" w:lineRule="auto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Март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368E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Директор школы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D321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Собеседование</w:t>
            </w:r>
          </w:p>
        </w:tc>
      </w:tr>
      <w:tr w:rsidR="00DD25AE" w:rsidRPr="004946FA" w14:paraId="2AAED4D5" w14:textId="77777777" w:rsidTr="007D6E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1BC7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 xml:space="preserve">Подготовка и организация работы летнего оздоровительного лагеря с дневным пребыванием. </w:t>
            </w:r>
            <w:r w:rsidRPr="004946FA">
              <w:rPr>
                <w:color w:val="auto"/>
                <w:szCs w:val="28"/>
                <w:u w:val="single"/>
              </w:rPr>
              <w:t>Цель</w:t>
            </w:r>
            <w:r w:rsidRPr="004946FA">
              <w:rPr>
                <w:color w:val="auto"/>
                <w:szCs w:val="28"/>
              </w:rPr>
              <w:t>: создание условий для полноценного летнего отдыха учащихся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65EE" w14:textId="77777777" w:rsidR="0037683E" w:rsidRPr="004946FA" w:rsidRDefault="0037683E" w:rsidP="00A22B7B">
            <w:pPr>
              <w:spacing w:line="240" w:lineRule="auto"/>
              <w:ind w:firstLine="403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Анкетирование учащихся и родителей, с целью выявления потребностей и интересов при планировании работы летнего оздоровительного лагеря с дневным пребыванием.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1DA0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Апрель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89E2" w14:textId="1975C0B9" w:rsidR="0037683E" w:rsidRPr="004946FA" w:rsidRDefault="0037683E" w:rsidP="005B78C5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Зам. директора по ВР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6E1C" w14:textId="77777777" w:rsidR="0037683E" w:rsidRPr="004946FA" w:rsidRDefault="0037683E" w:rsidP="005B78C5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 xml:space="preserve">Совещание при директоре; МО </w:t>
            </w:r>
            <w:proofErr w:type="spellStart"/>
            <w:r w:rsidRPr="004946FA">
              <w:rPr>
                <w:color w:val="auto"/>
                <w:szCs w:val="28"/>
              </w:rPr>
              <w:t>кл</w:t>
            </w:r>
            <w:proofErr w:type="gramStart"/>
            <w:r w:rsidRPr="004946FA">
              <w:rPr>
                <w:color w:val="auto"/>
                <w:szCs w:val="28"/>
              </w:rPr>
              <w:t>.р</w:t>
            </w:r>
            <w:proofErr w:type="gramEnd"/>
            <w:r w:rsidRPr="004946FA">
              <w:rPr>
                <w:color w:val="auto"/>
                <w:szCs w:val="28"/>
              </w:rPr>
              <w:t>ук</w:t>
            </w:r>
            <w:proofErr w:type="spellEnd"/>
          </w:p>
        </w:tc>
      </w:tr>
      <w:tr w:rsidR="00DD25AE" w:rsidRPr="004946FA" w14:paraId="0A7DF42D" w14:textId="77777777" w:rsidTr="007D6E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ACC0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 xml:space="preserve">Подготовка и организация работы летнего оздоровительного лагеря с дневным </w:t>
            </w:r>
            <w:r w:rsidRPr="004946FA">
              <w:rPr>
                <w:color w:val="auto"/>
                <w:szCs w:val="28"/>
              </w:rPr>
              <w:lastRenderedPageBreak/>
              <w:t xml:space="preserve">пребыванием. </w:t>
            </w:r>
            <w:r w:rsidRPr="004946FA">
              <w:rPr>
                <w:color w:val="auto"/>
                <w:szCs w:val="28"/>
                <w:u w:val="single"/>
              </w:rPr>
              <w:t>Цель</w:t>
            </w:r>
            <w:r w:rsidRPr="004946FA">
              <w:rPr>
                <w:color w:val="auto"/>
                <w:szCs w:val="28"/>
              </w:rPr>
              <w:t>: создание условий для полноценного летнего отдыха учащихся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EC28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lastRenderedPageBreak/>
              <w:t>Расстанов</w:t>
            </w:r>
            <w:r w:rsidR="00934B3D" w:rsidRPr="004946FA">
              <w:rPr>
                <w:color w:val="auto"/>
                <w:szCs w:val="28"/>
              </w:rPr>
              <w:t>ка</w:t>
            </w:r>
            <w:r w:rsidRPr="004946FA">
              <w:rPr>
                <w:color w:val="auto"/>
                <w:szCs w:val="28"/>
              </w:rPr>
              <w:t xml:space="preserve"> педагогических кадров и планирование </w:t>
            </w:r>
            <w:r w:rsidRPr="004946FA">
              <w:rPr>
                <w:color w:val="auto"/>
                <w:szCs w:val="28"/>
              </w:rPr>
              <w:lastRenderedPageBreak/>
              <w:t>воспитательной работы с детьми. Подготовка документации по организации работы летнего оздоровительного лагеря с дневным пребыванием.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B363" w14:textId="77777777" w:rsidR="0037683E" w:rsidRPr="004946FA" w:rsidRDefault="0037683E" w:rsidP="00A22B7B">
            <w:pPr>
              <w:spacing w:line="240" w:lineRule="auto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lastRenderedPageBreak/>
              <w:t>Май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DCA4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 xml:space="preserve">Зам. директора </w:t>
            </w:r>
          </w:p>
          <w:p w14:paraId="7F056D32" w14:textId="77777777" w:rsidR="0037683E" w:rsidRPr="004946FA" w:rsidRDefault="0037683E" w:rsidP="00A22B7B">
            <w:pPr>
              <w:spacing w:line="240" w:lineRule="auto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по ВР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0D67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Совещание при директоре</w:t>
            </w:r>
          </w:p>
        </w:tc>
      </w:tr>
      <w:tr w:rsidR="00DD25AE" w:rsidRPr="004946FA" w14:paraId="01F180C2" w14:textId="77777777" w:rsidTr="007D6E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07F7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proofErr w:type="gramStart"/>
            <w:r w:rsidRPr="004946FA">
              <w:rPr>
                <w:color w:val="auto"/>
                <w:szCs w:val="28"/>
              </w:rPr>
              <w:lastRenderedPageBreak/>
              <w:t>Контроль за</w:t>
            </w:r>
            <w:proofErr w:type="gramEnd"/>
            <w:r w:rsidRPr="004946FA">
              <w:rPr>
                <w:color w:val="auto"/>
                <w:szCs w:val="28"/>
              </w:rPr>
              <w:t xml:space="preserve"> работой летнего оздоровительного лагеря с дневным пребыванием. </w:t>
            </w:r>
          </w:p>
          <w:p w14:paraId="17F74941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  <w:u w:val="single"/>
              </w:rPr>
              <w:t>Цель</w:t>
            </w:r>
            <w:r w:rsidRPr="004946FA">
              <w:rPr>
                <w:color w:val="auto"/>
                <w:szCs w:val="28"/>
              </w:rPr>
              <w:t xml:space="preserve">: проверить содержание и уровень проведения оздоровительной и воспитательной работы в оздоровительном лагере.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F0C6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Проверка документации летнего оздоровительного лагеря с дневным пребыванием. Опрос и анкетирование воспитанников.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8B36" w14:textId="77777777" w:rsidR="0037683E" w:rsidRPr="004946FA" w:rsidRDefault="0027576F" w:rsidP="00A22B7B">
            <w:pPr>
              <w:spacing w:line="240" w:lineRule="auto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Июнь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61B2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 xml:space="preserve">Зам. директора </w:t>
            </w:r>
          </w:p>
          <w:p w14:paraId="7503C3A6" w14:textId="77777777" w:rsidR="0037683E" w:rsidRPr="004946FA" w:rsidRDefault="0037683E" w:rsidP="00A22B7B">
            <w:pPr>
              <w:spacing w:line="240" w:lineRule="auto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по ВР,</w:t>
            </w:r>
          </w:p>
          <w:p w14:paraId="2C75BD47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 xml:space="preserve">начальник </w:t>
            </w:r>
          </w:p>
          <w:p w14:paraId="3BEB1DF1" w14:textId="77777777" w:rsidR="0037683E" w:rsidRPr="004946FA" w:rsidRDefault="0037683E" w:rsidP="00A22B7B">
            <w:pPr>
              <w:spacing w:line="240" w:lineRule="auto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лагеря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7586" w14:textId="77777777" w:rsidR="0037683E" w:rsidRPr="004946FA" w:rsidRDefault="0037683E" w:rsidP="00A22B7B">
            <w:pPr>
              <w:spacing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Совещание при директоре</w:t>
            </w:r>
          </w:p>
        </w:tc>
      </w:tr>
      <w:tr w:rsidR="00DD25AE" w:rsidRPr="004946FA" w14:paraId="79EC511C" w14:textId="77777777" w:rsidTr="007D6EAF">
        <w:trPr>
          <w:trHeight w:val="11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353F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proofErr w:type="gramStart"/>
            <w:r w:rsidRPr="004946FA">
              <w:rPr>
                <w:color w:val="auto"/>
                <w:szCs w:val="28"/>
              </w:rPr>
              <w:t>Контроль за</w:t>
            </w:r>
            <w:proofErr w:type="gramEnd"/>
            <w:r w:rsidRPr="004946FA">
              <w:rPr>
                <w:color w:val="auto"/>
                <w:szCs w:val="28"/>
              </w:rPr>
              <w:t xml:space="preserve"> организацией деятельности летнего оздоровительного лагеря с дневным пребыванием.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7027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Опрос и анкетирование воспитанников. Посещение занятий.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76D7" w14:textId="77777777" w:rsidR="0037683E" w:rsidRPr="004946FA" w:rsidRDefault="0027576F" w:rsidP="00A22B7B">
            <w:pPr>
              <w:spacing w:line="240" w:lineRule="auto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Июнь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D484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 xml:space="preserve">Зам. директора </w:t>
            </w:r>
          </w:p>
          <w:p w14:paraId="537FD7EB" w14:textId="77777777" w:rsidR="0037683E" w:rsidRPr="004946FA" w:rsidRDefault="0037683E" w:rsidP="00A22B7B">
            <w:pPr>
              <w:spacing w:line="240" w:lineRule="auto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по ВР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37E6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Справка,  анализ  работы</w:t>
            </w:r>
          </w:p>
        </w:tc>
      </w:tr>
      <w:tr w:rsidR="00DD25AE" w:rsidRPr="004946FA" w14:paraId="2E2E5906" w14:textId="77777777" w:rsidTr="007D6E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A836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 xml:space="preserve">Анализ </w:t>
            </w:r>
            <w:r w:rsidRPr="004946FA">
              <w:rPr>
                <w:color w:val="auto"/>
                <w:szCs w:val="28"/>
              </w:rPr>
              <w:lastRenderedPageBreak/>
              <w:t>работы летнего оздоровительного лагеря с дневным пребывание</w:t>
            </w:r>
            <w:r w:rsidR="007D6EAF" w:rsidRPr="004946FA">
              <w:rPr>
                <w:color w:val="auto"/>
                <w:szCs w:val="28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285D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lastRenderedPageBreak/>
              <w:t xml:space="preserve">Проверка </w:t>
            </w:r>
            <w:r w:rsidRPr="004946FA">
              <w:rPr>
                <w:color w:val="auto"/>
                <w:szCs w:val="28"/>
              </w:rPr>
              <w:lastRenderedPageBreak/>
              <w:t>документации. Анкетирование воспитанников и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3E4B" w14:textId="77777777" w:rsidR="0037683E" w:rsidRPr="004946FA" w:rsidRDefault="00934B3D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lastRenderedPageBreak/>
              <w:t>А</w:t>
            </w:r>
            <w:r w:rsidR="0037683E" w:rsidRPr="004946FA">
              <w:rPr>
                <w:color w:val="auto"/>
                <w:szCs w:val="28"/>
              </w:rPr>
              <w:t>вгуст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9A2B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 xml:space="preserve">Зам. </w:t>
            </w:r>
            <w:r w:rsidRPr="004946FA">
              <w:rPr>
                <w:color w:val="auto"/>
                <w:szCs w:val="28"/>
              </w:rPr>
              <w:lastRenderedPageBreak/>
              <w:t>директора</w:t>
            </w:r>
          </w:p>
          <w:p w14:paraId="199C0BB6" w14:textId="77777777" w:rsidR="0037683E" w:rsidRPr="004946FA" w:rsidRDefault="0037683E" w:rsidP="00A22B7B">
            <w:pPr>
              <w:spacing w:line="240" w:lineRule="auto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по ВР,</w:t>
            </w:r>
          </w:p>
          <w:p w14:paraId="1279FF6A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начальник</w:t>
            </w:r>
          </w:p>
          <w:p w14:paraId="6D48451F" w14:textId="77777777" w:rsidR="0037683E" w:rsidRPr="004946FA" w:rsidRDefault="0037683E" w:rsidP="00A22B7B">
            <w:pPr>
              <w:spacing w:line="240" w:lineRule="auto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t>лагеря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9846" w14:textId="77777777" w:rsidR="0037683E" w:rsidRPr="004946FA" w:rsidRDefault="0037683E" w:rsidP="00A22B7B">
            <w:pPr>
              <w:spacing w:line="240" w:lineRule="auto"/>
              <w:ind w:firstLine="0"/>
              <w:jc w:val="left"/>
              <w:rPr>
                <w:color w:val="auto"/>
                <w:szCs w:val="28"/>
              </w:rPr>
            </w:pPr>
            <w:r w:rsidRPr="004946FA">
              <w:rPr>
                <w:color w:val="auto"/>
                <w:szCs w:val="28"/>
              </w:rPr>
              <w:lastRenderedPageBreak/>
              <w:t>Педагогич</w:t>
            </w:r>
            <w:r w:rsidRPr="004946FA">
              <w:rPr>
                <w:color w:val="auto"/>
                <w:szCs w:val="28"/>
              </w:rPr>
              <w:lastRenderedPageBreak/>
              <w:t>еский совет</w:t>
            </w:r>
          </w:p>
        </w:tc>
      </w:tr>
    </w:tbl>
    <w:p w14:paraId="4319F95F" w14:textId="236172C8" w:rsidR="0037683E" w:rsidRPr="004946FA" w:rsidRDefault="0037683E" w:rsidP="0053294D">
      <w:pPr>
        <w:pStyle w:val="a9"/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56808235" w14:textId="77777777" w:rsidR="00B71FA6" w:rsidRPr="004946FA" w:rsidRDefault="00B71FA6" w:rsidP="00A22B7B">
      <w:pPr>
        <w:spacing w:after="0" w:line="240" w:lineRule="auto"/>
        <w:ind w:left="0" w:firstLine="403"/>
        <w:contextualSpacing/>
        <w:jc w:val="center"/>
        <w:rPr>
          <w:b/>
          <w:color w:val="auto"/>
          <w:szCs w:val="28"/>
        </w:rPr>
      </w:pPr>
    </w:p>
    <w:p w14:paraId="1B101D26" w14:textId="77777777" w:rsidR="00B71FA6" w:rsidRPr="004946FA" w:rsidRDefault="00B71FA6" w:rsidP="00A22B7B">
      <w:pPr>
        <w:spacing w:after="0" w:line="240" w:lineRule="auto"/>
        <w:ind w:left="0" w:firstLine="403"/>
        <w:contextualSpacing/>
        <w:jc w:val="center"/>
        <w:rPr>
          <w:b/>
          <w:color w:val="auto"/>
          <w:szCs w:val="28"/>
        </w:rPr>
      </w:pPr>
    </w:p>
    <w:p w14:paraId="543AF1E0" w14:textId="77777777" w:rsidR="007858CA" w:rsidRPr="004946FA" w:rsidRDefault="007858CA" w:rsidP="00A22B7B">
      <w:pPr>
        <w:pStyle w:val="1"/>
        <w:keepLines w:val="0"/>
        <w:tabs>
          <w:tab w:val="num" w:pos="432"/>
        </w:tabs>
        <w:spacing w:after="0" w:line="240" w:lineRule="auto"/>
        <w:ind w:left="432" w:right="0" w:firstLine="403"/>
        <w:rPr>
          <w:color w:val="auto"/>
          <w:szCs w:val="28"/>
        </w:rPr>
      </w:pPr>
      <w:r w:rsidRPr="004946FA">
        <w:rPr>
          <w:color w:val="auto"/>
          <w:szCs w:val="28"/>
        </w:rPr>
        <w:t xml:space="preserve">Список </w:t>
      </w:r>
      <w:r w:rsidR="00531B60" w:rsidRPr="004946FA">
        <w:rPr>
          <w:color w:val="auto"/>
          <w:szCs w:val="28"/>
        </w:rPr>
        <w:t xml:space="preserve">используемой </w:t>
      </w:r>
      <w:r w:rsidRPr="004946FA">
        <w:rPr>
          <w:color w:val="auto"/>
          <w:szCs w:val="28"/>
        </w:rPr>
        <w:t>литературы:</w:t>
      </w:r>
    </w:p>
    <w:p w14:paraId="745E0B9E" w14:textId="77777777" w:rsidR="007858CA" w:rsidRPr="004946FA" w:rsidRDefault="007858CA" w:rsidP="00A22B7B">
      <w:pPr>
        <w:spacing w:line="240" w:lineRule="auto"/>
        <w:ind w:left="360" w:firstLine="403"/>
        <w:rPr>
          <w:color w:val="auto"/>
          <w:szCs w:val="28"/>
        </w:rPr>
      </w:pPr>
    </w:p>
    <w:p w14:paraId="56F0A628" w14:textId="77777777" w:rsidR="00795F65" w:rsidRPr="004946FA" w:rsidRDefault="00795F65" w:rsidP="00EC4C1E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946FA">
        <w:rPr>
          <w:rFonts w:ascii="Times New Roman" w:hAnsi="Times New Roman"/>
          <w:sz w:val="28"/>
          <w:szCs w:val="28"/>
        </w:rPr>
        <w:t>Архарова</w:t>
      </w:r>
      <w:proofErr w:type="spellEnd"/>
      <w:r w:rsidRPr="004946FA">
        <w:rPr>
          <w:rFonts w:ascii="Times New Roman" w:hAnsi="Times New Roman"/>
          <w:sz w:val="28"/>
          <w:szCs w:val="28"/>
        </w:rPr>
        <w:t xml:space="preserve"> Л.И. Сценарии праздников, классных часов, игр, развлечений. – М.: Центр «Педагогический поиск», 2010</w:t>
      </w:r>
    </w:p>
    <w:p w14:paraId="69232CD0" w14:textId="77777777" w:rsidR="00795F65" w:rsidRPr="004946FA" w:rsidRDefault="00795F65" w:rsidP="00EC4C1E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>Губина Е. А. Летний оздоровительный лагерь (нормативно-правовая база).- Волгоград: Учитель, 2014г.</w:t>
      </w:r>
    </w:p>
    <w:p w14:paraId="72B0D691" w14:textId="7657EFD9" w:rsidR="00B61F90" w:rsidRPr="004946FA" w:rsidRDefault="00795F65" w:rsidP="00EC4C1E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>Гузенко А.П. Как сделать отдых детей незабываемым праздником. - Волгоград: Учитель, 2011</w:t>
      </w:r>
    </w:p>
    <w:p w14:paraId="64BA3A60" w14:textId="2C691449" w:rsidR="008810E8" w:rsidRPr="004946FA" w:rsidRDefault="00B61F90" w:rsidP="00EC4C1E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>Детский отдых</w:t>
      </w:r>
      <w:proofErr w:type="gramStart"/>
      <w:r w:rsidRPr="004946FA">
        <w:rPr>
          <w:rFonts w:ascii="Times New Roman" w:hAnsi="Times New Roman"/>
          <w:sz w:val="28"/>
          <w:szCs w:val="28"/>
        </w:rPr>
        <w:t>.</w:t>
      </w:r>
      <w:proofErr w:type="gramEnd"/>
      <w:r w:rsidRPr="004946F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946FA">
        <w:rPr>
          <w:rFonts w:ascii="Times New Roman" w:hAnsi="Times New Roman"/>
          <w:sz w:val="28"/>
          <w:szCs w:val="28"/>
        </w:rPr>
        <w:t>р</w:t>
      </w:r>
      <w:proofErr w:type="gramEnd"/>
      <w:r w:rsidRPr="004946FA">
        <w:rPr>
          <w:rFonts w:ascii="Times New Roman" w:hAnsi="Times New Roman"/>
          <w:sz w:val="28"/>
          <w:szCs w:val="28"/>
        </w:rPr>
        <w:t>ф</w:t>
      </w:r>
      <w:proofErr w:type="spellEnd"/>
      <w:r w:rsidRPr="004946FA">
        <w:rPr>
          <w:rFonts w:ascii="Times New Roman" w:hAnsi="Times New Roman"/>
          <w:sz w:val="28"/>
          <w:szCs w:val="28"/>
        </w:rPr>
        <w:t xml:space="preserve">  </w:t>
      </w:r>
      <w:hyperlink r:id="rId9" w:history="1">
        <w:r w:rsidR="008810E8" w:rsidRPr="004946FA">
          <w:rPr>
            <w:rStyle w:val="af6"/>
            <w:rFonts w:ascii="Times New Roman" w:hAnsi="Times New Roman"/>
            <w:color w:val="auto"/>
            <w:sz w:val="28"/>
            <w:szCs w:val="28"/>
          </w:rPr>
          <w:t>https://fcdtk.ru</w:t>
        </w:r>
      </w:hyperlink>
    </w:p>
    <w:p w14:paraId="7F5F6083" w14:textId="0206A122" w:rsidR="008810E8" w:rsidRPr="004946FA" w:rsidRDefault="008810E8" w:rsidP="00EC4C1E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bCs/>
          <w:sz w:val="28"/>
          <w:szCs w:val="28"/>
        </w:rPr>
        <w:t>Игра – викторина «Знатоки Татарстана»</w:t>
      </w:r>
    </w:p>
    <w:p w14:paraId="72166AE0" w14:textId="77777777" w:rsidR="008810E8" w:rsidRPr="004946FA" w:rsidRDefault="008810E8" w:rsidP="00E87D8E">
      <w:pPr>
        <w:pStyle w:val="a3"/>
        <w:ind w:left="720"/>
        <w:rPr>
          <w:rStyle w:val="af6"/>
          <w:rFonts w:ascii="Times New Roman" w:hAnsi="Times New Roman"/>
          <w:color w:val="auto"/>
          <w:sz w:val="28"/>
          <w:szCs w:val="28"/>
        </w:rPr>
      </w:pPr>
      <w:hyperlink r:id="rId10" w:history="1">
        <w:r w:rsidRPr="004946FA">
          <w:rPr>
            <w:rStyle w:val="af6"/>
            <w:rFonts w:ascii="Times New Roman" w:hAnsi="Times New Roman"/>
            <w:color w:val="auto"/>
            <w:sz w:val="28"/>
            <w:szCs w:val="28"/>
          </w:rPr>
          <w:t>https://nsportal.ru/shkola/stsenarii-prazdnikov/library/2021/01/30/intellektualnaya-igra-znatoki-tatarstana</w:t>
        </w:r>
      </w:hyperlink>
    </w:p>
    <w:p w14:paraId="6A921C2D" w14:textId="5D7D9936" w:rsidR="008810E8" w:rsidRPr="004946FA" w:rsidRDefault="008810E8" w:rsidP="00EC4C1E">
      <w:pPr>
        <w:pStyle w:val="a3"/>
        <w:numPr>
          <w:ilvl w:val="0"/>
          <w:numId w:val="46"/>
        </w:numPr>
        <w:contextualSpacing/>
        <w:rPr>
          <w:rFonts w:ascii="Times New Roman" w:hAnsi="Times New Roman"/>
          <w:sz w:val="28"/>
          <w:szCs w:val="28"/>
          <w:u w:val="single"/>
        </w:rPr>
      </w:pPr>
      <w:r w:rsidRPr="004946FA">
        <w:rPr>
          <w:rFonts w:ascii="Times New Roman" w:hAnsi="Times New Roman"/>
          <w:bCs/>
          <w:sz w:val="28"/>
          <w:szCs w:val="28"/>
        </w:rPr>
        <w:t xml:space="preserve">Казахские народные игры </w:t>
      </w:r>
    </w:p>
    <w:p w14:paraId="024FE2FC" w14:textId="77777777" w:rsidR="008810E8" w:rsidRPr="004946FA" w:rsidRDefault="008810E8" w:rsidP="00E87D8E">
      <w:pPr>
        <w:pStyle w:val="a9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4946FA">
        <w:rPr>
          <w:rFonts w:ascii="Times New Roman" w:hAnsi="Times New Roman"/>
          <w:bCs/>
          <w:sz w:val="28"/>
          <w:szCs w:val="28"/>
        </w:rPr>
        <w:t xml:space="preserve">А) </w:t>
      </w:r>
      <w:hyperlink r:id="rId11" w:history="1">
        <w:r w:rsidRPr="004946FA">
          <w:rPr>
            <w:rStyle w:val="af6"/>
            <w:rFonts w:ascii="Times New Roman" w:hAnsi="Times New Roman"/>
            <w:bCs/>
            <w:color w:val="auto"/>
            <w:sz w:val="28"/>
            <w:szCs w:val="28"/>
          </w:rPr>
          <w:t>https://infourok.ru/kartoteka-kazahskih-nacionalnih-igr-501421.html</w:t>
        </w:r>
      </w:hyperlink>
    </w:p>
    <w:p w14:paraId="2F55455D" w14:textId="751739C8" w:rsidR="00B61F90" w:rsidRPr="004946FA" w:rsidRDefault="008810E8" w:rsidP="00E87D8E">
      <w:pPr>
        <w:pStyle w:val="a9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4946FA">
        <w:rPr>
          <w:rFonts w:ascii="Times New Roman" w:hAnsi="Times New Roman"/>
          <w:bCs/>
          <w:sz w:val="28"/>
          <w:szCs w:val="28"/>
        </w:rPr>
        <w:t>Б) https://multiurok.ru/files/sbornik-kazakhskikh-natsional-nykh-ighr.html</w:t>
      </w:r>
    </w:p>
    <w:p w14:paraId="5D4A630F" w14:textId="77777777" w:rsidR="00795F65" w:rsidRPr="004946FA" w:rsidRDefault="00795F65" w:rsidP="00EC4C1E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946FA">
        <w:rPr>
          <w:rFonts w:ascii="Times New Roman" w:hAnsi="Times New Roman"/>
          <w:sz w:val="28"/>
          <w:szCs w:val="28"/>
        </w:rPr>
        <w:t>Жиренко</w:t>
      </w:r>
      <w:proofErr w:type="spellEnd"/>
      <w:r w:rsidRPr="004946FA">
        <w:rPr>
          <w:rFonts w:ascii="Times New Roman" w:hAnsi="Times New Roman"/>
          <w:sz w:val="28"/>
          <w:szCs w:val="28"/>
        </w:rPr>
        <w:t xml:space="preserve"> О.Е. Я – гражданин России! – М.: ВАКО, 2008</w:t>
      </w:r>
    </w:p>
    <w:p w14:paraId="09C724E6" w14:textId="77777777" w:rsidR="00795F65" w:rsidRPr="004946FA" w:rsidRDefault="00795F65" w:rsidP="00EC4C1E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 xml:space="preserve">Козлова Ю.В., Ярошенко В.В., Туристский клуб школьников: Пособие для руководителя.- М.: ТЦ сфера, 2009. </w:t>
      </w:r>
    </w:p>
    <w:p w14:paraId="37DF34FE" w14:textId="77777777" w:rsidR="00795F65" w:rsidRPr="004946FA" w:rsidRDefault="00795F65" w:rsidP="00EC4C1E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 xml:space="preserve">Куликов В.М., </w:t>
      </w:r>
      <w:proofErr w:type="spellStart"/>
      <w:r w:rsidRPr="004946FA">
        <w:rPr>
          <w:rFonts w:ascii="Times New Roman" w:hAnsi="Times New Roman"/>
          <w:sz w:val="28"/>
          <w:szCs w:val="28"/>
        </w:rPr>
        <w:t>Ротштейн</w:t>
      </w:r>
      <w:proofErr w:type="spellEnd"/>
      <w:r w:rsidRPr="004946FA">
        <w:rPr>
          <w:rFonts w:ascii="Times New Roman" w:hAnsi="Times New Roman"/>
          <w:sz w:val="28"/>
          <w:szCs w:val="28"/>
        </w:rPr>
        <w:t xml:space="preserve"> Л.М., Школа туристских вожаков: Учеб</w:t>
      </w:r>
      <w:proofErr w:type="gramStart"/>
      <w:r w:rsidRPr="004946FA">
        <w:rPr>
          <w:rFonts w:ascii="Times New Roman" w:hAnsi="Times New Roman"/>
          <w:sz w:val="28"/>
          <w:szCs w:val="28"/>
        </w:rPr>
        <w:t>.-</w:t>
      </w:r>
      <w:proofErr w:type="gramEnd"/>
      <w:r w:rsidRPr="004946FA">
        <w:rPr>
          <w:rFonts w:ascii="Times New Roman" w:hAnsi="Times New Roman"/>
          <w:sz w:val="28"/>
          <w:szCs w:val="28"/>
        </w:rPr>
        <w:t xml:space="preserve">метод. пособие – М.: </w:t>
      </w:r>
      <w:proofErr w:type="spellStart"/>
      <w:r w:rsidRPr="004946FA">
        <w:rPr>
          <w:rFonts w:ascii="Times New Roman" w:hAnsi="Times New Roman"/>
          <w:sz w:val="28"/>
          <w:szCs w:val="28"/>
        </w:rPr>
        <w:t>Гуманит</w:t>
      </w:r>
      <w:proofErr w:type="spellEnd"/>
      <w:r w:rsidRPr="004946FA">
        <w:rPr>
          <w:rFonts w:ascii="Times New Roman" w:hAnsi="Times New Roman"/>
          <w:sz w:val="28"/>
          <w:szCs w:val="28"/>
        </w:rPr>
        <w:t xml:space="preserve">. ВЛАДОС, 1999. </w:t>
      </w:r>
    </w:p>
    <w:p w14:paraId="0900B8E9" w14:textId="77777777" w:rsidR="00795F65" w:rsidRPr="004946FA" w:rsidRDefault="00795F65" w:rsidP="00EC4C1E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 xml:space="preserve">Солнцеворот-99 или </w:t>
      </w:r>
      <w:proofErr w:type="spellStart"/>
      <w:r w:rsidRPr="004946FA">
        <w:rPr>
          <w:rFonts w:ascii="Times New Roman" w:hAnsi="Times New Roman"/>
          <w:sz w:val="28"/>
          <w:szCs w:val="28"/>
        </w:rPr>
        <w:t>Сварожий</w:t>
      </w:r>
      <w:proofErr w:type="spellEnd"/>
      <w:r w:rsidRPr="004946FA">
        <w:rPr>
          <w:rFonts w:ascii="Times New Roman" w:hAnsi="Times New Roman"/>
          <w:sz w:val="28"/>
          <w:szCs w:val="28"/>
        </w:rPr>
        <w:t xml:space="preserve"> круг: Настольная книга вожатого. – Н. Новгород: Нижегородский гуманитарный центр, </w:t>
      </w:r>
    </w:p>
    <w:p w14:paraId="6899C334" w14:textId="366B87CE" w:rsidR="00B61F90" w:rsidRPr="004946FA" w:rsidRDefault="00B61F90" w:rsidP="00EC4C1E">
      <w:pPr>
        <w:pStyle w:val="a9"/>
        <w:numPr>
          <w:ilvl w:val="0"/>
          <w:numId w:val="4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 xml:space="preserve">Программа оздоровительного лагеря </w:t>
      </w:r>
      <w:hyperlink r:id="rId12" w:history="1">
        <w:r w:rsidR="003F079C" w:rsidRPr="004946FA">
          <w:rPr>
            <w:rStyle w:val="af6"/>
            <w:rFonts w:ascii="Times New Roman" w:hAnsi="Times New Roman"/>
            <w:color w:val="auto"/>
            <w:sz w:val="28"/>
            <w:szCs w:val="28"/>
          </w:rPr>
          <w:t>https://multiurok.ru/index.php/files/programma-kanikuly-nashei-mechty-letnego-prishkoln.html</w:t>
        </w:r>
      </w:hyperlink>
    </w:p>
    <w:p w14:paraId="23863147" w14:textId="77777777" w:rsidR="00B61F90" w:rsidRPr="004946FA" w:rsidRDefault="00B61F90" w:rsidP="00EC4C1E">
      <w:pPr>
        <w:pStyle w:val="a9"/>
        <w:numPr>
          <w:ilvl w:val="0"/>
          <w:numId w:val="4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 xml:space="preserve">Программа оздоровительного лагеря </w:t>
      </w:r>
      <w:hyperlink r:id="rId13" w:history="1">
        <w:r w:rsidR="003F079C" w:rsidRPr="004946FA">
          <w:rPr>
            <w:rStyle w:val="af6"/>
            <w:rFonts w:ascii="Times New Roman" w:hAnsi="Times New Roman"/>
            <w:color w:val="auto"/>
            <w:sz w:val="28"/>
            <w:szCs w:val="28"/>
          </w:rPr>
          <w:t>http://www.eduportal44.ru/ostrov/Aleksandrovskoe/SiteAssets/SitePages/Лето%202020/Программа%20лагеря%202020.pdf</w:t>
        </w:r>
      </w:hyperlink>
    </w:p>
    <w:p w14:paraId="6F788232" w14:textId="6E1D483B" w:rsidR="00B61F90" w:rsidRPr="004946FA" w:rsidRDefault="00B61F90" w:rsidP="00EC4C1E">
      <w:pPr>
        <w:pStyle w:val="a9"/>
        <w:numPr>
          <w:ilvl w:val="0"/>
          <w:numId w:val="4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>Разработка программ для организации отдыха детей и  их оздоровления.</w:t>
      </w:r>
    </w:p>
    <w:p w14:paraId="449B4249" w14:textId="77777777" w:rsidR="00B61F90" w:rsidRPr="004946FA" w:rsidRDefault="00B61F90" w:rsidP="00E87D8E">
      <w:pPr>
        <w:pStyle w:val="a9"/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hyperlink r:id="rId14" w:history="1">
        <w:r w:rsidRPr="004946FA">
          <w:rPr>
            <w:rStyle w:val="af6"/>
            <w:rFonts w:ascii="Times New Roman" w:hAnsi="Times New Roman"/>
            <w:color w:val="auto"/>
            <w:sz w:val="28"/>
            <w:szCs w:val="28"/>
          </w:rPr>
          <w:t>https://307226.selcdn.ru/fcdo/unauth/91d1ad/ba8bff2d1dfcef3dbff5a105514d0ba8a792370c.pdf</w:t>
        </w:r>
      </w:hyperlink>
    </w:p>
    <w:p w14:paraId="290763E5" w14:textId="134ABC58" w:rsidR="00B61F90" w:rsidRPr="004946FA" w:rsidRDefault="00B61F90" w:rsidP="00EC4C1E">
      <w:pPr>
        <w:pStyle w:val="a9"/>
        <w:numPr>
          <w:ilvl w:val="0"/>
          <w:numId w:val="46"/>
        </w:num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946FA">
        <w:rPr>
          <w:rFonts w:ascii="Times New Roman" w:hAnsi="Times New Roman"/>
          <w:sz w:val="28"/>
          <w:szCs w:val="28"/>
        </w:rPr>
        <w:t>Сборник лучших программ летнего отдыха 2019</w:t>
      </w:r>
    </w:p>
    <w:p w14:paraId="15F49601" w14:textId="7B486B0D" w:rsidR="006608A4" w:rsidRPr="004946FA" w:rsidRDefault="00E956BE" w:rsidP="00E87D8E">
      <w:pPr>
        <w:pStyle w:val="a9"/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hyperlink r:id="rId15" w:history="1">
        <w:r w:rsidRPr="004946FA">
          <w:rPr>
            <w:rStyle w:val="af6"/>
            <w:rFonts w:ascii="Times New Roman" w:hAnsi="Times New Roman"/>
            <w:color w:val="auto"/>
            <w:sz w:val="28"/>
            <w:szCs w:val="28"/>
          </w:rPr>
          <w:t>https://cosmos.68edu.ru/wp-content/uploads/2021/01/Сборник-лучших-программ-летнего-отдыха-2019.pdf</w:t>
        </w:r>
      </w:hyperlink>
    </w:p>
    <w:p w14:paraId="4DC3F1C5" w14:textId="77777777" w:rsidR="00E956BE" w:rsidRPr="004946FA" w:rsidRDefault="00E956BE" w:rsidP="00EC4C1E">
      <w:pPr>
        <w:pStyle w:val="a9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4946FA">
        <w:rPr>
          <w:rFonts w:ascii="Times New Roman" w:hAnsi="Times New Roman"/>
          <w:bCs/>
          <w:sz w:val="28"/>
          <w:szCs w:val="28"/>
        </w:rPr>
        <w:t>Таджикские национальные игры</w:t>
      </w:r>
    </w:p>
    <w:p w14:paraId="40F4D0F1" w14:textId="711EE788" w:rsidR="00E956BE" w:rsidRPr="004946FA" w:rsidRDefault="00E956BE" w:rsidP="00E87D8E">
      <w:pPr>
        <w:pStyle w:val="a9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4946FA">
        <w:rPr>
          <w:rFonts w:ascii="Times New Roman" w:hAnsi="Times New Roman"/>
          <w:bCs/>
          <w:sz w:val="28"/>
          <w:szCs w:val="28"/>
        </w:rPr>
        <w:t xml:space="preserve">А) </w:t>
      </w:r>
      <w:hyperlink r:id="rId16" w:history="1">
        <w:r w:rsidRPr="004946FA">
          <w:rPr>
            <w:rStyle w:val="af6"/>
            <w:rFonts w:ascii="Times New Roman" w:hAnsi="Times New Roman"/>
            <w:bCs/>
            <w:color w:val="auto"/>
            <w:sz w:val="28"/>
            <w:szCs w:val="28"/>
          </w:rPr>
          <w:t>http://ма-лень-кая-страна.рф/index.php/podvizhnye-i-malopodvizhnye-igry/podvizhnye-igry-narodov-mira/8680-tadzhikskie-narodnye-igry</w:t>
        </w:r>
      </w:hyperlink>
    </w:p>
    <w:p w14:paraId="68931DD5" w14:textId="00E66E25" w:rsidR="00B61F90" w:rsidRPr="004946FA" w:rsidRDefault="00B61F90" w:rsidP="00EC4C1E">
      <w:pPr>
        <w:pStyle w:val="a9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4946FA">
        <w:rPr>
          <w:rFonts w:ascii="Times New Roman" w:hAnsi="Times New Roman"/>
          <w:bCs/>
          <w:sz w:val="28"/>
          <w:szCs w:val="28"/>
        </w:rPr>
        <w:t>Татарские народные игры</w:t>
      </w:r>
    </w:p>
    <w:p w14:paraId="6EEC5E40" w14:textId="77777777" w:rsidR="00B61F90" w:rsidRPr="004946FA" w:rsidRDefault="00B61F90" w:rsidP="00E87D8E">
      <w:pPr>
        <w:pStyle w:val="a9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4946FA">
        <w:rPr>
          <w:rFonts w:ascii="Times New Roman" w:hAnsi="Times New Roman"/>
          <w:bCs/>
          <w:sz w:val="28"/>
          <w:szCs w:val="28"/>
        </w:rPr>
        <w:t xml:space="preserve">А) </w:t>
      </w:r>
      <w:hyperlink r:id="rId17" w:history="1">
        <w:r w:rsidRPr="004946FA">
          <w:rPr>
            <w:rStyle w:val="af6"/>
            <w:rFonts w:ascii="Times New Roman" w:hAnsi="Times New Roman"/>
            <w:bCs/>
            <w:color w:val="auto"/>
            <w:sz w:val="28"/>
            <w:szCs w:val="28"/>
          </w:rPr>
          <w:t>https://nsportal.ru/detskiy-sad/zdorovyy-obraz-zhizni/2016/09/02/tatarskie-natsionalnye-igry</w:t>
        </w:r>
      </w:hyperlink>
    </w:p>
    <w:p w14:paraId="7CE8B056" w14:textId="77777777" w:rsidR="00B61F90" w:rsidRPr="004946FA" w:rsidRDefault="00B61F90" w:rsidP="00E87D8E">
      <w:pPr>
        <w:pStyle w:val="a9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4946FA">
        <w:rPr>
          <w:rFonts w:ascii="Times New Roman" w:hAnsi="Times New Roman"/>
          <w:bCs/>
          <w:sz w:val="28"/>
          <w:szCs w:val="28"/>
        </w:rPr>
        <w:t xml:space="preserve">Б) </w:t>
      </w:r>
      <w:hyperlink r:id="rId18" w:history="1">
        <w:r w:rsidRPr="004946FA">
          <w:rPr>
            <w:rStyle w:val="af6"/>
            <w:rFonts w:ascii="Times New Roman" w:hAnsi="Times New Roman"/>
            <w:bCs/>
            <w:color w:val="auto"/>
            <w:sz w:val="28"/>
            <w:szCs w:val="28"/>
          </w:rPr>
          <w:t>http://tatarlar.info/o-tatarah1/tatarskie-igry/</w:t>
        </w:r>
      </w:hyperlink>
    </w:p>
    <w:p w14:paraId="270F7B74" w14:textId="03795C27" w:rsidR="00B61F90" w:rsidRPr="004946FA" w:rsidRDefault="00B61F90" w:rsidP="00EC4C1E">
      <w:pPr>
        <w:pStyle w:val="a9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4946FA">
        <w:rPr>
          <w:rFonts w:ascii="Times New Roman" w:hAnsi="Times New Roman"/>
          <w:bCs/>
          <w:sz w:val="28"/>
          <w:szCs w:val="28"/>
        </w:rPr>
        <w:t>Хант</w:t>
      </w:r>
      <w:r w:rsidR="00E956BE" w:rsidRPr="004946FA">
        <w:rPr>
          <w:rFonts w:ascii="Times New Roman" w:hAnsi="Times New Roman"/>
          <w:bCs/>
          <w:sz w:val="28"/>
          <w:szCs w:val="28"/>
        </w:rPr>
        <w:t>ейские</w:t>
      </w:r>
      <w:proofErr w:type="spellEnd"/>
      <w:r w:rsidR="00E956BE" w:rsidRPr="004946FA">
        <w:rPr>
          <w:rFonts w:ascii="Times New Roman" w:hAnsi="Times New Roman"/>
          <w:bCs/>
          <w:sz w:val="28"/>
          <w:szCs w:val="28"/>
        </w:rPr>
        <w:t xml:space="preserve"> игры. </w:t>
      </w:r>
      <w:r w:rsidRPr="004946FA">
        <w:rPr>
          <w:rFonts w:ascii="Times New Roman" w:hAnsi="Times New Roman"/>
          <w:sz w:val="28"/>
          <w:szCs w:val="28"/>
        </w:rPr>
        <w:t>https://musaget.ru/traditsii-hantov-medved-praroditel-i-ohotnichi-nravy</w:t>
      </w:r>
    </w:p>
    <w:p w14:paraId="17FFDCBF" w14:textId="77777777" w:rsidR="00B61F90" w:rsidRPr="004946FA" w:rsidRDefault="00B61F90" w:rsidP="00E956BE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bCs/>
          <w:color w:val="auto"/>
          <w:szCs w:val="28"/>
        </w:rPr>
      </w:pPr>
    </w:p>
    <w:p w14:paraId="4DC4496D" w14:textId="77777777" w:rsidR="00B61F90" w:rsidRDefault="00B61F90" w:rsidP="00B61F90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bCs/>
          <w:color w:val="auto"/>
          <w:szCs w:val="28"/>
        </w:rPr>
      </w:pPr>
    </w:p>
    <w:p w14:paraId="503F112F" w14:textId="77777777" w:rsidR="004946FA" w:rsidRDefault="004946FA" w:rsidP="00B61F90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bCs/>
          <w:color w:val="auto"/>
          <w:szCs w:val="28"/>
        </w:rPr>
      </w:pPr>
    </w:p>
    <w:p w14:paraId="1E830C4C" w14:textId="77777777" w:rsidR="004946FA" w:rsidRDefault="004946FA" w:rsidP="00B61F90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bCs/>
          <w:color w:val="auto"/>
          <w:szCs w:val="28"/>
        </w:rPr>
      </w:pPr>
    </w:p>
    <w:p w14:paraId="247B7962" w14:textId="77777777" w:rsidR="004946FA" w:rsidRDefault="004946FA" w:rsidP="00B61F90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bCs/>
          <w:color w:val="auto"/>
          <w:szCs w:val="28"/>
        </w:rPr>
      </w:pPr>
    </w:p>
    <w:p w14:paraId="2FEC59CD" w14:textId="77777777" w:rsidR="004946FA" w:rsidRDefault="004946FA" w:rsidP="00B61F90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bCs/>
          <w:color w:val="auto"/>
          <w:szCs w:val="28"/>
        </w:rPr>
      </w:pPr>
    </w:p>
    <w:p w14:paraId="193DE5F7" w14:textId="77777777" w:rsidR="004946FA" w:rsidRDefault="004946FA" w:rsidP="00B61F90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bCs/>
          <w:color w:val="auto"/>
          <w:szCs w:val="28"/>
        </w:rPr>
      </w:pPr>
    </w:p>
    <w:p w14:paraId="76ABFC0F" w14:textId="77777777" w:rsidR="004946FA" w:rsidRDefault="004946FA" w:rsidP="00B61F90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bCs/>
          <w:color w:val="auto"/>
          <w:szCs w:val="28"/>
        </w:rPr>
      </w:pPr>
    </w:p>
    <w:p w14:paraId="3EF1C8A8" w14:textId="77777777" w:rsidR="004946FA" w:rsidRDefault="004946FA" w:rsidP="00B61F90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bCs/>
          <w:color w:val="auto"/>
          <w:szCs w:val="28"/>
        </w:rPr>
      </w:pPr>
    </w:p>
    <w:p w14:paraId="5CAB9C96" w14:textId="77777777" w:rsidR="004946FA" w:rsidRDefault="004946FA" w:rsidP="00B61F90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bCs/>
          <w:color w:val="auto"/>
          <w:szCs w:val="28"/>
        </w:rPr>
      </w:pPr>
    </w:p>
    <w:p w14:paraId="3EA3123D" w14:textId="77777777" w:rsidR="004946FA" w:rsidRDefault="004946FA" w:rsidP="00B61F90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bCs/>
          <w:color w:val="auto"/>
          <w:szCs w:val="28"/>
        </w:rPr>
      </w:pPr>
    </w:p>
    <w:p w14:paraId="10FF8FA5" w14:textId="77777777" w:rsidR="004946FA" w:rsidRDefault="004946FA" w:rsidP="00B61F90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bCs/>
          <w:color w:val="auto"/>
          <w:szCs w:val="28"/>
        </w:rPr>
      </w:pPr>
    </w:p>
    <w:p w14:paraId="37366C7B" w14:textId="77777777" w:rsidR="004946FA" w:rsidRPr="004946FA" w:rsidRDefault="004946FA" w:rsidP="00B61F90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bCs/>
          <w:color w:val="auto"/>
          <w:szCs w:val="28"/>
        </w:rPr>
      </w:pPr>
    </w:p>
    <w:p w14:paraId="0F398D0C" w14:textId="77777777" w:rsidR="005B78C5" w:rsidRPr="004946FA" w:rsidRDefault="005B78C5" w:rsidP="00A22B7B">
      <w:pPr>
        <w:pStyle w:val="a9"/>
        <w:tabs>
          <w:tab w:val="left" w:pos="426"/>
        </w:tabs>
        <w:spacing w:line="240" w:lineRule="auto"/>
        <w:ind w:firstLine="403"/>
        <w:rPr>
          <w:rFonts w:ascii="Times New Roman" w:hAnsi="Times New Roman"/>
          <w:sz w:val="28"/>
          <w:szCs w:val="28"/>
        </w:rPr>
      </w:pPr>
    </w:p>
    <w:p w14:paraId="2DE4B670" w14:textId="77777777" w:rsidR="005B78C5" w:rsidRPr="004946FA" w:rsidRDefault="005B78C5" w:rsidP="00A22B7B">
      <w:pPr>
        <w:pStyle w:val="a9"/>
        <w:tabs>
          <w:tab w:val="left" w:pos="426"/>
        </w:tabs>
        <w:spacing w:line="240" w:lineRule="auto"/>
        <w:ind w:firstLine="403"/>
        <w:rPr>
          <w:rFonts w:ascii="Times New Roman" w:hAnsi="Times New Roman"/>
          <w:sz w:val="28"/>
          <w:szCs w:val="28"/>
        </w:rPr>
      </w:pPr>
    </w:p>
    <w:p w14:paraId="3A37BF8E" w14:textId="77777777" w:rsidR="005B78C5" w:rsidRPr="004946FA" w:rsidRDefault="005B78C5" w:rsidP="00A22B7B">
      <w:pPr>
        <w:pStyle w:val="a9"/>
        <w:tabs>
          <w:tab w:val="left" w:pos="426"/>
        </w:tabs>
        <w:spacing w:line="240" w:lineRule="auto"/>
        <w:ind w:firstLine="403"/>
        <w:rPr>
          <w:rFonts w:ascii="Times New Roman" w:hAnsi="Times New Roman"/>
          <w:sz w:val="28"/>
          <w:szCs w:val="28"/>
        </w:rPr>
      </w:pPr>
    </w:p>
    <w:p w14:paraId="07BC6E66" w14:textId="77777777" w:rsidR="005B78C5" w:rsidRPr="004946FA" w:rsidRDefault="005B78C5" w:rsidP="00A22B7B">
      <w:pPr>
        <w:pStyle w:val="a9"/>
        <w:tabs>
          <w:tab w:val="left" w:pos="426"/>
        </w:tabs>
        <w:spacing w:line="240" w:lineRule="auto"/>
        <w:ind w:firstLine="403"/>
        <w:rPr>
          <w:rFonts w:ascii="Times New Roman" w:hAnsi="Times New Roman"/>
          <w:sz w:val="28"/>
          <w:szCs w:val="28"/>
        </w:rPr>
      </w:pPr>
    </w:p>
    <w:p w14:paraId="62E4014A" w14:textId="77777777" w:rsidR="005B78C5" w:rsidRPr="004946FA" w:rsidRDefault="005B78C5" w:rsidP="00A22B7B">
      <w:pPr>
        <w:pStyle w:val="a9"/>
        <w:tabs>
          <w:tab w:val="left" w:pos="426"/>
        </w:tabs>
        <w:spacing w:line="240" w:lineRule="auto"/>
        <w:ind w:firstLine="403"/>
        <w:rPr>
          <w:rFonts w:ascii="Times New Roman" w:hAnsi="Times New Roman"/>
          <w:sz w:val="28"/>
          <w:szCs w:val="28"/>
        </w:rPr>
      </w:pPr>
    </w:p>
    <w:p w14:paraId="358EC7E5" w14:textId="77777777" w:rsidR="00CF3150" w:rsidRPr="004946FA" w:rsidRDefault="00CF3150" w:rsidP="00A22B7B">
      <w:pPr>
        <w:pStyle w:val="a9"/>
        <w:tabs>
          <w:tab w:val="left" w:pos="426"/>
        </w:tabs>
        <w:spacing w:line="240" w:lineRule="auto"/>
        <w:ind w:firstLine="403"/>
        <w:rPr>
          <w:rFonts w:ascii="Times New Roman" w:hAnsi="Times New Roman"/>
          <w:sz w:val="28"/>
          <w:szCs w:val="28"/>
        </w:rPr>
      </w:pPr>
    </w:p>
    <w:p w14:paraId="41977CD9" w14:textId="77777777" w:rsidR="00CF3150" w:rsidRPr="004946FA" w:rsidRDefault="00CF3150" w:rsidP="00A22B7B">
      <w:pPr>
        <w:pStyle w:val="a9"/>
        <w:tabs>
          <w:tab w:val="left" w:pos="426"/>
        </w:tabs>
        <w:spacing w:line="240" w:lineRule="auto"/>
        <w:ind w:firstLine="403"/>
        <w:rPr>
          <w:rFonts w:ascii="Times New Roman" w:hAnsi="Times New Roman"/>
          <w:sz w:val="28"/>
          <w:szCs w:val="28"/>
        </w:rPr>
      </w:pPr>
    </w:p>
    <w:p w14:paraId="60126399" w14:textId="77777777" w:rsidR="005B78C5" w:rsidRDefault="005B78C5" w:rsidP="00A22B7B">
      <w:pPr>
        <w:pStyle w:val="a9"/>
        <w:tabs>
          <w:tab w:val="left" w:pos="426"/>
        </w:tabs>
        <w:spacing w:line="240" w:lineRule="auto"/>
        <w:ind w:firstLine="403"/>
        <w:rPr>
          <w:rFonts w:ascii="Times New Roman" w:hAnsi="Times New Roman"/>
          <w:color w:val="000000" w:themeColor="text1"/>
          <w:sz w:val="28"/>
          <w:szCs w:val="28"/>
        </w:rPr>
      </w:pPr>
    </w:p>
    <w:p w14:paraId="0F52424D" w14:textId="77777777" w:rsidR="006608A4" w:rsidRPr="00A22B7B" w:rsidRDefault="006608A4" w:rsidP="00A22B7B">
      <w:pPr>
        <w:pStyle w:val="a9"/>
        <w:tabs>
          <w:tab w:val="left" w:pos="426"/>
        </w:tabs>
        <w:spacing w:line="240" w:lineRule="auto"/>
        <w:ind w:firstLine="40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A5E57AA" w14:textId="77777777" w:rsidR="000568AA" w:rsidRPr="00A22B7B" w:rsidRDefault="009E0BFE" w:rsidP="00A22B7B">
      <w:pPr>
        <w:shd w:val="clear" w:color="auto" w:fill="FFFFFF"/>
        <w:spacing w:before="100" w:beforeAutospacing="1" w:after="100" w:afterAutospacing="1" w:line="240" w:lineRule="auto"/>
        <w:ind w:firstLine="403"/>
        <w:jc w:val="right"/>
        <w:rPr>
          <w:b/>
          <w:bCs/>
          <w:color w:val="000000" w:themeColor="text1"/>
          <w:szCs w:val="28"/>
        </w:rPr>
      </w:pPr>
      <w:r w:rsidRPr="00A22B7B">
        <w:rPr>
          <w:b/>
          <w:bCs/>
          <w:color w:val="000000" w:themeColor="text1"/>
          <w:szCs w:val="28"/>
        </w:rPr>
        <w:lastRenderedPageBreak/>
        <w:t>Пр</w:t>
      </w:r>
      <w:r w:rsidR="000568AA" w:rsidRPr="00A22B7B">
        <w:rPr>
          <w:b/>
          <w:bCs/>
          <w:color w:val="000000" w:themeColor="text1"/>
          <w:szCs w:val="28"/>
        </w:rPr>
        <w:t>иложение</w:t>
      </w:r>
      <w:r w:rsidRPr="00A22B7B">
        <w:rPr>
          <w:b/>
          <w:bCs/>
          <w:color w:val="000000" w:themeColor="text1"/>
          <w:szCs w:val="28"/>
        </w:rPr>
        <w:t xml:space="preserve"> 1</w:t>
      </w:r>
      <w:r w:rsidR="000568AA" w:rsidRPr="00A22B7B">
        <w:rPr>
          <w:b/>
          <w:bCs/>
          <w:color w:val="000000" w:themeColor="text1"/>
          <w:szCs w:val="28"/>
        </w:rPr>
        <w:t xml:space="preserve"> </w:t>
      </w:r>
    </w:p>
    <w:p w14:paraId="2055F57E" w14:textId="77777777" w:rsidR="009E0BFE" w:rsidRPr="00A22B7B" w:rsidRDefault="009E0BFE" w:rsidP="00A22B7B">
      <w:pPr>
        <w:shd w:val="clear" w:color="auto" w:fill="FFFFFF"/>
        <w:spacing w:before="100" w:beforeAutospacing="1" w:after="100" w:afterAutospacing="1" w:line="240" w:lineRule="auto"/>
        <w:ind w:firstLine="403"/>
        <w:jc w:val="center"/>
        <w:rPr>
          <w:color w:val="000000" w:themeColor="text1"/>
          <w:szCs w:val="28"/>
        </w:rPr>
      </w:pPr>
      <w:r w:rsidRPr="00A22B7B">
        <w:rPr>
          <w:b/>
          <w:bCs/>
          <w:color w:val="000000" w:themeColor="text1"/>
          <w:szCs w:val="28"/>
        </w:rPr>
        <w:t>ВХОДНАЯ И ИТОГОВАЯ АНКЕТЫ</w:t>
      </w:r>
    </w:p>
    <w:p w14:paraId="1CB7A95C" w14:textId="77777777" w:rsidR="009E0BFE" w:rsidRPr="00A22B7B" w:rsidRDefault="009E0BFE" w:rsidP="00A22B7B">
      <w:pPr>
        <w:shd w:val="clear" w:color="auto" w:fill="FFFFFF"/>
        <w:spacing w:before="100" w:beforeAutospacing="1" w:after="100" w:afterAutospacing="1" w:line="240" w:lineRule="auto"/>
        <w:ind w:firstLine="403"/>
        <w:jc w:val="center"/>
        <w:rPr>
          <w:color w:val="000000" w:themeColor="text1"/>
          <w:szCs w:val="28"/>
        </w:rPr>
      </w:pPr>
      <w:r w:rsidRPr="00A22B7B">
        <w:rPr>
          <w:color w:val="000000" w:themeColor="text1"/>
          <w:szCs w:val="28"/>
        </w:rPr>
        <w:t> Дорогой друг!</w:t>
      </w:r>
    </w:p>
    <w:p w14:paraId="4CE8E5F1" w14:textId="77777777" w:rsidR="009E0BFE" w:rsidRPr="00A22B7B" w:rsidRDefault="009E0BFE" w:rsidP="00A22B7B">
      <w:pPr>
        <w:pStyle w:val="a3"/>
        <w:ind w:firstLine="403"/>
        <w:rPr>
          <w:rFonts w:ascii="Times New Roman" w:hAnsi="Times New Roman"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>Ну, что ж, вот ты и попал в летний лагерь при лицее. Чтобы смена оказалась для тебя интересной и полезной, постарайся ответить честно на предложенные вопросы.</w:t>
      </w:r>
    </w:p>
    <w:p w14:paraId="1DCA3F3F" w14:textId="77777777" w:rsidR="009E0BFE" w:rsidRPr="00A22B7B" w:rsidRDefault="009E0BFE" w:rsidP="00A22B7B">
      <w:pPr>
        <w:pStyle w:val="a3"/>
        <w:ind w:firstLine="403"/>
        <w:rPr>
          <w:rFonts w:ascii="Times New Roman" w:hAnsi="Times New Roman"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>Напиши свои имя и фамилию _______________________________________________</w:t>
      </w:r>
    </w:p>
    <w:p w14:paraId="72E90E8E" w14:textId="77777777" w:rsidR="009E0BFE" w:rsidRPr="00A22B7B" w:rsidRDefault="009E0BFE" w:rsidP="00A22B7B">
      <w:pPr>
        <w:pStyle w:val="a3"/>
        <w:ind w:firstLine="403"/>
        <w:rPr>
          <w:rFonts w:ascii="Times New Roman" w:hAnsi="Times New Roman"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>Как тебе хочется, чтобы тебя называли в отряде? __________________________________________________________________</w:t>
      </w:r>
    </w:p>
    <w:p w14:paraId="71E0400A" w14:textId="77777777" w:rsidR="009E0BFE" w:rsidRPr="00A22B7B" w:rsidRDefault="009E0BFE" w:rsidP="00A22B7B">
      <w:pPr>
        <w:pStyle w:val="a3"/>
        <w:ind w:firstLine="403"/>
        <w:rPr>
          <w:rFonts w:ascii="Times New Roman" w:hAnsi="Times New Roman"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>Чем ты увлекаешься? __________________________________________________________________</w:t>
      </w:r>
    </w:p>
    <w:p w14:paraId="4305B38C" w14:textId="77777777" w:rsidR="009E0BFE" w:rsidRPr="00A22B7B" w:rsidRDefault="009E0BFE" w:rsidP="00A22B7B">
      <w:pPr>
        <w:pStyle w:val="a3"/>
        <w:ind w:firstLine="403"/>
        <w:rPr>
          <w:rFonts w:ascii="Times New Roman" w:hAnsi="Times New Roman"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>Легко ли ты входишь в новый коллектив? __________________________________________________________________</w:t>
      </w:r>
    </w:p>
    <w:p w14:paraId="4CC5DBB3" w14:textId="77777777" w:rsidR="009E0BFE" w:rsidRPr="00A22B7B" w:rsidRDefault="009E0BFE" w:rsidP="00A22B7B">
      <w:pPr>
        <w:pStyle w:val="a3"/>
        <w:ind w:firstLine="403"/>
        <w:rPr>
          <w:rFonts w:ascii="Times New Roman" w:hAnsi="Times New Roman"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>Чего ты ждешь от этой смены? __________________________________________________________________</w:t>
      </w:r>
    </w:p>
    <w:p w14:paraId="5D8A33B3" w14:textId="77777777" w:rsidR="009E0BFE" w:rsidRPr="00A22B7B" w:rsidRDefault="009E0BFE" w:rsidP="00A22B7B">
      <w:pPr>
        <w:pStyle w:val="a3"/>
        <w:ind w:firstLine="403"/>
        <w:rPr>
          <w:rFonts w:ascii="Times New Roman" w:hAnsi="Times New Roman"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EE336B" w14:textId="77777777" w:rsidR="009E0BFE" w:rsidRPr="00A22B7B" w:rsidRDefault="009E0BFE" w:rsidP="00A22B7B">
      <w:pPr>
        <w:pStyle w:val="a3"/>
        <w:ind w:firstLine="403"/>
        <w:rPr>
          <w:rFonts w:ascii="Times New Roman" w:hAnsi="Times New Roman"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>Чем бы ты хотел заниматься в отряде? __________________________________________________________________</w:t>
      </w:r>
    </w:p>
    <w:p w14:paraId="62375E18" w14:textId="77777777" w:rsidR="009E0BFE" w:rsidRPr="00A22B7B" w:rsidRDefault="009E0BFE" w:rsidP="00A22B7B">
      <w:pPr>
        <w:pStyle w:val="a3"/>
        <w:ind w:firstLine="403"/>
        <w:rPr>
          <w:rFonts w:ascii="Times New Roman" w:hAnsi="Times New Roman"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>Чему ты можешь научить ребят из своего отряда? __________________________________________________________________</w:t>
      </w:r>
    </w:p>
    <w:p w14:paraId="0121B0D7" w14:textId="77777777" w:rsidR="009E0BFE" w:rsidRPr="00A22B7B" w:rsidRDefault="009E0BFE" w:rsidP="00A22B7B">
      <w:pPr>
        <w:pStyle w:val="a3"/>
        <w:ind w:firstLine="403"/>
        <w:rPr>
          <w:rFonts w:ascii="Times New Roman" w:hAnsi="Times New Roman"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>Есть ли в отряде знакомые тебе ребята? __________________________________________________________________</w:t>
      </w:r>
    </w:p>
    <w:p w14:paraId="0489CDB9" w14:textId="77777777" w:rsidR="009E0BFE" w:rsidRPr="00A22B7B" w:rsidRDefault="009E0BFE" w:rsidP="00A22B7B">
      <w:pPr>
        <w:pStyle w:val="a3"/>
        <w:ind w:firstLine="403"/>
        <w:rPr>
          <w:rFonts w:ascii="Times New Roman" w:hAnsi="Times New Roman"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>Готов ли ты помогать другим ребятам из отряда? __________________________________________________________________</w:t>
      </w:r>
    </w:p>
    <w:p w14:paraId="35A5ECBA" w14:textId="77777777" w:rsidR="009E0BFE" w:rsidRPr="00A22B7B" w:rsidRDefault="009E0BFE" w:rsidP="00A22B7B">
      <w:pPr>
        <w:pStyle w:val="a3"/>
        <w:ind w:firstLine="403"/>
        <w:rPr>
          <w:rFonts w:ascii="Times New Roman" w:hAnsi="Times New Roman"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>Бывал ли ты в театре? Если да, то на каком спектакле? __________________________________________________________________</w:t>
      </w:r>
    </w:p>
    <w:p w14:paraId="39777B96" w14:textId="77777777" w:rsidR="009E0BFE" w:rsidRPr="00A22B7B" w:rsidRDefault="009E0BFE" w:rsidP="00A22B7B">
      <w:pPr>
        <w:pStyle w:val="a3"/>
        <w:ind w:firstLine="403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i/>
          <w:color w:val="000000" w:themeColor="text1"/>
          <w:sz w:val="28"/>
          <w:szCs w:val="28"/>
        </w:rPr>
        <w:t>Интересного и деятельного отдыха!</w:t>
      </w:r>
    </w:p>
    <w:p w14:paraId="37CD062E" w14:textId="77777777" w:rsidR="00520E7F" w:rsidRPr="00A22B7B" w:rsidRDefault="00520E7F" w:rsidP="00A22B7B">
      <w:pPr>
        <w:pStyle w:val="a3"/>
        <w:ind w:firstLine="4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F72E0A3" w14:textId="77777777" w:rsidR="00520E7F" w:rsidRPr="00A22B7B" w:rsidRDefault="00520E7F" w:rsidP="00A22B7B">
      <w:pPr>
        <w:pStyle w:val="a3"/>
        <w:ind w:firstLine="4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520A376" w14:textId="77777777" w:rsidR="00520E7F" w:rsidRPr="00A22B7B" w:rsidRDefault="00520E7F" w:rsidP="00A22B7B">
      <w:pPr>
        <w:pStyle w:val="a3"/>
        <w:ind w:firstLine="4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02B9BF7" w14:textId="77777777" w:rsidR="00520E7F" w:rsidRPr="00A22B7B" w:rsidRDefault="00520E7F" w:rsidP="00A22B7B">
      <w:pPr>
        <w:pStyle w:val="a3"/>
        <w:ind w:firstLine="4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40B321E" w14:textId="77777777" w:rsidR="00520E7F" w:rsidRPr="00A22B7B" w:rsidRDefault="00520E7F" w:rsidP="00A22B7B">
      <w:pPr>
        <w:pStyle w:val="a3"/>
        <w:ind w:firstLine="4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C8E6524" w14:textId="77777777" w:rsidR="00520E7F" w:rsidRPr="00A22B7B" w:rsidRDefault="00520E7F" w:rsidP="00A22B7B">
      <w:pPr>
        <w:pStyle w:val="a3"/>
        <w:ind w:firstLine="4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DCAF16A" w14:textId="77777777" w:rsidR="00520E7F" w:rsidRPr="00A22B7B" w:rsidRDefault="00520E7F" w:rsidP="00A22B7B">
      <w:pPr>
        <w:pStyle w:val="a3"/>
        <w:ind w:firstLine="4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D9C5975" w14:textId="77777777" w:rsidR="00520E7F" w:rsidRPr="00A22B7B" w:rsidRDefault="00520E7F" w:rsidP="00A22B7B">
      <w:pPr>
        <w:pStyle w:val="a3"/>
        <w:ind w:firstLine="4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220B15A" w14:textId="77777777" w:rsidR="00520E7F" w:rsidRPr="00A22B7B" w:rsidRDefault="00520E7F" w:rsidP="00A22B7B">
      <w:pPr>
        <w:pStyle w:val="a3"/>
        <w:ind w:firstLine="4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B4086FD" w14:textId="77777777" w:rsidR="00520E7F" w:rsidRPr="00A22B7B" w:rsidRDefault="00520E7F" w:rsidP="00A22B7B">
      <w:pPr>
        <w:pStyle w:val="a3"/>
        <w:ind w:firstLine="4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58761B7" w14:textId="77777777" w:rsidR="00520E7F" w:rsidRPr="00A22B7B" w:rsidRDefault="00520E7F" w:rsidP="00A22B7B">
      <w:pPr>
        <w:pStyle w:val="a3"/>
        <w:ind w:firstLine="4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5BC8018" w14:textId="77777777" w:rsidR="00520E7F" w:rsidRPr="00A22B7B" w:rsidRDefault="00520E7F" w:rsidP="00A22B7B">
      <w:pPr>
        <w:pStyle w:val="a3"/>
        <w:ind w:firstLine="4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4109906" w14:textId="77777777" w:rsidR="006608A4" w:rsidRPr="00A22B7B" w:rsidRDefault="006608A4" w:rsidP="006608A4">
      <w:pPr>
        <w:shd w:val="clear" w:color="auto" w:fill="FFFFFF"/>
        <w:spacing w:before="100" w:beforeAutospacing="1" w:after="100" w:afterAutospacing="1" w:line="240" w:lineRule="auto"/>
        <w:ind w:firstLine="403"/>
        <w:jc w:val="right"/>
        <w:rPr>
          <w:b/>
          <w:bCs/>
          <w:color w:val="000000" w:themeColor="text1"/>
          <w:szCs w:val="28"/>
        </w:rPr>
      </w:pPr>
      <w:r w:rsidRPr="00A22B7B">
        <w:rPr>
          <w:b/>
          <w:bCs/>
          <w:color w:val="000000" w:themeColor="text1"/>
          <w:szCs w:val="28"/>
        </w:rPr>
        <w:lastRenderedPageBreak/>
        <w:t xml:space="preserve">Приложение 2 </w:t>
      </w:r>
    </w:p>
    <w:p w14:paraId="1DE58453" w14:textId="77777777" w:rsidR="000741A3" w:rsidRPr="00A22B7B" w:rsidRDefault="000741A3" w:rsidP="00A22B7B">
      <w:pPr>
        <w:spacing w:after="0" w:line="240" w:lineRule="auto"/>
        <w:jc w:val="center"/>
        <w:rPr>
          <w:b/>
          <w:szCs w:val="28"/>
        </w:rPr>
      </w:pPr>
      <w:r w:rsidRPr="00A22B7B">
        <w:rPr>
          <w:b/>
          <w:szCs w:val="28"/>
        </w:rPr>
        <w:t>«Удовлетворенность детей организацией летнего лагеря»</w:t>
      </w:r>
    </w:p>
    <w:p w14:paraId="5B8B1805" w14:textId="77777777" w:rsidR="00520E7F" w:rsidRPr="00A22B7B" w:rsidRDefault="00520E7F" w:rsidP="00A22B7B">
      <w:pPr>
        <w:pStyle w:val="a3"/>
        <w:ind w:firstLine="4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225690A" w14:textId="77777777" w:rsidR="009E0BFE" w:rsidRPr="00A22B7B" w:rsidRDefault="009E0BFE" w:rsidP="00A22B7B">
      <w:pPr>
        <w:pStyle w:val="a3"/>
        <w:ind w:firstLine="4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>Дорогой друг!</w:t>
      </w:r>
    </w:p>
    <w:p w14:paraId="703B435A" w14:textId="4881EB39" w:rsidR="009E0BFE" w:rsidRPr="00A22B7B" w:rsidRDefault="009E0BFE" w:rsidP="00A22B7B">
      <w:pPr>
        <w:pStyle w:val="a3"/>
        <w:ind w:firstLine="403"/>
        <w:rPr>
          <w:rFonts w:ascii="Times New Roman" w:hAnsi="Times New Roman"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>Хоть это грустно, но наша смена подходит к концу. Нам очень хочется узнать, как тебе отдыхалось в лагере на смене «</w:t>
      </w:r>
      <w:r w:rsidR="000741A3" w:rsidRPr="00A22B7B">
        <w:rPr>
          <w:rFonts w:ascii="Times New Roman" w:hAnsi="Times New Roman"/>
          <w:color w:val="000000" w:themeColor="text1"/>
          <w:sz w:val="28"/>
          <w:szCs w:val="28"/>
        </w:rPr>
        <w:t>Властелины науки</w:t>
      </w:r>
      <w:r w:rsidRPr="00A22B7B">
        <w:rPr>
          <w:rFonts w:ascii="Times New Roman" w:hAnsi="Times New Roman"/>
          <w:color w:val="000000" w:themeColor="text1"/>
          <w:sz w:val="28"/>
          <w:szCs w:val="28"/>
        </w:rPr>
        <w:t>»!</w:t>
      </w:r>
    </w:p>
    <w:p w14:paraId="3B29BEFA" w14:textId="77777777" w:rsidR="000741A3" w:rsidRPr="00A22B7B" w:rsidRDefault="000741A3" w:rsidP="00A22B7B">
      <w:pPr>
        <w:pStyle w:val="a3"/>
        <w:ind w:firstLine="403"/>
        <w:rPr>
          <w:rFonts w:ascii="Times New Roman" w:hAnsi="Times New Roman"/>
          <w:color w:val="000000" w:themeColor="text1"/>
          <w:sz w:val="28"/>
          <w:szCs w:val="28"/>
        </w:rPr>
      </w:pPr>
    </w:p>
    <w:p w14:paraId="2C93BFAC" w14:textId="360A6999" w:rsidR="009E0BFE" w:rsidRPr="00A22B7B" w:rsidRDefault="009E0BFE" w:rsidP="00A22B7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A22B7B">
        <w:rPr>
          <w:rFonts w:ascii="Times New Roman" w:hAnsi="Times New Roman"/>
          <w:color w:val="000000" w:themeColor="text1"/>
          <w:sz w:val="28"/>
          <w:szCs w:val="28"/>
        </w:rPr>
        <w:t>Напиши свои имя и фамилию _______________________________________________________________</w:t>
      </w:r>
    </w:p>
    <w:p w14:paraId="4B9682A3" w14:textId="77777777" w:rsidR="001D756C" w:rsidRPr="00A22B7B" w:rsidRDefault="001D756C" w:rsidP="00A22B7B">
      <w:pPr>
        <w:spacing w:after="0" w:line="240" w:lineRule="auto"/>
        <w:jc w:val="center"/>
        <w:rPr>
          <w:b/>
          <w:szCs w:val="28"/>
        </w:rPr>
      </w:pPr>
    </w:p>
    <w:p w14:paraId="63C253B1" w14:textId="09122951" w:rsidR="001D756C" w:rsidRPr="00A22B7B" w:rsidRDefault="001D756C" w:rsidP="00A22B7B">
      <w:pPr>
        <w:spacing w:after="0" w:line="240" w:lineRule="auto"/>
        <w:rPr>
          <w:szCs w:val="28"/>
        </w:rPr>
      </w:pPr>
      <w:r w:rsidRPr="00A22B7B">
        <w:rPr>
          <w:szCs w:val="28"/>
        </w:rPr>
        <w:t>Возраст_________________________________________________________</w:t>
      </w:r>
    </w:p>
    <w:p w14:paraId="0BECBA0D" w14:textId="77777777" w:rsidR="001D756C" w:rsidRPr="00A22B7B" w:rsidRDefault="001D756C" w:rsidP="00EC4C1E">
      <w:pPr>
        <w:numPr>
          <w:ilvl w:val="0"/>
          <w:numId w:val="24"/>
        </w:numPr>
        <w:spacing w:after="0" w:line="240" w:lineRule="auto"/>
        <w:ind w:right="0"/>
        <w:contextualSpacing/>
        <w:jc w:val="left"/>
        <w:rPr>
          <w:b/>
          <w:szCs w:val="28"/>
        </w:rPr>
      </w:pPr>
      <w:r w:rsidRPr="00A22B7B">
        <w:rPr>
          <w:b/>
          <w:szCs w:val="28"/>
        </w:rPr>
        <w:t>Ты находишься в лагере впервые?</w:t>
      </w:r>
    </w:p>
    <w:p w14:paraId="13AA3893" w14:textId="77777777" w:rsidR="001D756C" w:rsidRPr="00A22B7B" w:rsidRDefault="001D756C" w:rsidP="00EC4C1E">
      <w:pPr>
        <w:numPr>
          <w:ilvl w:val="0"/>
          <w:numId w:val="25"/>
        </w:numPr>
        <w:spacing w:after="0" w:line="240" w:lineRule="auto"/>
        <w:ind w:left="0" w:right="0" w:firstLine="284"/>
        <w:contextualSpacing/>
        <w:jc w:val="left"/>
        <w:rPr>
          <w:szCs w:val="28"/>
        </w:rPr>
      </w:pPr>
      <w:r w:rsidRPr="00A22B7B">
        <w:rPr>
          <w:szCs w:val="28"/>
        </w:rPr>
        <w:t>Да</w:t>
      </w:r>
    </w:p>
    <w:p w14:paraId="04492D8E" w14:textId="77777777" w:rsidR="001D756C" w:rsidRPr="00A22B7B" w:rsidRDefault="001D756C" w:rsidP="00EC4C1E">
      <w:pPr>
        <w:numPr>
          <w:ilvl w:val="0"/>
          <w:numId w:val="25"/>
        </w:numPr>
        <w:spacing w:after="0" w:line="240" w:lineRule="auto"/>
        <w:ind w:left="0" w:right="0" w:firstLine="284"/>
        <w:contextualSpacing/>
        <w:jc w:val="left"/>
        <w:rPr>
          <w:szCs w:val="28"/>
        </w:rPr>
      </w:pPr>
      <w:r w:rsidRPr="00A22B7B">
        <w:rPr>
          <w:szCs w:val="28"/>
        </w:rPr>
        <w:t>Нет</w:t>
      </w:r>
    </w:p>
    <w:p w14:paraId="7AEEBD9B" w14:textId="77777777" w:rsidR="001D756C" w:rsidRPr="00A22B7B" w:rsidRDefault="001D756C" w:rsidP="00EC4C1E">
      <w:pPr>
        <w:numPr>
          <w:ilvl w:val="0"/>
          <w:numId w:val="24"/>
        </w:numPr>
        <w:spacing w:after="0" w:line="240" w:lineRule="auto"/>
        <w:ind w:right="0"/>
        <w:contextualSpacing/>
        <w:jc w:val="left"/>
        <w:rPr>
          <w:b/>
          <w:szCs w:val="28"/>
        </w:rPr>
      </w:pPr>
      <w:r w:rsidRPr="00A22B7B">
        <w:rPr>
          <w:b/>
          <w:szCs w:val="28"/>
        </w:rPr>
        <w:t>Что ты ожидал (а) от летнего лагеря?</w:t>
      </w:r>
    </w:p>
    <w:p w14:paraId="33ECEA2E" w14:textId="77777777" w:rsidR="001D756C" w:rsidRPr="00A22B7B" w:rsidRDefault="001D756C" w:rsidP="00EC4C1E">
      <w:pPr>
        <w:numPr>
          <w:ilvl w:val="0"/>
          <w:numId w:val="12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Разнообразных мероприятий: игр, соревнований, походов, экскурсий  </w:t>
      </w:r>
    </w:p>
    <w:p w14:paraId="22E0BEC1" w14:textId="77777777" w:rsidR="001D756C" w:rsidRPr="00A22B7B" w:rsidRDefault="001D756C" w:rsidP="00EC4C1E">
      <w:pPr>
        <w:numPr>
          <w:ilvl w:val="0"/>
          <w:numId w:val="12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Новых открытий, того, что не было                                                           </w:t>
      </w:r>
    </w:p>
    <w:p w14:paraId="2302B600" w14:textId="77777777" w:rsidR="001D756C" w:rsidRPr="00A22B7B" w:rsidRDefault="001D756C" w:rsidP="00EC4C1E">
      <w:pPr>
        <w:numPr>
          <w:ilvl w:val="0"/>
          <w:numId w:val="12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Ничего не ждал(а), не знаю                                                                          </w:t>
      </w:r>
    </w:p>
    <w:p w14:paraId="3A0CE735" w14:textId="77777777" w:rsidR="001D756C" w:rsidRPr="00A22B7B" w:rsidRDefault="001D756C" w:rsidP="00EC4C1E">
      <w:pPr>
        <w:numPr>
          <w:ilvl w:val="0"/>
          <w:numId w:val="24"/>
        </w:numPr>
        <w:spacing w:after="0" w:line="240" w:lineRule="auto"/>
        <w:ind w:right="0"/>
        <w:contextualSpacing/>
        <w:jc w:val="left"/>
        <w:rPr>
          <w:b/>
          <w:szCs w:val="28"/>
        </w:rPr>
      </w:pPr>
      <w:r w:rsidRPr="00A22B7B">
        <w:rPr>
          <w:b/>
          <w:szCs w:val="28"/>
        </w:rPr>
        <w:t xml:space="preserve">.Что тебе не понравилось в лагере? </w:t>
      </w:r>
    </w:p>
    <w:p w14:paraId="1C0EA17D" w14:textId="77777777" w:rsidR="001D756C" w:rsidRPr="00A22B7B" w:rsidRDefault="001D756C" w:rsidP="00EC4C1E">
      <w:pPr>
        <w:numPr>
          <w:ilvl w:val="0"/>
          <w:numId w:val="13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>Организация условий и соблюдение режима</w:t>
      </w:r>
    </w:p>
    <w:p w14:paraId="78560BF4" w14:textId="77777777" w:rsidR="001D756C" w:rsidRPr="00A22B7B" w:rsidRDefault="001D756C" w:rsidP="00A22B7B">
      <w:pPr>
        <w:spacing w:after="0" w:line="240" w:lineRule="auto"/>
        <w:ind w:left="720"/>
        <w:contextualSpacing/>
        <w:rPr>
          <w:szCs w:val="28"/>
        </w:rPr>
      </w:pPr>
      <w:r w:rsidRPr="00A22B7B">
        <w:rPr>
          <w:szCs w:val="28"/>
        </w:rPr>
        <w:t xml:space="preserve">(жарко в кабинете, скучно, выполнение зарядки, питание)                           </w:t>
      </w:r>
    </w:p>
    <w:p w14:paraId="18157DCA" w14:textId="77777777" w:rsidR="001D756C" w:rsidRPr="00A22B7B" w:rsidRDefault="001D756C" w:rsidP="00EC4C1E">
      <w:pPr>
        <w:numPr>
          <w:ilvl w:val="0"/>
          <w:numId w:val="13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>Организация досуга (разучивание песен, уборка, мало настольных игр, в плохую погоду нечем заниматься)</w:t>
      </w:r>
    </w:p>
    <w:p w14:paraId="0B876276" w14:textId="77777777" w:rsidR="001D756C" w:rsidRPr="00A22B7B" w:rsidRDefault="001D756C" w:rsidP="00EC4C1E">
      <w:pPr>
        <w:numPr>
          <w:ilvl w:val="0"/>
          <w:numId w:val="13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Некомфортное личностное пространство (нет друзей, обижают, скучно)  </w:t>
      </w:r>
    </w:p>
    <w:p w14:paraId="63D9058F" w14:textId="77777777" w:rsidR="001D756C" w:rsidRPr="00A22B7B" w:rsidRDefault="001D756C" w:rsidP="00EC4C1E">
      <w:pPr>
        <w:numPr>
          <w:ilvl w:val="0"/>
          <w:numId w:val="13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Понравилось все                                                                                               </w:t>
      </w:r>
    </w:p>
    <w:p w14:paraId="17B71DBC" w14:textId="77777777" w:rsidR="001D756C" w:rsidRPr="00A22B7B" w:rsidRDefault="001D756C" w:rsidP="00A22B7B">
      <w:pPr>
        <w:spacing w:after="0" w:line="240" w:lineRule="auto"/>
        <w:rPr>
          <w:b/>
          <w:szCs w:val="28"/>
        </w:rPr>
      </w:pPr>
    </w:p>
    <w:p w14:paraId="66FC8684" w14:textId="77777777" w:rsidR="001D756C" w:rsidRPr="00A22B7B" w:rsidRDefault="001D756C" w:rsidP="00EC4C1E">
      <w:pPr>
        <w:numPr>
          <w:ilvl w:val="0"/>
          <w:numId w:val="24"/>
        </w:numPr>
        <w:spacing w:after="0" w:line="240" w:lineRule="auto"/>
        <w:ind w:right="0"/>
        <w:contextualSpacing/>
        <w:jc w:val="left"/>
        <w:rPr>
          <w:b/>
          <w:szCs w:val="28"/>
        </w:rPr>
      </w:pPr>
      <w:r w:rsidRPr="00A22B7B">
        <w:rPr>
          <w:b/>
          <w:szCs w:val="28"/>
        </w:rPr>
        <w:t xml:space="preserve">Что тебе  понравилось? </w:t>
      </w:r>
    </w:p>
    <w:p w14:paraId="00C17243" w14:textId="77777777" w:rsidR="001D756C" w:rsidRPr="00A22B7B" w:rsidRDefault="001D756C" w:rsidP="00EC4C1E">
      <w:pPr>
        <w:numPr>
          <w:ilvl w:val="0"/>
          <w:numId w:val="14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Организация досуга (спортивные, развлекательные, познавательные мероприятия)                                                                     </w:t>
      </w:r>
    </w:p>
    <w:p w14:paraId="184934EE" w14:textId="77777777" w:rsidR="001D756C" w:rsidRPr="00A22B7B" w:rsidRDefault="001D756C" w:rsidP="00EC4C1E">
      <w:pPr>
        <w:numPr>
          <w:ilvl w:val="0"/>
          <w:numId w:val="14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Активное общение, новые друзья, дружный коллектив                             </w:t>
      </w:r>
    </w:p>
    <w:p w14:paraId="4B8057F7" w14:textId="77777777" w:rsidR="001D756C" w:rsidRPr="00A22B7B" w:rsidRDefault="001D756C" w:rsidP="00EC4C1E">
      <w:pPr>
        <w:numPr>
          <w:ilvl w:val="0"/>
          <w:numId w:val="14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Организация питания                                                                                     </w:t>
      </w:r>
    </w:p>
    <w:p w14:paraId="56DD5A47" w14:textId="77777777" w:rsidR="001D756C" w:rsidRPr="00A22B7B" w:rsidRDefault="001D756C" w:rsidP="00EC4C1E">
      <w:pPr>
        <w:numPr>
          <w:ilvl w:val="0"/>
          <w:numId w:val="24"/>
        </w:numPr>
        <w:spacing w:after="0" w:line="240" w:lineRule="auto"/>
        <w:ind w:right="0"/>
        <w:contextualSpacing/>
        <w:jc w:val="left"/>
        <w:rPr>
          <w:b/>
          <w:szCs w:val="28"/>
        </w:rPr>
      </w:pPr>
      <w:r w:rsidRPr="00A22B7B">
        <w:rPr>
          <w:b/>
          <w:szCs w:val="28"/>
        </w:rPr>
        <w:t>Изменился (ась) ли ты как личность за время пребывания в лагере?</w:t>
      </w:r>
    </w:p>
    <w:p w14:paraId="04DD2F30" w14:textId="77777777" w:rsidR="001D756C" w:rsidRPr="00A22B7B" w:rsidRDefault="001D756C" w:rsidP="00EC4C1E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Да, конечно                                                                                                   </w:t>
      </w:r>
    </w:p>
    <w:p w14:paraId="3467EC4D" w14:textId="77777777" w:rsidR="001D756C" w:rsidRPr="00A22B7B" w:rsidRDefault="001D756C" w:rsidP="00EC4C1E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Трудно сказать                                                                                             </w:t>
      </w:r>
    </w:p>
    <w:p w14:paraId="11E111BA" w14:textId="77777777" w:rsidR="001D756C" w:rsidRPr="00A22B7B" w:rsidRDefault="001D756C" w:rsidP="00EC4C1E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Думаю, что нет                                                                                             </w:t>
      </w:r>
    </w:p>
    <w:p w14:paraId="0271D88D" w14:textId="4B904B6B" w:rsidR="001D756C" w:rsidRPr="00A22B7B" w:rsidRDefault="001D756C" w:rsidP="00EC4C1E">
      <w:pPr>
        <w:numPr>
          <w:ilvl w:val="0"/>
          <w:numId w:val="24"/>
        </w:numPr>
        <w:spacing w:after="0" w:line="240" w:lineRule="auto"/>
        <w:ind w:right="0"/>
        <w:contextualSpacing/>
        <w:jc w:val="left"/>
        <w:rPr>
          <w:b/>
          <w:szCs w:val="28"/>
        </w:rPr>
      </w:pPr>
      <w:r w:rsidRPr="00A22B7B">
        <w:rPr>
          <w:b/>
          <w:szCs w:val="28"/>
        </w:rPr>
        <w:t>Какие из мероприятий лагеря тебе понравились и запомнились?</w:t>
      </w:r>
    </w:p>
    <w:p w14:paraId="1CD2748C" w14:textId="77777777" w:rsidR="001D756C" w:rsidRPr="00A22B7B" w:rsidRDefault="001D756C" w:rsidP="00EC4C1E">
      <w:pPr>
        <w:numPr>
          <w:ilvl w:val="0"/>
          <w:numId w:val="16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Спортивные (соревнования, эстафеты, конкурсы)                                  </w:t>
      </w:r>
    </w:p>
    <w:p w14:paraId="50CDE524" w14:textId="77777777" w:rsidR="001D756C" w:rsidRPr="00A22B7B" w:rsidRDefault="001D756C" w:rsidP="00EC4C1E">
      <w:pPr>
        <w:numPr>
          <w:ilvl w:val="0"/>
          <w:numId w:val="16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Развлекательные </w:t>
      </w:r>
      <w:proofErr w:type="gramStart"/>
      <w:r w:rsidRPr="00A22B7B">
        <w:rPr>
          <w:szCs w:val="28"/>
        </w:rPr>
        <w:t xml:space="preserve">( </w:t>
      </w:r>
      <w:proofErr w:type="gramEnd"/>
      <w:r w:rsidRPr="00A22B7B">
        <w:rPr>
          <w:szCs w:val="28"/>
        </w:rPr>
        <w:t xml:space="preserve">праздники, дискотеки, поездки)                               </w:t>
      </w:r>
    </w:p>
    <w:p w14:paraId="05DC7E75" w14:textId="77777777" w:rsidR="001D756C" w:rsidRPr="00A22B7B" w:rsidRDefault="001D756C" w:rsidP="00EC4C1E">
      <w:pPr>
        <w:numPr>
          <w:ilvl w:val="0"/>
          <w:numId w:val="16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Познавательные (развивающие, настольные, интерактивные игры, посещение музея)                                                                 </w:t>
      </w:r>
    </w:p>
    <w:p w14:paraId="573A2A2C" w14:textId="77777777" w:rsidR="001D756C" w:rsidRPr="00A22B7B" w:rsidRDefault="001D756C" w:rsidP="00EC4C1E">
      <w:pPr>
        <w:numPr>
          <w:ilvl w:val="0"/>
          <w:numId w:val="24"/>
        </w:numPr>
        <w:spacing w:after="0" w:line="240" w:lineRule="auto"/>
        <w:ind w:right="0"/>
        <w:contextualSpacing/>
        <w:jc w:val="left"/>
        <w:rPr>
          <w:b/>
          <w:szCs w:val="28"/>
        </w:rPr>
      </w:pPr>
      <w:r w:rsidRPr="00A22B7B">
        <w:rPr>
          <w:b/>
          <w:szCs w:val="28"/>
        </w:rPr>
        <w:t>Было ли скучно в лагере?</w:t>
      </w:r>
    </w:p>
    <w:p w14:paraId="6D70CA99" w14:textId="77777777" w:rsidR="001D756C" w:rsidRPr="00A22B7B" w:rsidRDefault="001D756C" w:rsidP="00EC4C1E">
      <w:pPr>
        <w:numPr>
          <w:ilvl w:val="0"/>
          <w:numId w:val="17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Да, было скучно                                                                                        </w:t>
      </w:r>
    </w:p>
    <w:p w14:paraId="1B195003" w14:textId="77777777" w:rsidR="001D756C" w:rsidRPr="00A22B7B" w:rsidRDefault="001D756C" w:rsidP="00EC4C1E">
      <w:pPr>
        <w:numPr>
          <w:ilvl w:val="0"/>
          <w:numId w:val="17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Нет, было интересно и весело                                                                  </w:t>
      </w:r>
    </w:p>
    <w:p w14:paraId="0B6B941B" w14:textId="77777777" w:rsidR="001D756C" w:rsidRPr="00A22B7B" w:rsidRDefault="001D756C" w:rsidP="00EC4C1E">
      <w:pPr>
        <w:numPr>
          <w:ilvl w:val="0"/>
          <w:numId w:val="24"/>
        </w:numPr>
        <w:spacing w:after="0" w:line="240" w:lineRule="auto"/>
        <w:ind w:right="0"/>
        <w:contextualSpacing/>
        <w:jc w:val="left"/>
        <w:rPr>
          <w:b/>
          <w:szCs w:val="28"/>
        </w:rPr>
      </w:pPr>
      <w:r w:rsidRPr="00A22B7B">
        <w:rPr>
          <w:b/>
          <w:szCs w:val="28"/>
        </w:rPr>
        <w:lastRenderedPageBreak/>
        <w:t>Жалеешь ли ты о чем-то, что произошло за время пребывания в лагере? О чем?</w:t>
      </w:r>
    </w:p>
    <w:p w14:paraId="391D96EB" w14:textId="77777777" w:rsidR="001D756C" w:rsidRPr="00A22B7B" w:rsidRDefault="001D756C" w:rsidP="00EC4C1E">
      <w:pPr>
        <w:numPr>
          <w:ilvl w:val="0"/>
          <w:numId w:val="18"/>
        </w:numPr>
        <w:spacing w:after="0" w:line="240" w:lineRule="auto"/>
        <w:ind w:right="0"/>
        <w:contextualSpacing/>
        <w:jc w:val="left"/>
        <w:rPr>
          <w:b/>
          <w:szCs w:val="28"/>
        </w:rPr>
      </w:pPr>
      <w:r w:rsidRPr="00A22B7B">
        <w:rPr>
          <w:szCs w:val="28"/>
        </w:rPr>
        <w:t xml:space="preserve">Было мало поездок                                                                                     </w:t>
      </w:r>
    </w:p>
    <w:p w14:paraId="3F33774F" w14:textId="77777777" w:rsidR="001D756C" w:rsidRPr="00A22B7B" w:rsidRDefault="001D756C" w:rsidP="00EC4C1E">
      <w:pPr>
        <w:numPr>
          <w:ilvl w:val="0"/>
          <w:numId w:val="18"/>
        </w:numPr>
        <w:spacing w:after="0" w:line="240" w:lineRule="auto"/>
        <w:ind w:right="0"/>
        <w:contextualSpacing/>
        <w:jc w:val="left"/>
        <w:rPr>
          <w:b/>
          <w:szCs w:val="28"/>
        </w:rPr>
      </w:pPr>
      <w:r w:rsidRPr="00A22B7B">
        <w:rPr>
          <w:szCs w:val="28"/>
        </w:rPr>
        <w:t xml:space="preserve">Поссорился с ребятами                                                                              </w:t>
      </w:r>
    </w:p>
    <w:p w14:paraId="3474E58C" w14:textId="77777777" w:rsidR="001D756C" w:rsidRPr="00A22B7B" w:rsidRDefault="001D756C" w:rsidP="00EC4C1E">
      <w:pPr>
        <w:numPr>
          <w:ilvl w:val="0"/>
          <w:numId w:val="18"/>
        </w:numPr>
        <w:spacing w:after="0" w:line="240" w:lineRule="auto"/>
        <w:ind w:right="0"/>
        <w:contextualSpacing/>
        <w:jc w:val="left"/>
        <w:rPr>
          <w:b/>
          <w:szCs w:val="28"/>
        </w:rPr>
      </w:pPr>
      <w:r w:rsidRPr="00A22B7B">
        <w:rPr>
          <w:szCs w:val="28"/>
        </w:rPr>
        <w:t xml:space="preserve">Жалко, что быстро закончился сезон                                                       </w:t>
      </w:r>
    </w:p>
    <w:p w14:paraId="0396E928" w14:textId="77777777" w:rsidR="001D756C" w:rsidRPr="00A22B7B" w:rsidRDefault="001D756C" w:rsidP="00EC4C1E">
      <w:pPr>
        <w:numPr>
          <w:ilvl w:val="0"/>
          <w:numId w:val="24"/>
        </w:numPr>
        <w:spacing w:after="0" w:line="240" w:lineRule="auto"/>
        <w:ind w:right="0"/>
        <w:contextualSpacing/>
        <w:jc w:val="left"/>
        <w:rPr>
          <w:b/>
          <w:szCs w:val="28"/>
        </w:rPr>
      </w:pPr>
      <w:r w:rsidRPr="00A22B7B">
        <w:rPr>
          <w:b/>
          <w:szCs w:val="28"/>
        </w:rPr>
        <w:t>Что из того, что ты получил(а) в лагере, ты можешь</w:t>
      </w:r>
    </w:p>
    <w:p w14:paraId="4F7B46F9" w14:textId="77777777" w:rsidR="001D756C" w:rsidRPr="00A22B7B" w:rsidRDefault="001D756C" w:rsidP="00A22B7B">
      <w:pPr>
        <w:spacing w:after="0" w:line="240" w:lineRule="auto"/>
        <w:rPr>
          <w:b/>
          <w:szCs w:val="28"/>
        </w:rPr>
      </w:pPr>
      <w:r w:rsidRPr="00A22B7B">
        <w:rPr>
          <w:b/>
          <w:szCs w:val="28"/>
        </w:rPr>
        <w:t xml:space="preserve">           использовать в своей повседневной жизни уже сейчас?</w:t>
      </w:r>
    </w:p>
    <w:p w14:paraId="475E9513" w14:textId="77777777" w:rsidR="001D756C" w:rsidRPr="00A22B7B" w:rsidRDefault="001D756C" w:rsidP="00EC4C1E">
      <w:pPr>
        <w:numPr>
          <w:ilvl w:val="0"/>
          <w:numId w:val="19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Стал (а) коммуникабельным, умею дружить                                  </w:t>
      </w:r>
    </w:p>
    <w:p w14:paraId="1289D2D8" w14:textId="77777777" w:rsidR="001D756C" w:rsidRPr="00A22B7B" w:rsidRDefault="001D756C" w:rsidP="00EC4C1E">
      <w:pPr>
        <w:numPr>
          <w:ilvl w:val="0"/>
          <w:numId w:val="19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Буду заниматься научной деятельностью, проводить опыты и эксперименты.                                                                                  </w:t>
      </w:r>
    </w:p>
    <w:p w14:paraId="4C6A733F" w14:textId="77777777" w:rsidR="001D756C" w:rsidRPr="00A22B7B" w:rsidRDefault="001D756C" w:rsidP="00EC4C1E">
      <w:pPr>
        <w:numPr>
          <w:ilvl w:val="0"/>
          <w:numId w:val="19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Полюбил(а) спортивные игры, пойду в спортивную секцию                   </w:t>
      </w:r>
    </w:p>
    <w:p w14:paraId="2AD41C5E" w14:textId="77777777" w:rsidR="001D756C" w:rsidRPr="00A22B7B" w:rsidRDefault="001D756C" w:rsidP="00EC4C1E">
      <w:pPr>
        <w:numPr>
          <w:ilvl w:val="0"/>
          <w:numId w:val="19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Понравилось петь и танцевать, запишусь в музыкальное (танцевальное объединении)                     </w:t>
      </w:r>
    </w:p>
    <w:p w14:paraId="26510BE1" w14:textId="77777777" w:rsidR="001D756C" w:rsidRPr="00A22B7B" w:rsidRDefault="001D756C" w:rsidP="00EC4C1E">
      <w:pPr>
        <w:numPr>
          <w:ilvl w:val="0"/>
          <w:numId w:val="19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Ничего                                                                                                 </w:t>
      </w:r>
    </w:p>
    <w:p w14:paraId="02CD6108" w14:textId="77777777" w:rsidR="001D756C" w:rsidRPr="00A22B7B" w:rsidRDefault="001D756C" w:rsidP="00EC4C1E">
      <w:pPr>
        <w:numPr>
          <w:ilvl w:val="0"/>
          <w:numId w:val="24"/>
        </w:numPr>
        <w:spacing w:after="0" w:line="240" w:lineRule="auto"/>
        <w:ind w:right="0"/>
        <w:contextualSpacing/>
        <w:jc w:val="left"/>
        <w:rPr>
          <w:b/>
          <w:szCs w:val="28"/>
        </w:rPr>
      </w:pPr>
      <w:r w:rsidRPr="00A22B7B">
        <w:rPr>
          <w:b/>
          <w:szCs w:val="28"/>
        </w:rPr>
        <w:t xml:space="preserve"> Что бы ты хотел(а) пожелать себе? </w:t>
      </w:r>
    </w:p>
    <w:p w14:paraId="1C1013F3" w14:textId="77777777" w:rsidR="001D756C" w:rsidRPr="00A22B7B" w:rsidRDefault="001D756C" w:rsidP="00EC4C1E">
      <w:pPr>
        <w:numPr>
          <w:ilvl w:val="0"/>
          <w:numId w:val="20"/>
        </w:numPr>
        <w:spacing w:after="0" w:line="240" w:lineRule="auto"/>
        <w:ind w:right="0"/>
        <w:contextualSpacing/>
        <w:jc w:val="left"/>
        <w:rPr>
          <w:b/>
          <w:szCs w:val="28"/>
        </w:rPr>
      </w:pPr>
      <w:r w:rsidRPr="00A22B7B">
        <w:rPr>
          <w:szCs w:val="28"/>
        </w:rPr>
        <w:t xml:space="preserve">Быть в лагере каждый год                                                                </w:t>
      </w:r>
    </w:p>
    <w:p w14:paraId="2FDA12EB" w14:textId="77777777" w:rsidR="001D756C" w:rsidRPr="00A22B7B" w:rsidRDefault="001D756C" w:rsidP="00EC4C1E">
      <w:pPr>
        <w:numPr>
          <w:ilvl w:val="0"/>
          <w:numId w:val="20"/>
        </w:numPr>
        <w:spacing w:after="0" w:line="240" w:lineRule="auto"/>
        <w:ind w:right="0"/>
        <w:contextualSpacing/>
        <w:jc w:val="left"/>
        <w:rPr>
          <w:b/>
          <w:szCs w:val="28"/>
        </w:rPr>
      </w:pPr>
      <w:r w:rsidRPr="00A22B7B">
        <w:rPr>
          <w:szCs w:val="28"/>
        </w:rPr>
        <w:t xml:space="preserve">Быть здоровым                                                                                    </w:t>
      </w:r>
    </w:p>
    <w:p w14:paraId="5C149058" w14:textId="77777777" w:rsidR="001D756C" w:rsidRPr="00A22B7B" w:rsidRDefault="001D756C" w:rsidP="00EC4C1E">
      <w:pPr>
        <w:numPr>
          <w:ilvl w:val="0"/>
          <w:numId w:val="20"/>
        </w:numPr>
        <w:spacing w:after="0" w:line="240" w:lineRule="auto"/>
        <w:ind w:right="0"/>
        <w:contextualSpacing/>
        <w:jc w:val="left"/>
        <w:rPr>
          <w:b/>
          <w:szCs w:val="28"/>
        </w:rPr>
      </w:pPr>
      <w:r w:rsidRPr="00A22B7B">
        <w:rPr>
          <w:szCs w:val="28"/>
        </w:rPr>
        <w:t xml:space="preserve">Быть добрым и хорошо учиться                                                        </w:t>
      </w:r>
    </w:p>
    <w:p w14:paraId="1BF26B0B" w14:textId="77777777" w:rsidR="001D756C" w:rsidRPr="00A22B7B" w:rsidRDefault="001D756C" w:rsidP="00EC4C1E">
      <w:pPr>
        <w:numPr>
          <w:ilvl w:val="0"/>
          <w:numId w:val="20"/>
        </w:numPr>
        <w:spacing w:after="0" w:line="240" w:lineRule="auto"/>
        <w:ind w:right="0"/>
        <w:contextualSpacing/>
        <w:jc w:val="left"/>
        <w:rPr>
          <w:b/>
          <w:szCs w:val="28"/>
        </w:rPr>
      </w:pPr>
      <w:r w:rsidRPr="00A22B7B">
        <w:rPr>
          <w:szCs w:val="28"/>
        </w:rPr>
        <w:t xml:space="preserve">Ничего                                                                                                 </w:t>
      </w:r>
    </w:p>
    <w:p w14:paraId="3E014E20" w14:textId="77777777" w:rsidR="001D756C" w:rsidRPr="00A22B7B" w:rsidRDefault="001D756C" w:rsidP="00EC4C1E">
      <w:pPr>
        <w:numPr>
          <w:ilvl w:val="0"/>
          <w:numId w:val="24"/>
        </w:numPr>
        <w:spacing w:after="0" w:line="240" w:lineRule="auto"/>
        <w:ind w:right="0"/>
        <w:contextualSpacing/>
        <w:jc w:val="left"/>
        <w:rPr>
          <w:b/>
          <w:szCs w:val="28"/>
        </w:rPr>
      </w:pPr>
      <w:r w:rsidRPr="00A22B7B">
        <w:rPr>
          <w:b/>
          <w:szCs w:val="28"/>
        </w:rPr>
        <w:t xml:space="preserve"> Что бы ты хотел(а) пожелать другим ребятам?</w:t>
      </w:r>
    </w:p>
    <w:p w14:paraId="531F0641" w14:textId="77777777" w:rsidR="001D756C" w:rsidRPr="00A22B7B" w:rsidRDefault="001D756C" w:rsidP="00EC4C1E">
      <w:pPr>
        <w:numPr>
          <w:ilvl w:val="0"/>
          <w:numId w:val="21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Встретиться вновь в лагере                                                               </w:t>
      </w:r>
    </w:p>
    <w:p w14:paraId="683FC347" w14:textId="77777777" w:rsidR="001D756C" w:rsidRPr="00A22B7B" w:rsidRDefault="001D756C" w:rsidP="00EC4C1E">
      <w:pPr>
        <w:numPr>
          <w:ilvl w:val="0"/>
          <w:numId w:val="21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Никогда не ругаться, дружить                                                          </w:t>
      </w:r>
    </w:p>
    <w:p w14:paraId="7133688F" w14:textId="77777777" w:rsidR="001D756C" w:rsidRPr="00A22B7B" w:rsidRDefault="001D756C" w:rsidP="00EC4C1E">
      <w:pPr>
        <w:numPr>
          <w:ilvl w:val="0"/>
          <w:numId w:val="21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Быть здоровыми, заниматься спортом                                             </w:t>
      </w:r>
    </w:p>
    <w:p w14:paraId="5C3F3A1F" w14:textId="77777777" w:rsidR="001D756C" w:rsidRPr="00A22B7B" w:rsidRDefault="001D756C" w:rsidP="00EC4C1E">
      <w:pPr>
        <w:numPr>
          <w:ilvl w:val="0"/>
          <w:numId w:val="21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Ничего                                                                                                  </w:t>
      </w:r>
    </w:p>
    <w:p w14:paraId="00A5A0FD" w14:textId="77777777" w:rsidR="001D756C" w:rsidRPr="00A22B7B" w:rsidRDefault="001D756C" w:rsidP="00EC4C1E">
      <w:pPr>
        <w:numPr>
          <w:ilvl w:val="0"/>
          <w:numId w:val="24"/>
        </w:numPr>
        <w:spacing w:after="0" w:line="240" w:lineRule="auto"/>
        <w:ind w:right="0"/>
        <w:contextualSpacing/>
        <w:jc w:val="left"/>
        <w:rPr>
          <w:b/>
          <w:szCs w:val="28"/>
        </w:rPr>
      </w:pPr>
      <w:r w:rsidRPr="00A22B7B">
        <w:rPr>
          <w:b/>
          <w:szCs w:val="28"/>
        </w:rPr>
        <w:t>Что бы ты хотел (а) пожелать педагогам?</w:t>
      </w:r>
    </w:p>
    <w:p w14:paraId="6D1DC8B3" w14:textId="77777777" w:rsidR="001D756C" w:rsidRPr="00A22B7B" w:rsidRDefault="001D756C" w:rsidP="00EC4C1E">
      <w:pPr>
        <w:numPr>
          <w:ilvl w:val="0"/>
          <w:numId w:val="22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Здоровья                                                                                              </w:t>
      </w:r>
    </w:p>
    <w:p w14:paraId="2AA95D1C" w14:textId="77777777" w:rsidR="001D756C" w:rsidRPr="00A22B7B" w:rsidRDefault="001D756C" w:rsidP="00EC4C1E">
      <w:pPr>
        <w:numPr>
          <w:ilvl w:val="0"/>
          <w:numId w:val="22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Быть добрыми и отзывчивыми                                                         </w:t>
      </w:r>
    </w:p>
    <w:p w14:paraId="3E65D7B5" w14:textId="77777777" w:rsidR="001D756C" w:rsidRPr="00A22B7B" w:rsidRDefault="001D756C" w:rsidP="00EC4C1E">
      <w:pPr>
        <w:numPr>
          <w:ilvl w:val="0"/>
          <w:numId w:val="22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Любить свою работу                                                                          </w:t>
      </w:r>
    </w:p>
    <w:p w14:paraId="6411211B" w14:textId="77777777" w:rsidR="001D756C" w:rsidRPr="00A22B7B" w:rsidRDefault="001D756C" w:rsidP="00EC4C1E">
      <w:pPr>
        <w:numPr>
          <w:ilvl w:val="0"/>
          <w:numId w:val="22"/>
        </w:numPr>
        <w:spacing w:after="0" w:line="240" w:lineRule="auto"/>
        <w:ind w:right="0"/>
        <w:contextualSpacing/>
        <w:jc w:val="left"/>
        <w:rPr>
          <w:szCs w:val="28"/>
        </w:rPr>
      </w:pPr>
      <w:r w:rsidRPr="00A22B7B">
        <w:rPr>
          <w:szCs w:val="28"/>
        </w:rPr>
        <w:t xml:space="preserve">Ничего                                                                                                 </w:t>
      </w:r>
    </w:p>
    <w:p w14:paraId="002FE74C" w14:textId="77777777" w:rsidR="001D756C" w:rsidRPr="00A22B7B" w:rsidRDefault="001D756C" w:rsidP="00EC4C1E">
      <w:pPr>
        <w:numPr>
          <w:ilvl w:val="0"/>
          <w:numId w:val="24"/>
        </w:numPr>
        <w:spacing w:after="0" w:line="240" w:lineRule="auto"/>
        <w:ind w:right="0"/>
        <w:contextualSpacing/>
        <w:jc w:val="left"/>
        <w:rPr>
          <w:b/>
          <w:szCs w:val="28"/>
        </w:rPr>
      </w:pPr>
      <w:r w:rsidRPr="00A22B7B">
        <w:rPr>
          <w:b/>
          <w:szCs w:val="28"/>
        </w:rPr>
        <w:t>Самое важное событие в лагере, было ли оно?</w:t>
      </w:r>
    </w:p>
    <w:p w14:paraId="48C903F5" w14:textId="77777777" w:rsidR="001D756C" w:rsidRPr="00A22B7B" w:rsidRDefault="001D756C" w:rsidP="00EC4C1E">
      <w:pPr>
        <w:numPr>
          <w:ilvl w:val="0"/>
          <w:numId w:val="23"/>
        </w:numPr>
        <w:spacing w:after="0" w:line="240" w:lineRule="auto"/>
        <w:ind w:right="0"/>
        <w:contextualSpacing/>
        <w:jc w:val="left"/>
        <w:rPr>
          <w:b/>
          <w:szCs w:val="28"/>
        </w:rPr>
      </w:pPr>
      <w:r w:rsidRPr="00A22B7B">
        <w:rPr>
          <w:szCs w:val="28"/>
        </w:rPr>
        <w:t xml:space="preserve">Открытие и закрытие                                                                        </w:t>
      </w:r>
    </w:p>
    <w:p w14:paraId="62A9B46E" w14:textId="77777777" w:rsidR="001D756C" w:rsidRPr="00A22B7B" w:rsidRDefault="001D756C" w:rsidP="00EC4C1E">
      <w:pPr>
        <w:numPr>
          <w:ilvl w:val="0"/>
          <w:numId w:val="23"/>
        </w:numPr>
        <w:spacing w:after="0" w:line="240" w:lineRule="auto"/>
        <w:ind w:right="0"/>
        <w:contextualSpacing/>
        <w:jc w:val="left"/>
        <w:rPr>
          <w:b/>
          <w:szCs w:val="28"/>
        </w:rPr>
      </w:pPr>
      <w:r w:rsidRPr="00A22B7B">
        <w:rPr>
          <w:szCs w:val="28"/>
        </w:rPr>
        <w:t xml:space="preserve">У меня появился настоящий друг(подруга)                                    </w:t>
      </w:r>
    </w:p>
    <w:p w14:paraId="237BD3CD" w14:textId="77777777" w:rsidR="001D756C" w:rsidRPr="00A22B7B" w:rsidRDefault="001D756C" w:rsidP="00EC4C1E">
      <w:pPr>
        <w:numPr>
          <w:ilvl w:val="0"/>
          <w:numId w:val="23"/>
        </w:numPr>
        <w:spacing w:after="0" w:line="240" w:lineRule="auto"/>
        <w:ind w:right="0"/>
        <w:contextualSpacing/>
        <w:jc w:val="left"/>
        <w:rPr>
          <w:b/>
          <w:szCs w:val="28"/>
        </w:rPr>
      </w:pPr>
      <w:r w:rsidRPr="00A22B7B">
        <w:rPr>
          <w:szCs w:val="28"/>
        </w:rPr>
        <w:t xml:space="preserve">Праздники                                                                                           </w:t>
      </w:r>
    </w:p>
    <w:p w14:paraId="60793244" w14:textId="77777777" w:rsidR="001D756C" w:rsidRPr="00A22B7B" w:rsidRDefault="001D756C" w:rsidP="00EC4C1E">
      <w:pPr>
        <w:numPr>
          <w:ilvl w:val="0"/>
          <w:numId w:val="23"/>
        </w:numPr>
        <w:spacing w:after="0" w:line="240" w:lineRule="auto"/>
        <w:ind w:right="0"/>
        <w:contextualSpacing/>
        <w:jc w:val="left"/>
        <w:rPr>
          <w:b/>
          <w:szCs w:val="28"/>
        </w:rPr>
      </w:pPr>
      <w:r w:rsidRPr="00A22B7B">
        <w:rPr>
          <w:szCs w:val="28"/>
        </w:rPr>
        <w:t xml:space="preserve">Трудно сказать       </w:t>
      </w:r>
    </w:p>
    <w:p w14:paraId="248A4FE5" w14:textId="7E46F68F" w:rsidR="001D756C" w:rsidRPr="00A22B7B" w:rsidRDefault="001D756C" w:rsidP="00A22B7B">
      <w:pPr>
        <w:spacing w:after="0" w:line="240" w:lineRule="auto"/>
        <w:ind w:left="720"/>
        <w:contextualSpacing/>
        <w:jc w:val="center"/>
        <w:rPr>
          <w:color w:val="000066"/>
          <w:szCs w:val="28"/>
        </w:rPr>
      </w:pPr>
      <w:r w:rsidRPr="00A22B7B">
        <w:rPr>
          <w:b/>
          <w:szCs w:val="28"/>
        </w:rPr>
        <w:t>СПАСИБО ЗА ОТВЕТЫ!</w:t>
      </w:r>
    </w:p>
    <w:p w14:paraId="6927BAF6" w14:textId="77777777" w:rsidR="001D756C" w:rsidRPr="00A22B7B" w:rsidRDefault="001D756C" w:rsidP="00A22B7B">
      <w:pPr>
        <w:spacing w:before="100" w:beforeAutospacing="1" w:after="100" w:afterAutospacing="1" w:line="240" w:lineRule="auto"/>
        <w:rPr>
          <w:color w:val="000066"/>
          <w:szCs w:val="28"/>
        </w:rPr>
      </w:pPr>
    </w:p>
    <w:p w14:paraId="343C671B" w14:textId="77777777" w:rsidR="001D756C" w:rsidRPr="00A22B7B" w:rsidRDefault="001D756C" w:rsidP="00A22B7B">
      <w:pPr>
        <w:spacing w:before="100" w:beforeAutospacing="1" w:after="100" w:afterAutospacing="1" w:line="240" w:lineRule="auto"/>
        <w:rPr>
          <w:color w:val="000066"/>
          <w:szCs w:val="28"/>
        </w:rPr>
      </w:pPr>
    </w:p>
    <w:p w14:paraId="0C4C3454" w14:textId="77777777" w:rsidR="001D756C" w:rsidRPr="00A22B7B" w:rsidRDefault="001D756C" w:rsidP="00A22B7B">
      <w:pPr>
        <w:spacing w:before="100" w:beforeAutospacing="1" w:after="100" w:afterAutospacing="1" w:line="240" w:lineRule="auto"/>
        <w:rPr>
          <w:color w:val="000066"/>
          <w:szCs w:val="28"/>
        </w:rPr>
      </w:pPr>
    </w:p>
    <w:p w14:paraId="628032DC" w14:textId="77777777" w:rsidR="001D756C" w:rsidRPr="00A22B7B" w:rsidRDefault="001D756C" w:rsidP="00A22B7B">
      <w:pPr>
        <w:spacing w:after="0" w:line="240" w:lineRule="auto"/>
        <w:jc w:val="center"/>
        <w:rPr>
          <w:b/>
          <w:szCs w:val="28"/>
        </w:rPr>
      </w:pPr>
    </w:p>
    <w:p w14:paraId="6B2C1289" w14:textId="77777777" w:rsidR="001D756C" w:rsidRPr="00A22B7B" w:rsidRDefault="001D756C" w:rsidP="00A22B7B">
      <w:pPr>
        <w:spacing w:line="240" w:lineRule="auto"/>
        <w:rPr>
          <w:szCs w:val="28"/>
        </w:rPr>
      </w:pPr>
    </w:p>
    <w:p w14:paraId="428C7613" w14:textId="400E2F12" w:rsidR="00EF6AD2" w:rsidRPr="00A22B7B" w:rsidRDefault="00EF6AD2" w:rsidP="00A22B7B">
      <w:pPr>
        <w:shd w:val="clear" w:color="auto" w:fill="FFFFFF"/>
        <w:spacing w:before="100" w:beforeAutospacing="1" w:after="100" w:afterAutospacing="1" w:line="240" w:lineRule="auto"/>
        <w:ind w:firstLine="403"/>
        <w:jc w:val="right"/>
        <w:rPr>
          <w:b/>
          <w:bCs/>
          <w:color w:val="000000" w:themeColor="text1"/>
          <w:szCs w:val="28"/>
        </w:rPr>
      </w:pPr>
      <w:r w:rsidRPr="00A22B7B">
        <w:rPr>
          <w:b/>
          <w:bCs/>
          <w:color w:val="000000" w:themeColor="text1"/>
          <w:szCs w:val="28"/>
        </w:rPr>
        <w:lastRenderedPageBreak/>
        <w:t xml:space="preserve">Приложение </w:t>
      </w:r>
      <w:r w:rsidR="006608A4">
        <w:rPr>
          <w:b/>
          <w:bCs/>
          <w:color w:val="000000" w:themeColor="text1"/>
          <w:szCs w:val="28"/>
        </w:rPr>
        <w:t>3</w:t>
      </w:r>
      <w:r w:rsidRPr="00A22B7B">
        <w:rPr>
          <w:b/>
          <w:bCs/>
          <w:color w:val="000000" w:themeColor="text1"/>
          <w:szCs w:val="28"/>
        </w:rPr>
        <w:t xml:space="preserve"> </w:t>
      </w:r>
    </w:p>
    <w:p w14:paraId="219A7BD7" w14:textId="77777777" w:rsidR="00931A77" w:rsidRDefault="00931A77" w:rsidP="00A22B7B">
      <w:pPr>
        <w:spacing w:after="0" w:line="240" w:lineRule="auto"/>
        <w:ind w:firstLine="403"/>
        <w:jc w:val="center"/>
        <w:rPr>
          <w:b/>
          <w:color w:val="000000" w:themeColor="text1"/>
          <w:szCs w:val="28"/>
        </w:rPr>
      </w:pPr>
      <w:r w:rsidRPr="00A22B7B">
        <w:rPr>
          <w:b/>
          <w:color w:val="000000" w:themeColor="text1"/>
          <w:szCs w:val="28"/>
        </w:rPr>
        <w:t>РЕЖИМ ДНЯ:</w:t>
      </w:r>
    </w:p>
    <w:tbl>
      <w:tblPr>
        <w:tblStyle w:val="af7"/>
        <w:tblW w:w="0" w:type="auto"/>
        <w:tblInd w:w="10" w:type="dxa"/>
        <w:tblLook w:val="04A0" w:firstRow="1" w:lastRow="0" w:firstColumn="1" w:lastColumn="0" w:noHBand="0" w:noVBand="1"/>
      </w:tblPr>
      <w:tblGrid>
        <w:gridCol w:w="4850"/>
        <w:gridCol w:w="4853"/>
      </w:tblGrid>
      <w:tr w:rsidR="00CF3150" w14:paraId="23BD4554" w14:textId="77777777" w:rsidTr="00CF3150">
        <w:tc>
          <w:tcPr>
            <w:tcW w:w="4856" w:type="dxa"/>
          </w:tcPr>
          <w:p w14:paraId="332738DB" w14:textId="77777777" w:rsidR="00CF3150" w:rsidRDefault="00CF3150" w:rsidP="00A22B7B">
            <w:pPr>
              <w:spacing w:after="0" w:line="240" w:lineRule="auto"/>
              <w:ind w:left="0" w:firstLine="0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57" w:type="dxa"/>
          </w:tcPr>
          <w:p w14:paraId="02BCE581" w14:textId="77777777" w:rsidR="00CF3150" w:rsidRDefault="00CF3150" w:rsidP="00A22B7B">
            <w:pPr>
              <w:spacing w:after="0" w:line="240" w:lineRule="auto"/>
              <w:ind w:left="0" w:firstLine="0"/>
              <w:jc w:val="center"/>
              <w:rPr>
                <w:b/>
                <w:color w:val="000000" w:themeColor="text1"/>
                <w:szCs w:val="28"/>
              </w:rPr>
            </w:pPr>
          </w:p>
        </w:tc>
      </w:tr>
      <w:tr w:rsidR="00CF3150" w14:paraId="4784EB0A" w14:textId="77777777" w:rsidTr="00CF3150">
        <w:tc>
          <w:tcPr>
            <w:tcW w:w="4856" w:type="dxa"/>
          </w:tcPr>
          <w:p w14:paraId="17F85FE5" w14:textId="4F541266" w:rsidR="00CF3150" w:rsidRPr="00A22B7B" w:rsidRDefault="00CF3150" w:rsidP="00CF3150">
            <w:pPr>
              <w:spacing w:after="0" w:line="240" w:lineRule="auto"/>
              <w:ind w:firstLine="403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 xml:space="preserve">08:30 – 09:00     </w:t>
            </w:r>
          </w:p>
          <w:p w14:paraId="2F197B97" w14:textId="77777777" w:rsidR="00CF3150" w:rsidRDefault="00CF3150" w:rsidP="00A22B7B">
            <w:pPr>
              <w:spacing w:after="0" w:line="240" w:lineRule="auto"/>
              <w:ind w:left="0" w:firstLine="0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57" w:type="dxa"/>
          </w:tcPr>
          <w:p w14:paraId="7FA712B0" w14:textId="6752AB05" w:rsidR="00CF3150" w:rsidRDefault="00CF3150" w:rsidP="00CF3150">
            <w:pPr>
              <w:spacing w:after="0" w:line="240" w:lineRule="auto"/>
              <w:ind w:left="0" w:firstLine="0"/>
              <w:rPr>
                <w:b/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 xml:space="preserve">Прием детей. Линейка. </w:t>
            </w:r>
            <w:r>
              <w:rPr>
                <w:color w:val="000000" w:themeColor="text1"/>
                <w:szCs w:val="28"/>
              </w:rPr>
              <w:t>Инструктаж по технике безопасности</w:t>
            </w:r>
          </w:p>
        </w:tc>
      </w:tr>
      <w:tr w:rsidR="00CF3150" w14:paraId="54381AA0" w14:textId="77777777" w:rsidTr="00CF3150">
        <w:tc>
          <w:tcPr>
            <w:tcW w:w="4856" w:type="dxa"/>
          </w:tcPr>
          <w:p w14:paraId="4A0B4E84" w14:textId="576F2535" w:rsidR="00CF3150" w:rsidRPr="00A22B7B" w:rsidRDefault="00CF3150" w:rsidP="00CF3150">
            <w:pPr>
              <w:spacing w:after="0" w:line="240" w:lineRule="auto"/>
              <w:ind w:firstLine="403"/>
              <w:jc w:val="left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 xml:space="preserve">09:00 – 09:15      </w:t>
            </w:r>
          </w:p>
          <w:p w14:paraId="5139B746" w14:textId="77777777" w:rsidR="00CF3150" w:rsidRDefault="00CF3150" w:rsidP="00A22B7B">
            <w:pPr>
              <w:spacing w:after="0" w:line="240" w:lineRule="auto"/>
              <w:ind w:left="0" w:firstLine="0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57" w:type="dxa"/>
          </w:tcPr>
          <w:p w14:paraId="2E38CDB3" w14:textId="5DF3484E" w:rsidR="00CF3150" w:rsidRDefault="00CF3150" w:rsidP="00CF3150">
            <w:pPr>
              <w:spacing w:after="0" w:line="240" w:lineRule="auto"/>
              <w:ind w:left="0" w:firstLine="0"/>
              <w:rPr>
                <w:b/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Чтобы быть весь день в порядке, надо делать нам зарядку!</w:t>
            </w:r>
          </w:p>
        </w:tc>
      </w:tr>
      <w:tr w:rsidR="00CF3150" w14:paraId="081E6A86" w14:textId="77777777" w:rsidTr="00CF3150">
        <w:tc>
          <w:tcPr>
            <w:tcW w:w="4856" w:type="dxa"/>
          </w:tcPr>
          <w:p w14:paraId="44F429E7" w14:textId="7F781DE9" w:rsidR="00CF3150" w:rsidRPr="00A22B7B" w:rsidRDefault="00CF3150" w:rsidP="00CF3150">
            <w:pPr>
              <w:spacing w:after="0" w:line="240" w:lineRule="auto"/>
              <w:ind w:firstLine="403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 xml:space="preserve">09:15 – 10:00     </w:t>
            </w:r>
          </w:p>
          <w:p w14:paraId="07625AB9" w14:textId="77777777" w:rsidR="00CF3150" w:rsidRDefault="00CF3150" w:rsidP="00A22B7B">
            <w:pPr>
              <w:spacing w:after="0" w:line="240" w:lineRule="auto"/>
              <w:ind w:left="0" w:firstLine="0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57" w:type="dxa"/>
          </w:tcPr>
          <w:p w14:paraId="633F2294" w14:textId="3E207DAA" w:rsidR="00CF3150" w:rsidRDefault="00CF3150" w:rsidP="00CF3150">
            <w:pPr>
              <w:spacing w:after="0" w:line="240" w:lineRule="auto"/>
              <w:ind w:left="0" w:firstLine="0"/>
              <w:rPr>
                <w:b/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Нас столовая зовет, завтрак всех давно уж ждет!</w:t>
            </w:r>
          </w:p>
        </w:tc>
      </w:tr>
      <w:tr w:rsidR="00CF3150" w14:paraId="7A4083C1" w14:textId="77777777" w:rsidTr="00CF3150">
        <w:tc>
          <w:tcPr>
            <w:tcW w:w="4856" w:type="dxa"/>
          </w:tcPr>
          <w:p w14:paraId="6412A8FA" w14:textId="15FCD27C" w:rsidR="00CF3150" w:rsidRPr="00A22B7B" w:rsidRDefault="00CF3150" w:rsidP="00CF3150">
            <w:pPr>
              <w:tabs>
                <w:tab w:val="left" w:pos="1985"/>
              </w:tabs>
              <w:spacing w:after="0" w:line="240" w:lineRule="auto"/>
              <w:ind w:firstLine="403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 xml:space="preserve">10:00 – 11:00     </w:t>
            </w:r>
          </w:p>
          <w:p w14:paraId="11E95998" w14:textId="77777777" w:rsidR="00CF3150" w:rsidRDefault="00CF3150" w:rsidP="00A22B7B">
            <w:pPr>
              <w:spacing w:after="0" w:line="240" w:lineRule="auto"/>
              <w:ind w:left="0" w:firstLine="0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57" w:type="dxa"/>
          </w:tcPr>
          <w:p w14:paraId="401ED790" w14:textId="1F238D21" w:rsidR="00CF3150" w:rsidRDefault="00CF3150" w:rsidP="00CF3150">
            <w:pPr>
              <w:spacing w:after="0" w:line="240" w:lineRule="auto"/>
              <w:ind w:left="0" w:firstLine="0"/>
              <w:rPr>
                <w:b/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Работа в научных лабораториях.</w:t>
            </w:r>
          </w:p>
        </w:tc>
      </w:tr>
      <w:tr w:rsidR="00CF3150" w14:paraId="164A9282" w14:textId="77777777" w:rsidTr="00CF3150">
        <w:tc>
          <w:tcPr>
            <w:tcW w:w="4856" w:type="dxa"/>
          </w:tcPr>
          <w:p w14:paraId="675D4E64" w14:textId="40705284" w:rsidR="00CF3150" w:rsidRPr="00A22B7B" w:rsidRDefault="00CF3150" w:rsidP="00CF3150">
            <w:pPr>
              <w:spacing w:after="0" w:line="240" w:lineRule="auto"/>
              <w:ind w:firstLine="403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 xml:space="preserve">11:00 – 12:30      </w:t>
            </w:r>
          </w:p>
          <w:p w14:paraId="180B7827" w14:textId="77777777" w:rsidR="00CF3150" w:rsidRDefault="00CF3150" w:rsidP="00A22B7B">
            <w:pPr>
              <w:spacing w:after="0" w:line="240" w:lineRule="auto"/>
              <w:ind w:left="0" w:firstLine="0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57" w:type="dxa"/>
          </w:tcPr>
          <w:p w14:paraId="0B0D3F85" w14:textId="301A5743" w:rsidR="00CF3150" w:rsidRDefault="00CF3150" w:rsidP="00CF3150">
            <w:pPr>
              <w:spacing w:after="0" w:line="240" w:lineRule="auto"/>
              <w:ind w:left="0" w:firstLine="0"/>
              <w:rPr>
                <w:b/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Игры на свежем воздухе. Закаливающие процедуры</w:t>
            </w:r>
          </w:p>
        </w:tc>
      </w:tr>
      <w:tr w:rsidR="00CF3150" w14:paraId="503EC0AC" w14:textId="77777777" w:rsidTr="00CF3150">
        <w:tc>
          <w:tcPr>
            <w:tcW w:w="4856" w:type="dxa"/>
          </w:tcPr>
          <w:p w14:paraId="21B96ACD" w14:textId="6A552952" w:rsidR="00CF3150" w:rsidRPr="00A22B7B" w:rsidRDefault="00CF3150" w:rsidP="00CF3150">
            <w:pPr>
              <w:spacing w:after="0" w:line="240" w:lineRule="auto"/>
              <w:ind w:firstLine="403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 xml:space="preserve">12:30 – 13:30      </w:t>
            </w:r>
          </w:p>
          <w:p w14:paraId="45E339C0" w14:textId="77777777" w:rsidR="00CF3150" w:rsidRDefault="00CF3150" w:rsidP="00A22B7B">
            <w:pPr>
              <w:spacing w:after="0" w:line="240" w:lineRule="auto"/>
              <w:ind w:left="0" w:firstLine="0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57" w:type="dxa"/>
          </w:tcPr>
          <w:p w14:paraId="392B6141" w14:textId="601F1E48" w:rsidR="00CF3150" w:rsidRDefault="00CF3150" w:rsidP="00CF3150">
            <w:pPr>
              <w:spacing w:after="0" w:line="240" w:lineRule="auto"/>
              <w:ind w:left="0" w:firstLine="0"/>
              <w:rPr>
                <w:b/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Время обеда настало, повара всегда всем рады!</w:t>
            </w:r>
          </w:p>
        </w:tc>
      </w:tr>
      <w:tr w:rsidR="00CF3150" w14:paraId="224B4C56" w14:textId="77777777" w:rsidTr="00CF3150">
        <w:tc>
          <w:tcPr>
            <w:tcW w:w="4856" w:type="dxa"/>
          </w:tcPr>
          <w:p w14:paraId="2C3993B7" w14:textId="52F91E92" w:rsidR="00CF3150" w:rsidRPr="00A22B7B" w:rsidRDefault="00CF3150" w:rsidP="00CF3150">
            <w:pPr>
              <w:spacing w:after="0" w:line="240" w:lineRule="auto"/>
              <w:ind w:firstLine="403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 xml:space="preserve">13:30 – 14:30      </w:t>
            </w:r>
          </w:p>
          <w:p w14:paraId="127259F5" w14:textId="77777777" w:rsidR="00CF3150" w:rsidRDefault="00CF3150" w:rsidP="00A22B7B">
            <w:pPr>
              <w:spacing w:after="0" w:line="240" w:lineRule="auto"/>
              <w:ind w:left="0" w:firstLine="0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57" w:type="dxa"/>
          </w:tcPr>
          <w:p w14:paraId="47F1CCD1" w14:textId="3A16AEAA" w:rsidR="00CF3150" w:rsidRDefault="00CF3150" w:rsidP="00CF3150">
            <w:pPr>
              <w:spacing w:after="0" w:line="240" w:lineRule="auto"/>
              <w:ind w:left="0" w:firstLine="0"/>
              <w:rPr>
                <w:b/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Сон час. Тихий час.</w:t>
            </w:r>
          </w:p>
        </w:tc>
      </w:tr>
      <w:tr w:rsidR="00CF3150" w14:paraId="03D7CC27" w14:textId="77777777" w:rsidTr="00CF3150">
        <w:tc>
          <w:tcPr>
            <w:tcW w:w="4856" w:type="dxa"/>
          </w:tcPr>
          <w:p w14:paraId="0D765B85" w14:textId="7C6C0749" w:rsidR="00CF3150" w:rsidRPr="00A22B7B" w:rsidRDefault="00CF3150" w:rsidP="00CF3150">
            <w:pPr>
              <w:spacing w:after="0" w:line="240" w:lineRule="auto"/>
              <w:ind w:firstLine="403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 xml:space="preserve">14:30 – 15:00      </w:t>
            </w:r>
          </w:p>
          <w:p w14:paraId="2FDC0E09" w14:textId="77777777" w:rsidR="00CF3150" w:rsidRPr="00A22B7B" w:rsidRDefault="00CF3150" w:rsidP="00CF3150">
            <w:pPr>
              <w:spacing w:after="0" w:line="240" w:lineRule="auto"/>
              <w:ind w:firstLine="403"/>
              <w:rPr>
                <w:color w:val="000000" w:themeColor="text1"/>
                <w:szCs w:val="28"/>
              </w:rPr>
            </w:pPr>
          </w:p>
        </w:tc>
        <w:tc>
          <w:tcPr>
            <w:tcW w:w="4857" w:type="dxa"/>
          </w:tcPr>
          <w:p w14:paraId="281334A8" w14:textId="5760889C" w:rsidR="00CF3150" w:rsidRDefault="00CF3150" w:rsidP="00CF3150">
            <w:pPr>
              <w:spacing w:after="0" w:line="240" w:lineRule="auto"/>
              <w:ind w:left="0" w:firstLine="0"/>
              <w:rPr>
                <w:b/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Полдник.</w:t>
            </w:r>
          </w:p>
        </w:tc>
      </w:tr>
      <w:tr w:rsidR="00CF3150" w14:paraId="794FC0C8" w14:textId="77777777" w:rsidTr="00CF3150">
        <w:tc>
          <w:tcPr>
            <w:tcW w:w="4856" w:type="dxa"/>
          </w:tcPr>
          <w:p w14:paraId="1DCEC638" w14:textId="2C358019" w:rsidR="00CF3150" w:rsidRPr="00A22B7B" w:rsidRDefault="00CF3150" w:rsidP="00CF3150">
            <w:pPr>
              <w:spacing w:after="0" w:line="240" w:lineRule="auto"/>
              <w:ind w:firstLine="403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 xml:space="preserve">15:00 – 16:00     </w:t>
            </w:r>
          </w:p>
          <w:p w14:paraId="2AC09990" w14:textId="77777777" w:rsidR="00CF3150" w:rsidRPr="00A22B7B" w:rsidRDefault="00CF3150" w:rsidP="00CF3150">
            <w:pPr>
              <w:spacing w:after="0" w:line="240" w:lineRule="auto"/>
              <w:ind w:firstLine="403"/>
              <w:rPr>
                <w:color w:val="000000" w:themeColor="text1"/>
                <w:szCs w:val="28"/>
              </w:rPr>
            </w:pPr>
          </w:p>
        </w:tc>
        <w:tc>
          <w:tcPr>
            <w:tcW w:w="4857" w:type="dxa"/>
          </w:tcPr>
          <w:p w14:paraId="39CFF0A5" w14:textId="1B800511" w:rsidR="00CF3150" w:rsidRDefault="00CF3150" w:rsidP="00CF3150">
            <w:pPr>
              <w:spacing w:after="0" w:line="240" w:lineRule="auto"/>
              <w:ind w:left="0" w:firstLine="0"/>
              <w:rPr>
                <w:b/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Вместе с отрядом сил не жалей, пой, танцуй, рисуй и клей!</w:t>
            </w:r>
          </w:p>
        </w:tc>
      </w:tr>
      <w:tr w:rsidR="00CF3150" w14:paraId="4B8701D0" w14:textId="77777777" w:rsidTr="00CF3150">
        <w:trPr>
          <w:trHeight w:val="463"/>
        </w:trPr>
        <w:tc>
          <w:tcPr>
            <w:tcW w:w="4856" w:type="dxa"/>
          </w:tcPr>
          <w:p w14:paraId="36809446" w14:textId="196F8A1E" w:rsidR="00CF3150" w:rsidRPr="00A22B7B" w:rsidRDefault="00CF3150" w:rsidP="00CF3150">
            <w:pPr>
              <w:spacing w:after="0" w:line="240" w:lineRule="auto"/>
              <w:ind w:firstLine="403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 xml:space="preserve">16:00 – 16:30       </w:t>
            </w:r>
          </w:p>
          <w:p w14:paraId="5A7796D2" w14:textId="77777777" w:rsidR="00CF3150" w:rsidRPr="00A22B7B" w:rsidRDefault="00CF3150" w:rsidP="00CF3150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</w:p>
        </w:tc>
        <w:tc>
          <w:tcPr>
            <w:tcW w:w="4857" w:type="dxa"/>
          </w:tcPr>
          <w:p w14:paraId="38E1DA78" w14:textId="67126229" w:rsidR="00CF3150" w:rsidRDefault="00CF3150" w:rsidP="00CF3150">
            <w:pPr>
              <w:spacing w:after="0" w:line="240" w:lineRule="auto"/>
              <w:ind w:left="0" w:firstLine="0"/>
              <w:rPr>
                <w:b/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Огоньки. Подведение итогов дня.</w:t>
            </w:r>
          </w:p>
        </w:tc>
      </w:tr>
    </w:tbl>
    <w:p w14:paraId="160C5D29" w14:textId="77777777" w:rsidR="00CF3150" w:rsidRPr="00A22B7B" w:rsidRDefault="00CF3150" w:rsidP="00A22B7B">
      <w:pPr>
        <w:spacing w:after="0" w:line="240" w:lineRule="auto"/>
        <w:ind w:firstLine="403"/>
        <w:jc w:val="center"/>
        <w:rPr>
          <w:b/>
          <w:color w:val="000000" w:themeColor="text1"/>
          <w:szCs w:val="28"/>
        </w:rPr>
      </w:pPr>
    </w:p>
    <w:p w14:paraId="3E8D9EC7" w14:textId="77777777" w:rsidR="00931A77" w:rsidRPr="00A22B7B" w:rsidRDefault="00931A77" w:rsidP="00A22B7B">
      <w:pPr>
        <w:spacing w:after="0" w:line="240" w:lineRule="auto"/>
        <w:ind w:firstLine="403"/>
        <w:rPr>
          <w:b/>
          <w:color w:val="000000" w:themeColor="text1"/>
          <w:szCs w:val="28"/>
        </w:rPr>
      </w:pPr>
    </w:p>
    <w:p w14:paraId="36C0A40F" w14:textId="77777777" w:rsidR="00931A77" w:rsidRPr="00A22B7B" w:rsidRDefault="00931A77" w:rsidP="00A22B7B">
      <w:pPr>
        <w:spacing w:after="0" w:line="240" w:lineRule="auto"/>
        <w:ind w:left="0" w:firstLine="403"/>
        <w:contextualSpacing/>
        <w:jc w:val="center"/>
        <w:rPr>
          <w:b/>
          <w:color w:val="000000" w:themeColor="text1"/>
          <w:szCs w:val="28"/>
        </w:rPr>
      </w:pPr>
    </w:p>
    <w:p w14:paraId="1762ABCB" w14:textId="77777777" w:rsidR="00931A77" w:rsidRPr="00A22B7B" w:rsidRDefault="00931A77" w:rsidP="00A22B7B">
      <w:pPr>
        <w:spacing w:after="0" w:line="240" w:lineRule="auto"/>
        <w:ind w:left="0" w:firstLine="403"/>
        <w:contextualSpacing/>
        <w:jc w:val="center"/>
        <w:rPr>
          <w:b/>
          <w:color w:val="000000" w:themeColor="text1"/>
          <w:szCs w:val="28"/>
        </w:rPr>
      </w:pPr>
    </w:p>
    <w:p w14:paraId="3F654424" w14:textId="77777777" w:rsidR="00931A77" w:rsidRPr="00A22B7B" w:rsidRDefault="00931A77" w:rsidP="00A22B7B">
      <w:pPr>
        <w:spacing w:after="0" w:line="240" w:lineRule="auto"/>
        <w:ind w:left="0" w:firstLine="403"/>
        <w:contextualSpacing/>
        <w:jc w:val="center"/>
        <w:rPr>
          <w:b/>
          <w:color w:val="000000" w:themeColor="text1"/>
          <w:szCs w:val="28"/>
        </w:rPr>
      </w:pPr>
    </w:p>
    <w:p w14:paraId="2AF3F82A" w14:textId="77777777" w:rsidR="00931A77" w:rsidRPr="00A22B7B" w:rsidRDefault="00931A77" w:rsidP="00A22B7B">
      <w:pPr>
        <w:spacing w:after="0" w:line="240" w:lineRule="auto"/>
        <w:ind w:left="0" w:firstLine="403"/>
        <w:contextualSpacing/>
        <w:jc w:val="center"/>
        <w:rPr>
          <w:b/>
          <w:color w:val="000000" w:themeColor="text1"/>
          <w:szCs w:val="28"/>
        </w:rPr>
      </w:pPr>
    </w:p>
    <w:p w14:paraId="6C8429FD" w14:textId="77777777" w:rsidR="00931A77" w:rsidRPr="00A22B7B" w:rsidRDefault="00931A77" w:rsidP="00A22B7B">
      <w:pPr>
        <w:spacing w:after="0" w:line="240" w:lineRule="auto"/>
        <w:ind w:left="0" w:firstLine="403"/>
        <w:contextualSpacing/>
        <w:jc w:val="center"/>
        <w:rPr>
          <w:b/>
          <w:color w:val="000000" w:themeColor="text1"/>
          <w:szCs w:val="28"/>
        </w:rPr>
      </w:pPr>
    </w:p>
    <w:p w14:paraId="254BBABC" w14:textId="77777777" w:rsidR="00931A77" w:rsidRPr="00A22B7B" w:rsidRDefault="00931A77" w:rsidP="00A22B7B">
      <w:pPr>
        <w:spacing w:after="0" w:line="240" w:lineRule="auto"/>
        <w:ind w:left="0" w:firstLine="403"/>
        <w:contextualSpacing/>
        <w:jc w:val="center"/>
        <w:rPr>
          <w:b/>
          <w:color w:val="000000" w:themeColor="text1"/>
          <w:szCs w:val="28"/>
        </w:rPr>
      </w:pPr>
    </w:p>
    <w:p w14:paraId="65478075" w14:textId="77777777" w:rsidR="00931A77" w:rsidRPr="00A22B7B" w:rsidRDefault="00931A77" w:rsidP="00A22B7B">
      <w:pPr>
        <w:spacing w:after="0" w:line="240" w:lineRule="auto"/>
        <w:ind w:left="0" w:firstLine="403"/>
        <w:contextualSpacing/>
        <w:jc w:val="center"/>
        <w:rPr>
          <w:b/>
          <w:color w:val="000000" w:themeColor="text1"/>
          <w:szCs w:val="28"/>
        </w:rPr>
      </w:pPr>
    </w:p>
    <w:p w14:paraId="0317F142" w14:textId="77777777" w:rsidR="00931A77" w:rsidRPr="00A22B7B" w:rsidRDefault="00931A77" w:rsidP="00A22B7B">
      <w:pPr>
        <w:spacing w:after="0" w:line="240" w:lineRule="auto"/>
        <w:ind w:left="0" w:firstLine="403"/>
        <w:contextualSpacing/>
        <w:jc w:val="center"/>
        <w:rPr>
          <w:b/>
          <w:color w:val="000000" w:themeColor="text1"/>
          <w:szCs w:val="28"/>
        </w:rPr>
      </w:pPr>
    </w:p>
    <w:p w14:paraId="488F21E8" w14:textId="77777777" w:rsidR="00931A77" w:rsidRPr="00A22B7B" w:rsidRDefault="00931A77" w:rsidP="00A22B7B">
      <w:pPr>
        <w:spacing w:after="0" w:line="240" w:lineRule="auto"/>
        <w:ind w:left="0" w:firstLine="403"/>
        <w:contextualSpacing/>
        <w:jc w:val="center"/>
        <w:rPr>
          <w:b/>
          <w:color w:val="000000" w:themeColor="text1"/>
          <w:szCs w:val="28"/>
        </w:rPr>
      </w:pPr>
    </w:p>
    <w:p w14:paraId="36148C36" w14:textId="77777777" w:rsidR="00931A77" w:rsidRPr="00A22B7B" w:rsidRDefault="00931A77" w:rsidP="00A22B7B">
      <w:pPr>
        <w:spacing w:after="0" w:line="240" w:lineRule="auto"/>
        <w:ind w:left="0" w:firstLine="403"/>
        <w:contextualSpacing/>
        <w:jc w:val="center"/>
        <w:rPr>
          <w:b/>
          <w:color w:val="000000" w:themeColor="text1"/>
          <w:szCs w:val="28"/>
        </w:rPr>
      </w:pPr>
    </w:p>
    <w:p w14:paraId="4D53D6AC" w14:textId="77777777" w:rsidR="00931A77" w:rsidRPr="00A22B7B" w:rsidRDefault="00931A77" w:rsidP="00A22B7B">
      <w:pPr>
        <w:spacing w:after="0" w:line="240" w:lineRule="auto"/>
        <w:ind w:left="0" w:firstLine="403"/>
        <w:contextualSpacing/>
        <w:jc w:val="center"/>
        <w:rPr>
          <w:b/>
          <w:color w:val="000000" w:themeColor="text1"/>
          <w:szCs w:val="28"/>
        </w:rPr>
      </w:pPr>
    </w:p>
    <w:p w14:paraId="245F6345" w14:textId="77777777" w:rsidR="00931A77" w:rsidRPr="00A22B7B" w:rsidRDefault="00931A77" w:rsidP="00A22B7B">
      <w:pPr>
        <w:spacing w:after="0" w:line="240" w:lineRule="auto"/>
        <w:ind w:left="0" w:firstLine="403"/>
        <w:contextualSpacing/>
        <w:jc w:val="center"/>
        <w:rPr>
          <w:b/>
          <w:color w:val="000000" w:themeColor="text1"/>
          <w:szCs w:val="28"/>
        </w:rPr>
      </w:pPr>
    </w:p>
    <w:p w14:paraId="7A701F49" w14:textId="77777777" w:rsidR="00931A77" w:rsidRPr="00A22B7B" w:rsidRDefault="00931A77" w:rsidP="00A22B7B">
      <w:pPr>
        <w:spacing w:after="0" w:line="240" w:lineRule="auto"/>
        <w:ind w:left="0" w:firstLine="403"/>
        <w:contextualSpacing/>
        <w:jc w:val="center"/>
        <w:rPr>
          <w:b/>
          <w:color w:val="000000" w:themeColor="text1"/>
          <w:szCs w:val="28"/>
        </w:rPr>
      </w:pPr>
    </w:p>
    <w:p w14:paraId="3A6D2FD4" w14:textId="77777777" w:rsidR="00931A77" w:rsidRPr="00A22B7B" w:rsidRDefault="00931A77" w:rsidP="00A22B7B">
      <w:pPr>
        <w:spacing w:after="0" w:line="240" w:lineRule="auto"/>
        <w:ind w:left="0" w:firstLine="403"/>
        <w:contextualSpacing/>
        <w:jc w:val="center"/>
        <w:rPr>
          <w:b/>
          <w:color w:val="000000" w:themeColor="text1"/>
          <w:szCs w:val="28"/>
        </w:rPr>
      </w:pPr>
    </w:p>
    <w:p w14:paraId="09D098AF" w14:textId="77777777" w:rsidR="00931A77" w:rsidRPr="00A22B7B" w:rsidRDefault="00931A77" w:rsidP="00A22B7B">
      <w:pPr>
        <w:spacing w:after="0" w:line="240" w:lineRule="auto"/>
        <w:ind w:left="0" w:firstLine="403"/>
        <w:contextualSpacing/>
        <w:jc w:val="center"/>
        <w:rPr>
          <w:b/>
          <w:color w:val="000000" w:themeColor="text1"/>
          <w:szCs w:val="28"/>
        </w:rPr>
      </w:pPr>
    </w:p>
    <w:p w14:paraId="227E1BB0" w14:textId="77777777" w:rsidR="00931A77" w:rsidRPr="00A22B7B" w:rsidRDefault="00931A77" w:rsidP="00A22B7B">
      <w:pPr>
        <w:spacing w:after="0" w:line="240" w:lineRule="auto"/>
        <w:ind w:left="0" w:firstLine="403"/>
        <w:contextualSpacing/>
        <w:jc w:val="center"/>
        <w:rPr>
          <w:b/>
          <w:color w:val="000000" w:themeColor="text1"/>
          <w:szCs w:val="28"/>
        </w:rPr>
      </w:pPr>
    </w:p>
    <w:p w14:paraId="5AF8E58F" w14:textId="77777777" w:rsidR="00931A77" w:rsidRPr="00A22B7B" w:rsidRDefault="00931A77" w:rsidP="00A22B7B">
      <w:pPr>
        <w:spacing w:after="0" w:line="240" w:lineRule="auto"/>
        <w:ind w:left="0" w:firstLine="403"/>
        <w:contextualSpacing/>
        <w:jc w:val="center"/>
        <w:rPr>
          <w:b/>
          <w:color w:val="000000" w:themeColor="text1"/>
          <w:szCs w:val="28"/>
        </w:rPr>
      </w:pPr>
    </w:p>
    <w:p w14:paraId="198B88C0" w14:textId="77777777" w:rsidR="00931A77" w:rsidRPr="00A22B7B" w:rsidRDefault="00931A77" w:rsidP="00A22B7B">
      <w:pPr>
        <w:spacing w:after="0" w:line="240" w:lineRule="auto"/>
        <w:ind w:left="0" w:firstLine="403"/>
        <w:contextualSpacing/>
        <w:jc w:val="center"/>
        <w:rPr>
          <w:b/>
          <w:color w:val="000000" w:themeColor="text1"/>
          <w:szCs w:val="28"/>
        </w:rPr>
      </w:pPr>
    </w:p>
    <w:p w14:paraId="0FDB8F21" w14:textId="162A02F3" w:rsidR="00931A77" w:rsidRPr="00A22B7B" w:rsidRDefault="00D3464B" w:rsidP="006608A4">
      <w:pPr>
        <w:tabs>
          <w:tab w:val="left" w:pos="6000"/>
        </w:tabs>
        <w:spacing w:after="0" w:line="240" w:lineRule="auto"/>
        <w:ind w:left="0" w:firstLine="403"/>
        <w:contextualSpacing/>
        <w:jc w:val="right"/>
        <w:rPr>
          <w:b/>
          <w:bCs/>
          <w:color w:val="000000" w:themeColor="text1"/>
          <w:szCs w:val="28"/>
        </w:rPr>
      </w:pPr>
      <w:r w:rsidRPr="00A22B7B">
        <w:rPr>
          <w:b/>
          <w:color w:val="000000" w:themeColor="text1"/>
          <w:szCs w:val="28"/>
        </w:rPr>
        <w:lastRenderedPageBreak/>
        <w:tab/>
      </w:r>
      <w:r w:rsidR="00931A77" w:rsidRPr="00A22B7B">
        <w:rPr>
          <w:b/>
          <w:bCs/>
          <w:color w:val="000000" w:themeColor="text1"/>
          <w:szCs w:val="28"/>
        </w:rPr>
        <w:t xml:space="preserve">Приложение </w:t>
      </w:r>
      <w:r w:rsidR="006608A4">
        <w:rPr>
          <w:b/>
          <w:bCs/>
          <w:color w:val="000000" w:themeColor="text1"/>
          <w:szCs w:val="28"/>
        </w:rPr>
        <w:t>4</w:t>
      </w:r>
    </w:p>
    <w:p w14:paraId="750E9038" w14:textId="77777777" w:rsidR="00931A77" w:rsidRPr="00A22B7B" w:rsidRDefault="00931A77" w:rsidP="00A22B7B">
      <w:pPr>
        <w:spacing w:after="0" w:line="240" w:lineRule="auto"/>
        <w:ind w:left="0" w:firstLine="403"/>
        <w:contextualSpacing/>
        <w:jc w:val="center"/>
        <w:rPr>
          <w:b/>
          <w:color w:val="000000" w:themeColor="text1"/>
          <w:szCs w:val="28"/>
        </w:rPr>
      </w:pPr>
      <w:r w:rsidRPr="00A22B7B">
        <w:rPr>
          <w:b/>
          <w:color w:val="000000" w:themeColor="text1"/>
          <w:szCs w:val="28"/>
        </w:rPr>
        <w:t xml:space="preserve">ПЛАН-СЕТКА РАБОТЫ ЛАГЕРЯ </w:t>
      </w:r>
    </w:p>
    <w:p w14:paraId="689E9CA5" w14:textId="6C930E23" w:rsidR="00582E67" w:rsidRPr="00A22B7B" w:rsidRDefault="00582E67" w:rsidP="00A22B7B">
      <w:pPr>
        <w:tabs>
          <w:tab w:val="left" w:pos="7425"/>
        </w:tabs>
        <w:spacing w:after="0" w:line="240" w:lineRule="auto"/>
        <w:ind w:firstLine="403"/>
        <w:contextualSpacing/>
        <w:jc w:val="left"/>
        <w:rPr>
          <w:b/>
          <w:color w:val="000000" w:themeColor="text1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378"/>
      </w:tblGrid>
      <w:tr w:rsidR="00931A77" w:rsidRPr="00C82FA5" w14:paraId="29DA1E43" w14:textId="77777777" w:rsidTr="00A62D07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9D56" w14:textId="77777777" w:rsidR="00931A77" w:rsidRPr="00C82FA5" w:rsidRDefault="00931A77" w:rsidP="00A22B7B">
            <w:pPr>
              <w:pStyle w:val="a3"/>
              <w:ind w:firstLine="403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дня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B79E" w14:textId="77777777" w:rsidR="00931A77" w:rsidRPr="00C82FA5" w:rsidRDefault="00931A77" w:rsidP="00A22B7B">
            <w:pPr>
              <w:pStyle w:val="a3"/>
              <w:ind w:firstLine="40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События дня</w:t>
            </w:r>
          </w:p>
        </w:tc>
      </w:tr>
      <w:tr w:rsidR="00931A77" w:rsidRPr="00C82FA5" w14:paraId="1DC9F09B" w14:textId="77777777" w:rsidTr="00A62D07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0D97" w14:textId="77777777" w:rsidR="00801457" w:rsidRPr="0094113E" w:rsidRDefault="00931A77" w:rsidP="00A22B7B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4113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1 день </w:t>
            </w:r>
          </w:p>
          <w:p w14:paraId="2FC7BF77" w14:textId="1DC21859" w:rsidR="00931A77" w:rsidRPr="0094113E" w:rsidRDefault="00801457" w:rsidP="00A22B7B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4113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«Добро пожаловать в лето!»</w:t>
            </w:r>
          </w:p>
          <w:p w14:paraId="1D090AE1" w14:textId="0F08E54D" w:rsidR="00931A77" w:rsidRPr="0094113E" w:rsidRDefault="00931A77" w:rsidP="00A22B7B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1B95" w14:textId="6A11134B" w:rsidR="00DF527D" w:rsidRPr="009161CE" w:rsidRDefault="00340A87" w:rsidP="00EC4C1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Информационная минутка. И</w:t>
            </w:r>
            <w:r w:rsidR="00931A77"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нструктаж по ТБ «Как себя вести в лагере?»</w:t>
            </w:r>
            <w:r w:rsidR="00090F5D"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9161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F527D" w:rsidRPr="009161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Выбора актива.</w:t>
            </w:r>
          </w:p>
          <w:p w14:paraId="7DB0928F" w14:textId="2F8FC2FC" w:rsidR="00931A77" w:rsidRPr="00C82FA5" w:rsidRDefault="00931A77" w:rsidP="00EC4C1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Операция «Уютное местечко» (обустройство отрядов и лагеря)</w:t>
            </w:r>
            <w:r w:rsidR="00090F5D"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17FD3972" w14:textId="77777777" w:rsidR="00340A87" w:rsidRPr="00801457" w:rsidRDefault="00340A87" w:rsidP="00EC4C1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36"/>
                <w:szCs w:val="28"/>
              </w:rPr>
            </w:pPr>
            <w:r w:rsidRPr="00801457">
              <w:rPr>
                <w:rFonts w:ascii="Times New Roman" w:hAnsi="Times New Roman"/>
                <w:sz w:val="28"/>
              </w:rPr>
              <w:t>Игровой калейдоскоп (игры на знакомство, на сплочение коллектива)</w:t>
            </w:r>
          </w:p>
          <w:p w14:paraId="6A068BB6" w14:textId="77777777" w:rsidR="00F4526B" w:rsidRDefault="00DD71FE" w:rsidP="00EC4C1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Фестиваль «Наследие народов России!» (русские народные песни, частушки</w:t>
            </w:r>
            <w:r w:rsidR="00303E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танцы, </w:t>
            </w:r>
            <w:proofErr w:type="spellStart"/>
            <w:r w:rsidR="00303E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</w:t>
            </w:r>
            <w:r w:rsidR="006D2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сушка</w:t>
            </w:r>
            <w:proofErr w:type="spellEnd"/>
            <w:r w:rsidR="006D2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«Самое красивое село»</w:t>
            </w:r>
            <w:r w:rsidR="00303E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 в рамках областного конкурса «Символы региона»</w:t>
            </w:r>
            <w:r w:rsidR="009161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фестиваля </w:t>
            </w:r>
            <w:r w:rsidR="009161CE" w:rsidRPr="009161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#</w:t>
            </w:r>
            <w:proofErr w:type="spellStart"/>
            <w:r w:rsidR="009161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ТРАДИЦиЯ</w:t>
            </w:r>
            <w:proofErr w:type="spellEnd"/>
            <w:r w:rsidR="00F452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4861392C" w14:textId="7E9E857E" w:rsidR="009737CC" w:rsidRDefault="009737CC" w:rsidP="00EC4C1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Виртуальная экскурсия к барельефу «Тюмень Победителям»</w:t>
            </w:r>
          </w:p>
          <w:p w14:paraId="54051581" w14:textId="5493FF0E" w:rsidR="000F349B" w:rsidRPr="00F4526B" w:rsidRDefault="00AD349E" w:rsidP="00EC4C1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2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кружка «</w:t>
            </w:r>
            <w:r w:rsidR="005F7E41" w:rsidRPr="00F452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Факультет ТИКТОК «Будь в тренде»</w:t>
            </w:r>
            <w:r w:rsidR="00F4526B" w:rsidRPr="00F452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рамках областного проекта «</w:t>
            </w:r>
            <w:proofErr w:type="spellStart"/>
            <w:r w:rsidR="00F4526B" w:rsidRPr="00F452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Медиастрана</w:t>
            </w:r>
            <w:proofErr w:type="spellEnd"/>
            <w:r w:rsidR="00F4526B" w:rsidRPr="00F452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», </w:t>
            </w:r>
            <w:r w:rsidR="00F4526B" w:rsidRPr="00F4526B">
              <w:rPr>
                <w:rFonts w:ascii="Times New Roman" w:hAnsi="Times New Roman"/>
                <w:sz w:val="28"/>
                <w:szCs w:val="28"/>
              </w:rPr>
              <w:t>«</w:t>
            </w:r>
            <w:r w:rsidR="00F4526B" w:rsidRPr="00F452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Танцевальная студия «Фантазёры»</w:t>
            </w:r>
            <w:r w:rsidR="00DB68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2086F9ED" w14:textId="77777777" w:rsidR="000F349B" w:rsidRPr="00C82FA5" w:rsidRDefault="000F349B" w:rsidP="00EC4C1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Отрядное время.</w:t>
            </w:r>
          </w:p>
          <w:p w14:paraId="752EC1B3" w14:textId="0A70ECF1" w:rsidR="00BC0F06" w:rsidRPr="00C82FA5" w:rsidRDefault="00BC0F06" w:rsidP="00F4526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C4028" w:rsidRPr="00C82FA5" w14:paraId="6B82FFBC" w14:textId="77777777" w:rsidTr="00A62D07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6F71" w14:textId="182AAD92" w:rsidR="00862256" w:rsidRPr="0094113E" w:rsidRDefault="005D45CF" w:rsidP="0094113E">
            <w:pPr>
              <w:rPr>
                <w:b/>
                <w:szCs w:val="28"/>
              </w:rPr>
            </w:pPr>
            <w:r w:rsidRPr="0094113E">
              <w:rPr>
                <w:b/>
                <w:szCs w:val="28"/>
              </w:rPr>
              <w:t>2 день</w:t>
            </w:r>
            <w:r w:rsidR="00C82FA5" w:rsidRPr="0094113E">
              <w:rPr>
                <w:b/>
                <w:szCs w:val="28"/>
              </w:rPr>
              <w:t xml:space="preserve"> </w:t>
            </w:r>
          </w:p>
          <w:p w14:paraId="55D0CB95" w14:textId="07AE2C87" w:rsidR="00DC4028" w:rsidRPr="0094113E" w:rsidRDefault="00EE5BF3" w:rsidP="0094113E">
            <w:pPr>
              <w:jc w:val="left"/>
              <w:rPr>
                <w:b/>
                <w:szCs w:val="28"/>
              </w:rPr>
            </w:pPr>
            <w:r w:rsidRPr="0094113E">
              <w:rPr>
                <w:b/>
                <w:szCs w:val="28"/>
              </w:rPr>
              <w:t>Татарстан</w:t>
            </w:r>
            <w:r w:rsidR="005D45CF" w:rsidRPr="0094113E">
              <w:rPr>
                <w:b/>
                <w:szCs w:val="28"/>
              </w:rPr>
              <w:t xml:space="preserve">. </w:t>
            </w:r>
          </w:p>
          <w:p w14:paraId="74A090B3" w14:textId="2A5BEC1B" w:rsidR="00DC4028" w:rsidRPr="0094113E" w:rsidRDefault="005D45CF" w:rsidP="0094113E">
            <w:pPr>
              <w:jc w:val="left"/>
              <w:rPr>
                <w:b/>
                <w:szCs w:val="28"/>
              </w:rPr>
            </w:pPr>
            <w:r w:rsidRPr="0094113E">
              <w:rPr>
                <w:b/>
                <w:szCs w:val="28"/>
              </w:rPr>
              <w:t>«</w:t>
            </w:r>
            <w:proofErr w:type="spellStart"/>
            <w:r w:rsidRPr="0094113E">
              <w:rPr>
                <w:b/>
                <w:szCs w:val="28"/>
              </w:rPr>
              <w:t>Хуш</w:t>
            </w:r>
            <w:proofErr w:type="spellEnd"/>
            <w:r w:rsidRPr="0094113E">
              <w:rPr>
                <w:b/>
                <w:szCs w:val="28"/>
              </w:rPr>
              <w:t xml:space="preserve"> </w:t>
            </w:r>
            <w:proofErr w:type="spellStart"/>
            <w:r w:rsidRPr="0094113E">
              <w:rPr>
                <w:b/>
                <w:szCs w:val="28"/>
              </w:rPr>
              <w:t>килдегез</w:t>
            </w:r>
            <w:proofErr w:type="spellEnd"/>
            <w:r w:rsidRPr="0094113E">
              <w:rPr>
                <w:b/>
                <w:szCs w:val="28"/>
              </w:rPr>
              <w:t>!»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B4F4" w14:textId="1D185A41" w:rsidR="00DC4028" w:rsidRPr="00C82FA5" w:rsidRDefault="00CE10D9" w:rsidP="00EC4C1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Информационная минутка. </w:t>
            </w:r>
            <w:r w:rsidR="00DC4028"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«Мой рост и вес. Режим дня», «Здоровый образ жизни».</w:t>
            </w:r>
          </w:p>
          <w:p w14:paraId="4D57A8DD" w14:textId="77777777" w:rsidR="00DC4028" w:rsidRPr="00C82FA5" w:rsidRDefault="00DC4028" w:rsidP="00EC4C1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Операция «БУНТ» (быстро уберем нашу территорию).</w:t>
            </w:r>
          </w:p>
          <w:p w14:paraId="36F61747" w14:textId="0B98D648" w:rsidR="00DC4028" w:rsidRPr="00C82FA5" w:rsidRDefault="005D45CF" w:rsidP="00EC4C1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FA5">
              <w:rPr>
                <w:rFonts w:ascii="Times New Roman" w:hAnsi="Times New Roman"/>
                <w:sz w:val="28"/>
                <w:szCs w:val="28"/>
              </w:rPr>
              <w:t>Игра-виктор</w:t>
            </w:r>
            <w:r w:rsidR="00FD3707" w:rsidRPr="00C82FA5">
              <w:rPr>
                <w:rFonts w:ascii="Times New Roman" w:hAnsi="Times New Roman"/>
                <w:sz w:val="28"/>
                <w:szCs w:val="28"/>
              </w:rPr>
              <w:t xml:space="preserve">ина "Знатоки Татарстана" </w:t>
            </w:r>
          </w:p>
          <w:p w14:paraId="4E251F58" w14:textId="4C4DFF7D" w:rsidR="005D45CF" w:rsidRPr="00C82FA5" w:rsidRDefault="005D45CF" w:rsidP="00EC4C1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Татарский Сабантуй (национальные игры, скачки)</w:t>
            </w:r>
            <w:r w:rsidR="00532F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рамках проекта «Здоровье в движении»</w:t>
            </w:r>
          </w:p>
          <w:p w14:paraId="24DCE7B2" w14:textId="77777777" w:rsidR="00EA3F57" w:rsidRPr="001D43EC" w:rsidRDefault="00FD3707" w:rsidP="00EC4C1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Занятие кружка </w:t>
            </w:r>
            <w:r w:rsidRPr="001D43EC">
              <w:rPr>
                <w:rFonts w:ascii="Times New Roman" w:hAnsi="Times New Roman"/>
                <w:sz w:val="28"/>
                <w:szCs w:val="28"/>
              </w:rPr>
              <w:t>«</w:t>
            </w:r>
            <w:r w:rsidR="00EA3F57" w:rsidRPr="001D43EC">
              <w:rPr>
                <w:rFonts w:ascii="Times New Roman" w:hAnsi="Times New Roman"/>
                <w:b/>
                <w:sz w:val="28"/>
                <w:szCs w:val="28"/>
              </w:rPr>
              <w:t>В мире национальной куклы»</w:t>
            </w:r>
          </w:p>
          <w:p w14:paraId="1635B917" w14:textId="3890BC52" w:rsidR="00FD3707" w:rsidRPr="00C82FA5" w:rsidRDefault="00FD3707" w:rsidP="00EC4C1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FA5">
              <w:rPr>
                <w:rFonts w:ascii="Times New Roman" w:hAnsi="Times New Roman"/>
                <w:sz w:val="28"/>
                <w:szCs w:val="28"/>
              </w:rPr>
              <w:t>Конкурс рисунков "Татарские народные сказки"</w:t>
            </w:r>
            <w:r w:rsidR="005E6DE5">
              <w:rPr>
                <w:rFonts w:ascii="Times New Roman" w:hAnsi="Times New Roman"/>
                <w:sz w:val="28"/>
                <w:szCs w:val="28"/>
              </w:rPr>
              <w:t>/</w:t>
            </w:r>
          </w:p>
          <w:p w14:paraId="6508F344" w14:textId="23957793" w:rsidR="00FD3707" w:rsidRPr="00C82FA5" w:rsidRDefault="002E03D9" w:rsidP="008F63D8">
            <w:pPr>
              <w:pStyle w:val="a3"/>
              <w:ind w:left="7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Татарская дискотека</w:t>
            </w:r>
            <w:r w:rsidR="005E6D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</w:p>
          <w:p w14:paraId="0CCAF007" w14:textId="3CFAB521" w:rsidR="002E03D9" w:rsidRPr="00C82FA5" w:rsidRDefault="002E03D9" w:rsidP="008F63D8">
            <w:pPr>
              <w:pStyle w:val="a3"/>
              <w:ind w:left="7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Мастер - шеф  «Татарский </w:t>
            </w:r>
            <w:proofErr w:type="spellStart"/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баурсак</w:t>
            </w:r>
            <w:proofErr w:type="spellEnd"/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14:paraId="4EDC10F2" w14:textId="577B2D9C" w:rsidR="00DC4028" w:rsidRPr="00C82FA5" w:rsidRDefault="002E03D9" w:rsidP="00EC4C1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Отрядное время.</w:t>
            </w:r>
          </w:p>
        </w:tc>
      </w:tr>
      <w:tr w:rsidR="00B56E61" w:rsidRPr="00C82FA5" w14:paraId="285B0205" w14:textId="77777777" w:rsidTr="00A62D07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F4B" w14:textId="2FB26063" w:rsidR="001E66BF" w:rsidRPr="0094113E" w:rsidRDefault="001E66BF" w:rsidP="0094113E">
            <w:pPr>
              <w:jc w:val="left"/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t>3 день</w:t>
            </w:r>
          </w:p>
          <w:p w14:paraId="09A6901E" w14:textId="77777777" w:rsidR="00B56E61" w:rsidRPr="0094113E" w:rsidRDefault="00B56E61" w:rsidP="0094113E">
            <w:pPr>
              <w:jc w:val="left"/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t>Ханты-Манси</w:t>
            </w:r>
          </w:p>
          <w:p w14:paraId="488688A0" w14:textId="021D3B91" w:rsidR="00CD057F" w:rsidRPr="0094113E" w:rsidRDefault="004946FA" w:rsidP="0094113E">
            <w:pPr>
              <w:jc w:val="left"/>
              <w:rPr>
                <w:b/>
                <w:szCs w:val="28"/>
              </w:rPr>
            </w:pPr>
            <w:r w:rsidRPr="0094113E">
              <w:rPr>
                <w:b/>
                <w:szCs w:val="28"/>
              </w:rPr>
              <w:t>«</w:t>
            </w:r>
            <w:proofErr w:type="spellStart"/>
            <w:r w:rsidR="00CD057F" w:rsidRPr="0094113E">
              <w:rPr>
                <w:b/>
                <w:szCs w:val="28"/>
              </w:rPr>
              <w:t>Пауся</w:t>
            </w:r>
            <w:proofErr w:type="spellEnd"/>
            <w:r w:rsidR="00CD057F" w:rsidRPr="0094113E">
              <w:rPr>
                <w:b/>
                <w:szCs w:val="28"/>
              </w:rPr>
              <w:t xml:space="preserve">! </w:t>
            </w:r>
            <w:proofErr w:type="spellStart"/>
            <w:r w:rsidR="00CD057F" w:rsidRPr="0094113E">
              <w:rPr>
                <w:b/>
                <w:szCs w:val="28"/>
              </w:rPr>
              <w:t>Уся</w:t>
            </w:r>
            <w:proofErr w:type="spellEnd"/>
            <w:r w:rsidR="00CD057F" w:rsidRPr="0094113E">
              <w:rPr>
                <w:b/>
                <w:szCs w:val="28"/>
              </w:rPr>
              <w:t>!</w:t>
            </w:r>
            <w:r w:rsidRPr="0094113E">
              <w:rPr>
                <w:b/>
                <w:szCs w:val="28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26A7" w14:textId="2EE03937" w:rsidR="00A01376" w:rsidRPr="00C82FA5" w:rsidRDefault="00AE7DF3" w:rsidP="00EC4C1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м</w:t>
            </w:r>
            <w:r w:rsidR="00A01376" w:rsidRPr="00C82FA5">
              <w:rPr>
                <w:rFonts w:ascii="Times New Roman" w:hAnsi="Times New Roman"/>
                <w:sz w:val="28"/>
                <w:szCs w:val="28"/>
              </w:rPr>
              <w:t>инутка здоровья «Первая помощь при солнечном ударе».</w:t>
            </w:r>
          </w:p>
          <w:p w14:paraId="395CA3F1" w14:textId="77777777" w:rsidR="00A01376" w:rsidRPr="00C82FA5" w:rsidRDefault="00A01376" w:rsidP="00EC4C1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 w:rsidRPr="00C82FA5">
              <w:rPr>
                <w:rFonts w:ascii="Times New Roman" w:hAnsi="Times New Roman"/>
                <w:sz w:val="28"/>
                <w:szCs w:val="28"/>
              </w:rPr>
              <w:t>«Трудовой десант» – благоустройство территории, работа на УОУ.</w:t>
            </w:r>
          </w:p>
          <w:p w14:paraId="13596ECE" w14:textId="77777777" w:rsidR="002F0948" w:rsidRDefault="00B56E61" w:rsidP="00EC4C1E">
            <w:pPr>
              <w:pStyle w:val="a3"/>
              <w:numPr>
                <w:ilvl w:val="0"/>
                <w:numId w:val="29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Полоса препятствий «</w:t>
            </w:r>
            <w:proofErr w:type="spellStart"/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Каснэ</w:t>
            </w:r>
            <w:proofErr w:type="spellEnd"/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Маа</w:t>
            </w:r>
            <w:proofErr w:type="spellEnd"/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2B2272"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8D96831" w14:textId="379B71D3" w:rsidR="002F0948" w:rsidRPr="002F0948" w:rsidRDefault="002B2272" w:rsidP="00EC4C1E">
            <w:pPr>
              <w:pStyle w:val="a3"/>
              <w:numPr>
                <w:ilvl w:val="0"/>
                <w:numId w:val="29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09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Конкурс «Национальное жилище из подручных материалов»</w:t>
            </w:r>
            <w:r w:rsidR="002F0948" w:rsidRPr="002F09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рамках областного конкурса «Символы региона», фестиваля #ТРАДИЦиЯ</w:t>
            </w:r>
            <w:r w:rsidR="002225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_72</w:t>
            </w:r>
          </w:p>
          <w:p w14:paraId="77C2DD09" w14:textId="3989E39E" w:rsidR="00CD057F" w:rsidRPr="00C82FA5" w:rsidRDefault="00622252" w:rsidP="00EC4C1E">
            <w:pPr>
              <w:pStyle w:val="a3"/>
              <w:numPr>
                <w:ilvl w:val="0"/>
                <w:numId w:val="29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Спортивное состязание «</w:t>
            </w:r>
            <w:r w:rsidR="00920D4C"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Медведь</w:t>
            </w:r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  <w:r w:rsidR="00920D4C"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прародитель</w:t>
            </w:r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0C1B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рамках </w:t>
            </w:r>
            <w:proofErr w:type="spellStart"/>
            <w:r w:rsidR="000C1B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физкультурно</w:t>
            </w:r>
            <w:proofErr w:type="spellEnd"/>
            <w:r w:rsidR="000C1B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оздоровительного комплекса «Готов к труду и обороне!»</w:t>
            </w:r>
          </w:p>
          <w:p w14:paraId="68F026A7" w14:textId="27172D39" w:rsidR="00B56E61" w:rsidRPr="00C82FA5" w:rsidRDefault="00B56E61" w:rsidP="00EC4C1E">
            <w:pPr>
              <w:pStyle w:val="a3"/>
              <w:numPr>
                <w:ilvl w:val="0"/>
                <w:numId w:val="29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кружка</w:t>
            </w:r>
            <w:r w:rsidR="00C639CF"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C1B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0C1B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Пластилинка</w:t>
            </w:r>
            <w:proofErr w:type="spellEnd"/>
            <w:r w:rsidR="000C1B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F452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«Киноклуб для старшеклассников»</w:t>
            </w:r>
          </w:p>
          <w:p w14:paraId="6C342ACE" w14:textId="272AE470" w:rsidR="00B56E61" w:rsidRPr="00C82FA5" w:rsidRDefault="00B56E61" w:rsidP="00EC4C1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Отрядное время</w:t>
            </w:r>
          </w:p>
        </w:tc>
      </w:tr>
      <w:tr w:rsidR="00E26A83" w:rsidRPr="00C82FA5" w14:paraId="19E63747" w14:textId="77777777" w:rsidTr="00A62D07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7C06" w14:textId="512ADCA7" w:rsidR="001E66BF" w:rsidRPr="0094113E" w:rsidRDefault="001E66BF" w:rsidP="00AA111F">
            <w:pPr>
              <w:pStyle w:val="a3"/>
              <w:spacing w:line="25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4113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4 день</w:t>
            </w:r>
          </w:p>
          <w:p w14:paraId="1B75D909" w14:textId="100153D8" w:rsidR="00E26A83" w:rsidRPr="0094113E" w:rsidRDefault="00E26A83" w:rsidP="00AA111F">
            <w:pPr>
              <w:pStyle w:val="a3"/>
              <w:spacing w:line="25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4113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Белорус</w:t>
            </w:r>
            <w:r w:rsidR="00AA111F" w:rsidRPr="0094113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сия</w:t>
            </w:r>
          </w:p>
          <w:p w14:paraId="654FDFCA" w14:textId="7DEEC3D3" w:rsidR="00366885" w:rsidRPr="0094113E" w:rsidRDefault="00366885" w:rsidP="00EC4C1E">
            <w:pPr>
              <w:numPr>
                <w:ilvl w:val="0"/>
                <w:numId w:val="26"/>
              </w:numPr>
              <w:shd w:val="clear" w:color="auto" w:fill="FBFBFB"/>
              <w:spacing w:after="510" w:line="420" w:lineRule="atLeast"/>
              <w:ind w:left="0" w:right="0"/>
              <w:jc w:val="left"/>
              <w:rPr>
                <w:b/>
                <w:szCs w:val="28"/>
              </w:rPr>
            </w:pPr>
            <w:r w:rsidRPr="0094113E">
              <w:rPr>
                <w:b/>
                <w:szCs w:val="28"/>
              </w:rPr>
              <w:t>«</w:t>
            </w:r>
            <w:proofErr w:type="spellStart"/>
            <w:r w:rsidRPr="0094113E">
              <w:rPr>
                <w:b/>
                <w:szCs w:val="28"/>
              </w:rPr>
              <w:t>Квітнець</w:t>
            </w:r>
            <w:proofErr w:type="spellEnd"/>
            <w:r w:rsidRPr="0094113E">
              <w:rPr>
                <w:b/>
                <w:szCs w:val="28"/>
              </w:rPr>
              <w:t xml:space="preserve">. </w:t>
            </w:r>
            <w:proofErr w:type="spellStart"/>
            <w:r w:rsidRPr="0094113E">
              <w:rPr>
                <w:b/>
                <w:szCs w:val="28"/>
                <w:shd w:val="clear" w:color="auto" w:fill="FFFFFF"/>
              </w:rPr>
              <w:t>Добрай</w:t>
            </w:r>
            <w:proofErr w:type="spellEnd"/>
            <w:r w:rsidRPr="0094113E">
              <w:rPr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4113E">
              <w:rPr>
                <w:b/>
                <w:szCs w:val="28"/>
                <w:shd w:val="clear" w:color="auto" w:fill="FFFFFF"/>
              </w:rPr>
              <w:t>раніцы</w:t>
            </w:r>
            <w:proofErr w:type="spellEnd"/>
            <w:proofErr w:type="gramEnd"/>
            <w:r w:rsidRPr="0094113E">
              <w:rPr>
                <w:b/>
                <w:szCs w:val="28"/>
                <w:shd w:val="clear" w:color="auto" w:fill="FFFFFF"/>
              </w:rPr>
              <w:t>»</w:t>
            </w:r>
          </w:p>
          <w:p w14:paraId="44493BC6" w14:textId="77777777" w:rsidR="00366885" w:rsidRPr="0094113E" w:rsidRDefault="00366885" w:rsidP="00EC4C1E">
            <w:pPr>
              <w:numPr>
                <w:ilvl w:val="0"/>
                <w:numId w:val="26"/>
              </w:numPr>
              <w:shd w:val="clear" w:color="auto" w:fill="FBFBFB"/>
              <w:spacing w:after="0" w:line="360" w:lineRule="atLeast"/>
              <w:ind w:left="-150" w:right="-30"/>
              <w:jc w:val="left"/>
              <w:rPr>
                <w:rStyle w:val="af6"/>
                <w:b/>
                <w:szCs w:val="28"/>
                <w:u w:val="none"/>
              </w:rPr>
            </w:pPr>
            <w:r w:rsidRPr="0094113E">
              <w:rPr>
                <w:b/>
                <w:color w:val="333333"/>
                <w:szCs w:val="28"/>
              </w:rPr>
              <w:fldChar w:fldCharType="begin"/>
            </w:r>
            <w:r w:rsidRPr="0094113E">
              <w:rPr>
                <w:b/>
                <w:color w:val="333333"/>
                <w:szCs w:val="28"/>
              </w:rPr>
              <w:instrText xml:space="preserve"> HYPERLINK "https://tonkosti.ru/%D0%A0%D1%83%D1%81%D1%81%D0%BA%D0%BE-%D0%B1%D0%B5%D0%BB%D0%BE%D1%80%D1%83%D1%81%D1%81%D0%BA%D0%B8%D0%B9_%D1%80%D0%B0%D0%B7%D0%B3%D0%BE%D0%B2%D0%BE%D1%80%D0%BD%D0%B8%D0%BA" \t "_blank" </w:instrText>
            </w:r>
            <w:r w:rsidRPr="0094113E">
              <w:rPr>
                <w:b/>
                <w:color w:val="333333"/>
                <w:szCs w:val="28"/>
              </w:rPr>
              <w:fldChar w:fldCharType="separate"/>
            </w:r>
          </w:p>
          <w:p w14:paraId="4886EA47" w14:textId="77777777" w:rsidR="00366885" w:rsidRPr="0094113E" w:rsidRDefault="00366885" w:rsidP="00366885">
            <w:pPr>
              <w:spacing w:line="360" w:lineRule="atLeast"/>
              <w:ind w:left="-150" w:right="-30" w:firstLine="0"/>
              <w:rPr>
                <w:b/>
                <w:szCs w:val="28"/>
              </w:rPr>
            </w:pPr>
            <w:r w:rsidRPr="0094113E">
              <w:rPr>
                <w:b/>
                <w:color w:val="0000FF"/>
                <w:szCs w:val="28"/>
              </w:rPr>
              <w:br/>
            </w:r>
          </w:p>
          <w:p w14:paraId="474A9502" w14:textId="7AD68D57" w:rsidR="00E26A83" w:rsidRPr="0094113E" w:rsidRDefault="00366885" w:rsidP="00366885">
            <w:pPr>
              <w:jc w:val="center"/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333333"/>
                <w:szCs w:val="28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EE56" w14:textId="5FD6389B" w:rsidR="00E26A83" w:rsidRPr="00E1449C" w:rsidRDefault="001E66BF" w:rsidP="00EC4C1E">
            <w:pPr>
              <w:pStyle w:val="a3"/>
              <w:numPr>
                <w:ilvl w:val="0"/>
                <w:numId w:val="30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E1449C">
              <w:rPr>
                <w:rFonts w:ascii="Times New Roman" w:hAnsi="Times New Roman"/>
                <w:sz w:val="28"/>
                <w:szCs w:val="28"/>
              </w:rPr>
              <w:t xml:space="preserve">Информационная минутка безопасности </w:t>
            </w:r>
            <w:r w:rsidR="00E26A83" w:rsidRPr="00E1449C">
              <w:rPr>
                <w:rFonts w:ascii="Times New Roman" w:hAnsi="Times New Roman"/>
                <w:sz w:val="28"/>
                <w:szCs w:val="28"/>
              </w:rPr>
              <w:t>«Мы и дорога»</w:t>
            </w:r>
          </w:p>
          <w:p w14:paraId="7EAB1854" w14:textId="77777777" w:rsidR="00E26A83" w:rsidRPr="00E1449C" w:rsidRDefault="00E26A83" w:rsidP="00EC4C1E">
            <w:pPr>
              <w:pStyle w:val="a3"/>
              <w:numPr>
                <w:ilvl w:val="0"/>
                <w:numId w:val="30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E1449C">
              <w:rPr>
                <w:rFonts w:ascii="Times New Roman" w:hAnsi="Times New Roman"/>
                <w:sz w:val="28"/>
                <w:szCs w:val="28"/>
              </w:rPr>
              <w:t>Трудовой десант на огород, цветник.</w:t>
            </w:r>
          </w:p>
          <w:p w14:paraId="6C6F7E78" w14:textId="0BDB2C1B" w:rsidR="00E26A83" w:rsidRPr="00E1449C" w:rsidRDefault="00E26A83" w:rsidP="00EC4C1E">
            <w:pPr>
              <w:pStyle w:val="a3"/>
              <w:numPr>
                <w:ilvl w:val="0"/>
                <w:numId w:val="30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E1449C">
              <w:rPr>
                <w:rFonts w:ascii="Times New Roman" w:hAnsi="Times New Roman"/>
                <w:sz w:val="28"/>
                <w:szCs w:val="28"/>
              </w:rPr>
              <w:t>Национальный праздник  «</w:t>
            </w:r>
            <w:proofErr w:type="spellStart"/>
            <w:r w:rsidRPr="00E1449C">
              <w:rPr>
                <w:rFonts w:ascii="Times New Roman" w:hAnsi="Times New Roman"/>
                <w:sz w:val="28"/>
                <w:szCs w:val="28"/>
              </w:rPr>
              <w:t>Купалье</w:t>
            </w:r>
            <w:proofErr w:type="spellEnd"/>
            <w:r w:rsidRPr="00E1449C">
              <w:rPr>
                <w:rFonts w:ascii="Times New Roman" w:hAnsi="Times New Roman"/>
                <w:sz w:val="28"/>
                <w:szCs w:val="28"/>
              </w:rPr>
              <w:t>».</w:t>
            </w:r>
            <w:r w:rsidR="00222574" w:rsidRPr="00E1449C">
              <w:rPr>
                <w:rFonts w:ascii="Times New Roman" w:hAnsi="Times New Roman"/>
                <w:sz w:val="28"/>
                <w:szCs w:val="28"/>
              </w:rPr>
              <w:t xml:space="preserve"> В рамках фестиваля #ТРАДИЦиЯ_72</w:t>
            </w:r>
          </w:p>
          <w:p w14:paraId="47968572" w14:textId="77777777" w:rsidR="00B4575B" w:rsidRPr="00E1449C" w:rsidRDefault="00B4575B" w:rsidP="00EC4C1E">
            <w:pPr>
              <w:pStyle w:val="a3"/>
              <w:numPr>
                <w:ilvl w:val="0"/>
                <w:numId w:val="30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E1449C">
              <w:rPr>
                <w:rFonts w:ascii="Times New Roman" w:hAnsi="Times New Roman"/>
                <w:sz w:val="28"/>
                <w:szCs w:val="28"/>
              </w:rPr>
              <w:t xml:space="preserve">Изготовление национальных игрушек из соломы.  </w:t>
            </w:r>
          </w:p>
          <w:p w14:paraId="5D367C61" w14:textId="124D202A" w:rsidR="00B4575B" w:rsidRPr="00E1449C" w:rsidRDefault="00B4575B" w:rsidP="00EC4C1E">
            <w:pPr>
              <w:pStyle w:val="a3"/>
              <w:numPr>
                <w:ilvl w:val="0"/>
                <w:numId w:val="30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E1449C">
              <w:rPr>
                <w:rFonts w:ascii="Times New Roman" w:hAnsi="Times New Roman"/>
                <w:sz w:val="28"/>
                <w:szCs w:val="28"/>
              </w:rPr>
              <w:t>Занятие кружка «</w:t>
            </w:r>
            <w:r w:rsidR="00EA0A48" w:rsidRPr="00E1449C">
              <w:rPr>
                <w:rFonts w:ascii="Times New Roman" w:hAnsi="Times New Roman"/>
                <w:sz w:val="28"/>
                <w:szCs w:val="28"/>
              </w:rPr>
              <w:t xml:space="preserve">Киноклуб». </w:t>
            </w:r>
            <w:r w:rsidR="0098019F" w:rsidRPr="00E144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0A48" w:rsidRPr="00E1449C">
              <w:rPr>
                <w:rFonts w:ascii="Times New Roman" w:hAnsi="Times New Roman"/>
                <w:sz w:val="28"/>
                <w:szCs w:val="28"/>
              </w:rPr>
              <w:t xml:space="preserve">Ко дню рождения </w:t>
            </w:r>
            <w:proofErr w:type="spellStart"/>
            <w:r w:rsidR="00EA0A48" w:rsidRPr="00E1449C"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  <w:r w:rsidR="003C55A0" w:rsidRPr="00E144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0923FF1" w14:textId="63F9E9BE" w:rsidR="00B4575B" w:rsidRPr="00E1449C" w:rsidRDefault="00B4575B" w:rsidP="00EC4C1E">
            <w:pPr>
              <w:pStyle w:val="a3"/>
              <w:numPr>
                <w:ilvl w:val="0"/>
                <w:numId w:val="30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449C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="003C55A0" w:rsidRPr="00E1449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3C55A0" w:rsidRPr="00E1449C">
              <w:rPr>
                <w:rFonts w:ascii="Times New Roman" w:hAnsi="Times New Roman"/>
                <w:sz w:val="28"/>
                <w:szCs w:val="28"/>
              </w:rPr>
              <w:t>Трясуха-веселуха</w:t>
            </w:r>
            <w:proofErr w:type="spellEnd"/>
            <w:r w:rsidR="003C55A0" w:rsidRPr="00E1449C">
              <w:rPr>
                <w:rFonts w:ascii="Times New Roman" w:hAnsi="Times New Roman"/>
                <w:sz w:val="28"/>
                <w:szCs w:val="28"/>
              </w:rPr>
              <w:t>» в рамках проекта «</w:t>
            </w:r>
            <w:proofErr w:type="spellStart"/>
            <w:r w:rsidR="003C55A0" w:rsidRPr="00E1449C">
              <w:rPr>
                <w:rFonts w:ascii="Times New Roman" w:hAnsi="Times New Roman"/>
                <w:sz w:val="28"/>
                <w:szCs w:val="28"/>
              </w:rPr>
              <w:t>Медиастрана</w:t>
            </w:r>
            <w:proofErr w:type="spellEnd"/>
            <w:r w:rsidR="003C55A0" w:rsidRPr="00E1449C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13435A27" w14:textId="2C205E41" w:rsidR="00E26A83" w:rsidRPr="00E1449C" w:rsidRDefault="00E26A83" w:rsidP="00EC4C1E">
            <w:pPr>
              <w:pStyle w:val="a3"/>
              <w:numPr>
                <w:ilvl w:val="0"/>
                <w:numId w:val="30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E1449C">
              <w:rPr>
                <w:rFonts w:ascii="Times New Roman" w:hAnsi="Times New Roman"/>
                <w:sz w:val="28"/>
                <w:szCs w:val="28"/>
              </w:rPr>
              <w:t>Отрядное время</w:t>
            </w:r>
          </w:p>
        </w:tc>
      </w:tr>
      <w:tr w:rsidR="00E26A83" w:rsidRPr="00C82FA5" w14:paraId="70A9BDCF" w14:textId="77777777" w:rsidTr="00A62D07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ACCA" w14:textId="2521411E" w:rsidR="001E66BF" w:rsidRPr="0094113E" w:rsidRDefault="001E66BF" w:rsidP="00E667E2">
            <w:pPr>
              <w:rPr>
                <w:b/>
                <w:szCs w:val="28"/>
              </w:rPr>
            </w:pPr>
            <w:r w:rsidRPr="0094113E">
              <w:rPr>
                <w:b/>
                <w:szCs w:val="28"/>
              </w:rPr>
              <w:t>5</w:t>
            </w:r>
            <w:r w:rsidR="00E26A83" w:rsidRPr="0094113E">
              <w:rPr>
                <w:b/>
                <w:szCs w:val="28"/>
              </w:rPr>
              <w:t xml:space="preserve"> день</w:t>
            </w:r>
          </w:p>
          <w:p w14:paraId="389BD381" w14:textId="417AC3F4" w:rsidR="00E26A83" w:rsidRPr="0094113E" w:rsidRDefault="00E26A83" w:rsidP="00625021">
            <w:pPr>
              <w:rPr>
                <w:b/>
                <w:szCs w:val="28"/>
              </w:rPr>
            </w:pPr>
            <w:proofErr w:type="spellStart"/>
            <w:r w:rsidRPr="0094113E">
              <w:rPr>
                <w:b/>
                <w:szCs w:val="28"/>
                <w:lang w:val="en-US"/>
              </w:rPr>
              <w:t>Казахстан</w:t>
            </w:r>
            <w:proofErr w:type="spellEnd"/>
            <w:r w:rsidRPr="0094113E">
              <w:rPr>
                <w:b/>
                <w:szCs w:val="28"/>
              </w:rPr>
              <w:t xml:space="preserve"> </w:t>
            </w:r>
          </w:p>
          <w:p w14:paraId="1B230FF3" w14:textId="0DBD221E" w:rsidR="00E26A83" w:rsidRPr="0094113E" w:rsidRDefault="001E66BF" w:rsidP="00E667E2">
            <w:pPr>
              <w:rPr>
                <w:b/>
                <w:szCs w:val="28"/>
              </w:rPr>
            </w:pPr>
            <w:r w:rsidRPr="0094113E">
              <w:rPr>
                <w:b/>
                <w:szCs w:val="28"/>
              </w:rPr>
              <w:t>«</w:t>
            </w:r>
            <w:r w:rsidR="00E26A83" w:rsidRPr="0094113E">
              <w:rPr>
                <w:b/>
                <w:szCs w:val="28"/>
              </w:rPr>
              <w:t xml:space="preserve">Кош </w:t>
            </w:r>
            <w:proofErr w:type="spellStart"/>
            <w:r w:rsidR="00E26A83" w:rsidRPr="0094113E">
              <w:rPr>
                <w:b/>
                <w:szCs w:val="28"/>
              </w:rPr>
              <w:t>келдиниз</w:t>
            </w:r>
            <w:proofErr w:type="spellEnd"/>
            <w:r w:rsidR="00E26A83" w:rsidRPr="0094113E">
              <w:rPr>
                <w:b/>
                <w:szCs w:val="28"/>
              </w:rPr>
              <w:t>!</w:t>
            </w:r>
            <w:r w:rsidRPr="0094113E">
              <w:rPr>
                <w:b/>
                <w:szCs w:val="28"/>
              </w:rPr>
              <w:t>»</w:t>
            </w:r>
            <w:r w:rsidR="00E26A83" w:rsidRPr="0094113E">
              <w:rPr>
                <w:b/>
                <w:szCs w:val="28"/>
              </w:rPr>
              <w:t xml:space="preserve"> </w:t>
            </w:r>
          </w:p>
          <w:p w14:paraId="29B7F75C" w14:textId="77777777" w:rsidR="00EA0A48" w:rsidRPr="0094113E" w:rsidRDefault="00EA0A48" w:rsidP="00DC4028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14:paraId="56D04935" w14:textId="21240E7B" w:rsidR="00E26A83" w:rsidRPr="0094113E" w:rsidRDefault="007F335B" w:rsidP="00DC4028">
            <w:pPr>
              <w:jc w:val="center"/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0B3" w14:textId="3A1EECE1" w:rsidR="001E66BF" w:rsidRPr="00E1449C" w:rsidRDefault="001E66BF" w:rsidP="00EC4C1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 w:rsidRPr="00E1449C">
              <w:rPr>
                <w:rFonts w:ascii="Times New Roman" w:hAnsi="Times New Roman"/>
                <w:sz w:val="28"/>
                <w:szCs w:val="28"/>
              </w:rPr>
              <w:t>Информационная минутка безопасности «Правила поведения при ЧС».</w:t>
            </w:r>
          </w:p>
          <w:p w14:paraId="1530FB30" w14:textId="77777777" w:rsidR="001E66BF" w:rsidRPr="00E1449C" w:rsidRDefault="001E66BF" w:rsidP="00EC4C1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 w:rsidRPr="00E1449C">
              <w:rPr>
                <w:rFonts w:ascii="Times New Roman" w:hAnsi="Times New Roman"/>
                <w:sz w:val="28"/>
                <w:szCs w:val="28"/>
              </w:rPr>
              <w:t>Трудовой десант – благоустройство территории школы.</w:t>
            </w:r>
          </w:p>
          <w:p w14:paraId="243B51E5" w14:textId="3F4B4458" w:rsidR="00E26A83" w:rsidRPr="00E1449C" w:rsidRDefault="00E26A83" w:rsidP="00EC4C1E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 w:rsidRPr="00E1449C">
              <w:rPr>
                <w:rFonts w:ascii="Times New Roman" w:hAnsi="Times New Roman"/>
                <w:sz w:val="28"/>
                <w:szCs w:val="28"/>
              </w:rPr>
              <w:t>Просмотр мультфильмов</w:t>
            </w:r>
            <w:r w:rsidR="008F2F9A" w:rsidRPr="00E1449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25021" w:rsidRPr="00E1449C">
              <w:rPr>
                <w:rFonts w:ascii="Times New Roman" w:hAnsi="Times New Roman"/>
                <w:sz w:val="28"/>
                <w:szCs w:val="28"/>
              </w:rPr>
              <w:t xml:space="preserve"> Сказки Казахстана</w:t>
            </w:r>
            <w:r w:rsidR="008F2F9A" w:rsidRPr="00E1449C">
              <w:rPr>
                <w:rFonts w:ascii="Times New Roman" w:hAnsi="Times New Roman"/>
                <w:sz w:val="28"/>
                <w:szCs w:val="28"/>
              </w:rPr>
              <w:t>»</w:t>
            </w:r>
            <w:r w:rsidR="00625021" w:rsidRPr="00E1449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12484216" w14:textId="15961507" w:rsidR="008F2F9A" w:rsidRPr="00E1449C" w:rsidRDefault="008F2F9A" w:rsidP="00EC4C1E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449C">
              <w:t>Стендап</w:t>
            </w:r>
            <w:proofErr w:type="spellEnd"/>
            <w:r w:rsidRPr="00E1449C">
              <w:t>-театр  «</w:t>
            </w:r>
            <w:r w:rsidRPr="00E1449C">
              <w:rPr>
                <w:rFonts w:ascii="Times New Roman" w:hAnsi="Times New Roman"/>
                <w:sz w:val="28"/>
                <w:szCs w:val="28"/>
              </w:rPr>
              <w:t>Казахские народные сказки»</w:t>
            </w:r>
            <w:r w:rsidR="0094521E" w:rsidRPr="00E1449C">
              <w:rPr>
                <w:rFonts w:ascii="Times New Roman" w:hAnsi="Times New Roman"/>
                <w:sz w:val="28"/>
                <w:szCs w:val="28"/>
              </w:rPr>
              <w:t xml:space="preserve"> #ТРАДИЦиЯ_72</w:t>
            </w:r>
            <w:r w:rsidRPr="00E1449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258DF820" w14:textId="791C0AEC" w:rsidR="00E26A83" w:rsidRPr="00E1449C" w:rsidRDefault="00E26A83" w:rsidP="00EC4C1E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 w:rsidRPr="00E1449C">
              <w:rPr>
                <w:rFonts w:ascii="Times New Roman" w:hAnsi="Times New Roman"/>
                <w:sz w:val="28"/>
                <w:szCs w:val="28"/>
              </w:rPr>
              <w:t>Занятие кружка "</w:t>
            </w:r>
            <w:r w:rsidR="00A034F4" w:rsidRPr="00E1449C">
              <w:rPr>
                <w:rFonts w:ascii="Times New Roman" w:hAnsi="Times New Roman"/>
                <w:sz w:val="28"/>
                <w:szCs w:val="28"/>
              </w:rPr>
              <w:t>Национальные игры народов России</w:t>
            </w:r>
            <w:r w:rsidRPr="00E1449C">
              <w:rPr>
                <w:rFonts w:ascii="Times New Roman" w:hAnsi="Times New Roman"/>
                <w:sz w:val="28"/>
                <w:szCs w:val="28"/>
              </w:rPr>
              <w:t xml:space="preserve"> "</w:t>
            </w:r>
          </w:p>
          <w:p w14:paraId="5274B871" w14:textId="5D077236" w:rsidR="00E26A83" w:rsidRPr="00E1449C" w:rsidRDefault="008F2F9A" w:rsidP="00EC4C1E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 w:rsidRPr="00E1449C">
              <w:rPr>
                <w:rFonts w:ascii="Times New Roman" w:hAnsi="Times New Roman"/>
                <w:sz w:val="28"/>
                <w:szCs w:val="28"/>
              </w:rPr>
              <w:t>Национальный праздник - День Столицы.</w:t>
            </w:r>
            <w:r w:rsidR="00AE4123" w:rsidRPr="00E144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6A83" w:rsidRPr="00E1449C">
              <w:rPr>
                <w:rFonts w:ascii="Times New Roman" w:hAnsi="Times New Roman"/>
                <w:sz w:val="28"/>
                <w:szCs w:val="28"/>
              </w:rPr>
              <w:t>Подвижные казахские игры на свежем воздухе</w:t>
            </w:r>
          </w:p>
          <w:p w14:paraId="0F9560A8" w14:textId="671BA578" w:rsidR="00E26A83" w:rsidRPr="00E1449C" w:rsidRDefault="00E26A83" w:rsidP="00EC4C1E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 w:rsidRPr="00E1449C">
              <w:rPr>
                <w:rFonts w:ascii="Times New Roman" w:hAnsi="Times New Roman"/>
                <w:sz w:val="28"/>
                <w:szCs w:val="28"/>
              </w:rPr>
              <w:t>Отрядное время</w:t>
            </w:r>
          </w:p>
        </w:tc>
      </w:tr>
      <w:tr w:rsidR="00E26A83" w:rsidRPr="00C82FA5" w14:paraId="32F5217F" w14:textId="77777777" w:rsidTr="00A62D07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54B8" w14:textId="77777777" w:rsidR="001E66BF" w:rsidRPr="0094113E" w:rsidRDefault="001E66BF" w:rsidP="00E667E2">
            <w:pPr>
              <w:rPr>
                <w:b/>
                <w:szCs w:val="28"/>
              </w:rPr>
            </w:pPr>
            <w:r w:rsidRPr="0094113E">
              <w:rPr>
                <w:b/>
                <w:szCs w:val="28"/>
              </w:rPr>
              <w:t>6 день</w:t>
            </w:r>
          </w:p>
          <w:p w14:paraId="58BDCCDC" w14:textId="201F9063" w:rsidR="00E26A83" w:rsidRPr="0094113E" w:rsidRDefault="00E26A83" w:rsidP="00E667E2">
            <w:pPr>
              <w:rPr>
                <w:b/>
                <w:szCs w:val="28"/>
              </w:rPr>
            </w:pPr>
            <w:r w:rsidRPr="0094113E">
              <w:rPr>
                <w:b/>
                <w:szCs w:val="28"/>
              </w:rPr>
              <w:t>Таджикистан</w:t>
            </w:r>
          </w:p>
          <w:p w14:paraId="0F472886" w14:textId="03C0D00C" w:rsidR="00E26A83" w:rsidRPr="0094113E" w:rsidRDefault="004946FA" w:rsidP="00E667E2">
            <w:pPr>
              <w:rPr>
                <w:b/>
                <w:szCs w:val="28"/>
              </w:rPr>
            </w:pPr>
            <w:r w:rsidRPr="0094113E">
              <w:rPr>
                <w:b/>
                <w:szCs w:val="28"/>
              </w:rPr>
              <w:t>«</w:t>
            </w:r>
            <w:proofErr w:type="spellStart"/>
            <w:r w:rsidR="00E26A83" w:rsidRPr="0094113E">
              <w:rPr>
                <w:b/>
                <w:szCs w:val="28"/>
              </w:rPr>
              <w:t>Хуш</w:t>
            </w:r>
            <w:proofErr w:type="spellEnd"/>
            <w:r w:rsidR="00E26A83" w:rsidRPr="0094113E">
              <w:rPr>
                <w:b/>
                <w:szCs w:val="28"/>
              </w:rPr>
              <w:t xml:space="preserve"> </w:t>
            </w:r>
            <w:proofErr w:type="spellStart"/>
            <w:r w:rsidR="00E26A83" w:rsidRPr="0094113E">
              <w:rPr>
                <w:b/>
                <w:szCs w:val="28"/>
              </w:rPr>
              <w:t>омадед</w:t>
            </w:r>
            <w:proofErr w:type="spellEnd"/>
            <w:r w:rsidR="00E26A83" w:rsidRPr="0094113E">
              <w:rPr>
                <w:b/>
                <w:szCs w:val="28"/>
              </w:rPr>
              <w:t>!</w:t>
            </w:r>
            <w:r w:rsidRPr="0094113E">
              <w:rPr>
                <w:b/>
                <w:szCs w:val="28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1FDD" w14:textId="7B263A5A" w:rsidR="001E66BF" w:rsidRPr="00A74EEA" w:rsidRDefault="001E66BF" w:rsidP="00EC4C1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4E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Информационная минутка</w:t>
            </w:r>
            <w:r w:rsidRPr="00A74EEA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 </w:t>
            </w:r>
            <w:r w:rsidRPr="00A74E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здоровья «Личная гигиена».</w:t>
            </w:r>
          </w:p>
          <w:p w14:paraId="775415F5" w14:textId="77777777" w:rsidR="001E66BF" w:rsidRPr="00A74EEA" w:rsidRDefault="001E66BF" w:rsidP="00EC4C1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4E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«Чистая территория».</w:t>
            </w:r>
          </w:p>
          <w:p w14:paraId="1E750F9E" w14:textId="74C982B3" w:rsidR="00E26A83" w:rsidRPr="00A74EEA" w:rsidRDefault="00E26A83" w:rsidP="00EC4C1E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A74EEA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  <w:r w:rsidR="00A74EEA">
              <w:rPr>
                <w:rFonts w:ascii="Times New Roman" w:hAnsi="Times New Roman"/>
                <w:sz w:val="28"/>
                <w:szCs w:val="28"/>
              </w:rPr>
              <w:t>«</w:t>
            </w:r>
            <w:r w:rsidRPr="00A74EEA">
              <w:rPr>
                <w:rFonts w:ascii="Times New Roman" w:hAnsi="Times New Roman"/>
                <w:sz w:val="28"/>
                <w:szCs w:val="28"/>
              </w:rPr>
              <w:t>Вкус согласия</w:t>
            </w:r>
            <w:r w:rsidR="00A74EEA">
              <w:rPr>
                <w:rFonts w:ascii="Times New Roman" w:hAnsi="Times New Roman"/>
                <w:sz w:val="28"/>
                <w:szCs w:val="28"/>
              </w:rPr>
              <w:t>»</w:t>
            </w:r>
            <w:r w:rsidRPr="00A74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D10E98E" w14:textId="24CED7BF" w:rsidR="00E26A83" w:rsidRPr="00A74EEA" w:rsidRDefault="00E26A83" w:rsidP="00EC4C1E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A74EEA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A74EEA">
              <w:rPr>
                <w:rFonts w:ascii="Times New Roman" w:hAnsi="Times New Roman"/>
                <w:color w:val="000000"/>
                <w:sz w:val="28"/>
                <w:szCs w:val="28"/>
              </w:rPr>
              <w:t>раздник тюльпанов</w:t>
            </w:r>
            <w:r w:rsidRPr="00A74EE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A74EEA">
              <w:rPr>
                <w:rFonts w:ascii="Times New Roman" w:hAnsi="Times New Roman"/>
                <w:sz w:val="28"/>
                <w:szCs w:val="28"/>
              </w:rPr>
              <w:t>Гули</w:t>
            </w:r>
            <w:proofErr w:type="gramEnd"/>
            <w:r w:rsidRPr="00A74EEA">
              <w:rPr>
                <w:rFonts w:ascii="Times New Roman" w:hAnsi="Times New Roman"/>
                <w:sz w:val="28"/>
                <w:szCs w:val="28"/>
              </w:rPr>
              <w:t xml:space="preserve"> Лола» (спортивн</w:t>
            </w:r>
            <w:r w:rsidR="00CC65F6">
              <w:rPr>
                <w:rFonts w:ascii="Times New Roman" w:hAnsi="Times New Roman"/>
                <w:sz w:val="28"/>
                <w:szCs w:val="28"/>
              </w:rPr>
              <w:t>о - развлекательн</w:t>
            </w:r>
            <w:r w:rsidRPr="00A74EEA"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="00097C87">
              <w:rPr>
                <w:rFonts w:ascii="Times New Roman" w:hAnsi="Times New Roman"/>
                <w:sz w:val="28"/>
                <w:szCs w:val="28"/>
              </w:rPr>
              <w:t>турнир</w:t>
            </w:r>
            <w:r w:rsidRPr="00A74EEA">
              <w:rPr>
                <w:rFonts w:ascii="Times New Roman" w:hAnsi="Times New Roman"/>
                <w:sz w:val="28"/>
                <w:szCs w:val="28"/>
              </w:rPr>
              <w:t>)</w:t>
            </w:r>
            <w:r w:rsidR="00A74EEA">
              <w:rPr>
                <w:rFonts w:ascii="Times New Roman" w:hAnsi="Times New Roman"/>
                <w:sz w:val="28"/>
                <w:szCs w:val="28"/>
              </w:rPr>
              <w:t xml:space="preserve"> в рамках фестиваля </w:t>
            </w:r>
            <w:r w:rsidR="00A74EEA" w:rsidRPr="002F09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#ТРАДИЦиЯ</w:t>
            </w:r>
            <w:r w:rsidR="00A74E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_72</w:t>
            </w:r>
            <w:r w:rsidR="00CC65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проекта «Здоровье в движении»</w:t>
            </w:r>
          </w:p>
          <w:p w14:paraId="2B7C7143" w14:textId="77777777" w:rsidR="00DB6814" w:rsidRPr="00F4526B" w:rsidRDefault="00DB6814" w:rsidP="00EC4C1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2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кружка «Факультет ТИКТОК «Будь в тренде» в рамках областного проекта «</w:t>
            </w:r>
            <w:proofErr w:type="spellStart"/>
            <w:r w:rsidRPr="00F452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Медиастрана</w:t>
            </w:r>
            <w:proofErr w:type="spellEnd"/>
            <w:r w:rsidRPr="00F452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», </w:t>
            </w:r>
            <w:r w:rsidRPr="00F4526B">
              <w:rPr>
                <w:rFonts w:ascii="Times New Roman" w:hAnsi="Times New Roman"/>
                <w:sz w:val="28"/>
                <w:szCs w:val="28"/>
              </w:rPr>
              <w:t>«</w:t>
            </w:r>
            <w:r w:rsidRPr="00F452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Танцевальная студия «Фантазёры»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12D3A7DA" w14:textId="17085240" w:rsidR="00E26A83" w:rsidRPr="00A74EEA" w:rsidRDefault="00E26A83" w:rsidP="00EC4C1E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A74EEA">
              <w:rPr>
                <w:rFonts w:ascii="Times New Roman" w:hAnsi="Times New Roman"/>
                <w:sz w:val="28"/>
                <w:szCs w:val="28"/>
              </w:rPr>
              <w:t>Таджикские народные игры "Тетка-наседка" на свежем воздухе</w:t>
            </w:r>
          </w:p>
          <w:p w14:paraId="37EA4F68" w14:textId="762E8AD9" w:rsidR="00E26A83" w:rsidRPr="00A74EEA" w:rsidRDefault="00E26A83" w:rsidP="00EC4C1E">
            <w:pPr>
              <w:pStyle w:val="a9"/>
              <w:numPr>
                <w:ilvl w:val="0"/>
                <w:numId w:val="32"/>
              </w:numPr>
              <w:rPr>
                <w:szCs w:val="28"/>
              </w:rPr>
            </w:pPr>
            <w:r w:rsidRPr="00A74EEA">
              <w:rPr>
                <w:rFonts w:ascii="Times New Roman" w:hAnsi="Times New Roman"/>
                <w:sz w:val="28"/>
                <w:szCs w:val="28"/>
              </w:rPr>
              <w:t>Отрядное время</w:t>
            </w:r>
          </w:p>
        </w:tc>
      </w:tr>
      <w:tr w:rsidR="00A3406E" w:rsidRPr="00C82FA5" w14:paraId="67AFC770" w14:textId="77777777" w:rsidTr="00A62D07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ECD8" w14:textId="0375143B" w:rsidR="001E66BF" w:rsidRPr="0094113E" w:rsidRDefault="001E66BF" w:rsidP="00E667E2">
            <w:pPr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lastRenderedPageBreak/>
              <w:t>7 день</w:t>
            </w:r>
          </w:p>
          <w:p w14:paraId="6764C43C" w14:textId="118A53A8" w:rsidR="00A3406E" w:rsidRPr="0094113E" w:rsidRDefault="001E66BF" w:rsidP="00E667E2">
            <w:pPr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t>Киргизия</w:t>
            </w:r>
          </w:p>
          <w:p w14:paraId="22563F2A" w14:textId="14350F9A" w:rsidR="00B36D93" w:rsidRPr="0094113E" w:rsidRDefault="00B36D93" w:rsidP="00E667E2">
            <w:pPr>
              <w:rPr>
                <w:b/>
                <w:szCs w:val="28"/>
              </w:rPr>
            </w:pPr>
            <w:r w:rsidRPr="0094113E">
              <w:rPr>
                <w:b/>
                <w:szCs w:val="28"/>
              </w:rPr>
              <w:t>«</w:t>
            </w:r>
            <w:proofErr w:type="spellStart"/>
            <w:r w:rsidRPr="0094113E">
              <w:rPr>
                <w:b/>
                <w:szCs w:val="28"/>
              </w:rPr>
              <w:t>Саламатсыздарбы</w:t>
            </w:r>
            <w:proofErr w:type="spellEnd"/>
            <w:r w:rsidRPr="0094113E">
              <w:rPr>
                <w:b/>
                <w:szCs w:val="28"/>
              </w:rPr>
              <w:t>!»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EEF5" w14:textId="58C55907" w:rsidR="00F92899" w:rsidRPr="00C82FA5" w:rsidRDefault="00F92899" w:rsidP="00EC4C1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Информационная минутка</w:t>
            </w:r>
            <w:r w:rsidRPr="00C82FA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здоровья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«Правильное питание».</w:t>
            </w:r>
          </w:p>
          <w:p w14:paraId="44DB1920" w14:textId="77777777" w:rsidR="00F92899" w:rsidRPr="00C82FA5" w:rsidRDefault="00F92899" w:rsidP="00EC4C1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«Чистая территория».</w:t>
            </w:r>
          </w:p>
          <w:p w14:paraId="0313F44C" w14:textId="5EE236EB" w:rsidR="00A3406E" w:rsidRPr="00C82FA5" w:rsidRDefault="00A3406E" w:rsidP="00EC4C1E">
            <w:pPr>
              <w:pStyle w:val="a3"/>
              <w:numPr>
                <w:ilvl w:val="0"/>
                <w:numId w:val="33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Национальный праздник  «</w:t>
            </w:r>
            <w:proofErr w:type="spellStart"/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Норуз</w:t>
            </w:r>
            <w:proofErr w:type="spellEnd"/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14:paraId="384569F4" w14:textId="77777777" w:rsidR="00A3406E" w:rsidRPr="00C82FA5" w:rsidRDefault="00A3406E" w:rsidP="00EC4C1E">
            <w:pPr>
              <w:pStyle w:val="a3"/>
              <w:numPr>
                <w:ilvl w:val="0"/>
                <w:numId w:val="33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Просмотр фильма о знаменитых людях Киргизии.</w:t>
            </w:r>
          </w:p>
          <w:p w14:paraId="59FE75DA" w14:textId="0D0634F9" w:rsidR="00A3406E" w:rsidRPr="00C82FA5" w:rsidRDefault="00005398" w:rsidP="00EC4C1E">
            <w:pPr>
              <w:pStyle w:val="a3"/>
              <w:numPr>
                <w:ilvl w:val="0"/>
                <w:numId w:val="33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Занятие кружка «В мире национальной куклы»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рамках фестиваля </w:t>
            </w:r>
            <w:r w:rsidRPr="002F09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#ТРАДИЦиЯ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_72</w:t>
            </w:r>
          </w:p>
          <w:p w14:paraId="506529A3" w14:textId="77777777" w:rsidR="00005398" w:rsidRPr="00C82FA5" w:rsidRDefault="00005398" w:rsidP="00EC4C1E">
            <w:pPr>
              <w:pStyle w:val="a3"/>
              <w:numPr>
                <w:ilvl w:val="0"/>
                <w:numId w:val="33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киргизского народа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Альчики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Беш-таш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», «</w:t>
            </w:r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Алты</w:t>
            </w:r>
            <w:proofErr w:type="gramStart"/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н-</w:t>
            </w:r>
            <w:proofErr w:type="gramEnd"/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хакех</w:t>
            </w:r>
            <w:proofErr w:type="spellEnd"/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  <w:p w14:paraId="10548CD8" w14:textId="26BA8981" w:rsidR="00A3406E" w:rsidRPr="00C82FA5" w:rsidRDefault="004A1AF9" w:rsidP="00EC4C1E">
            <w:pPr>
              <w:pStyle w:val="a3"/>
              <w:numPr>
                <w:ilvl w:val="0"/>
                <w:numId w:val="33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3406E"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Отрядное время.</w:t>
            </w:r>
          </w:p>
          <w:p w14:paraId="61C1ED0C" w14:textId="77777777" w:rsidR="00A3406E" w:rsidRPr="00C82FA5" w:rsidRDefault="00A3406E" w:rsidP="00E667E2">
            <w:pPr>
              <w:rPr>
                <w:color w:val="C00000"/>
                <w:szCs w:val="28"/>
              </w:rPr>
            </w:pPr>
          </w:p>
        </w:tc>
      </w:tr>
      <w:tr w:rsidR="00AF3AD9" w:rsidRPr="00C82FA5" w14:paraId="7C0C22FD" w14:textId="77777777" w:rsidTr="00A62D07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D55B" w14:textId="3826C732" w:rsidR="001E66BF" w:rsidRPr="0094113E" w:rsidRDefault="001E66BF" w:rsidP="001E66BF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t>8 день</w:t>
            </w:r>
          </w:p>
          <w:p w14:paraId="6E1D55FC" w14:textId="6307F827" w:rsidR="00AF3AD9" w:rsidRPr="0094113E" w:rsidRDefault="007F335B" w:rsidP="001E66BF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8"/>
              </w:rPr>
            </w:pPr>
            <w:proofErr w:type="spellStart"/>
            <w:r w:rsidRPr="0094113E">
              <w:rPr>
                <w:b/>
                <w:color w:val="000000" w:themeColor="text1"/>
                <w:szCs w:val="28"/>
              </w:rPr>
              <w:t>Молдовия</w:t>
            </w:r>
            <w:proofErr w:type="spellEnd"/>
          </w:p>
          <w:p w14:paraId="7678844D" w14:textId="343BA498" w:rsidR="00AF3AD9" w:rsidRPr="0094113E" w:rsidRDefault="00B13B40" w:rsidP="001E66BF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94113E">
              <w:rPr>
                <w:b/>
                <w:color w:val="000000" w:themeColor="text1"/>
                <w:szCs w:val="28"/>
              </w:rPr>
              <w:t>Бунэ</w:t>
            </w:r>
            <w:proofErr w:type="spellEnd"/>
            <w:r w:rsidRPr="0094113E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94113E">
              <w:rPr>
                <w:b/>
                <w:color w:val="000000" w:themeColor="text1"/>
                <w:szCs w:val="28"/>
              </w:rPr>
              <w:t>зиуа</w:t>
            </w:r>
            <w:proofErr w:type="spellEnd"/>
            <w:r w:rsidRPr="0094113E">
              <w:rPr>
                <w:b/>
                <w:color w:val="000000" w:themeColor="text1"/>
                <w:szCs w:val="28"/>
              </w:rPr>
              <w:t>!»</w:t>
            </w:r>
          </w:p>
          <w:p w14:paraId="08788393" w14:textId="5060BAC2" w:rsidR="00AF3AD9" w:rsidRPr="0094113E" w:rsidRDefault="007F335B" w:rsidP="001E66BF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t>Эстония</w:t>
            </w:r>
          </w:p>
          <w:p w14:paraId="125C4CC9" w14:textId="4531098F" w:rsidR="00AF3AD9" w:rsidRPr="0094113E" w:rsidRDefault="00B13B40" w:rsidP="001E66BF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94113E">
              <w:rPr>
                <w:b/>
                <w:color w:val="000000" w:themeColor="text1"/>
                <w:szCs w:val="28"/>
              </w:rPr>
              <w:t>Тэрвист</w:t>
            </w:r>
            <w:proofErr w:type="spellEnd"/>
            <w:r w:rsidRPr="0094113E">
              <w:rPr>
                <w:b/>
                <w:color w:val="000000" w:themeColor="text1"/>
                <w:szCs w:val="28"/>
              </w:rPr>
              <w:t>!»</w:t>
            </w:r>
          </w:p>
          <w:p w14:paraId="66EE13C3" w14:textId="77777777" w:rsidR="00AF3AD9" w:rsidRPr="0094113E" w:rsidRDefault="00AF3AD9" w:rsidP="00E667E2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6533" w14:textId="75C0D3BE" w:rsidR="00B62F03" w:rsidRPr="00B13B40" w:rsidRDefault="00B62F03" w:rsidP="00EC4C1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B13B4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Информационная минутка</w:t>
            </w:r>
            <w:r w:rsidRPr="00B13B40">
              <w:rPr>
                <w:rFonts w:ascii="Times New Roman" w:hAnsi="Times New Roman"/>
                <w:color w:val="C00000"/>
                <w:sz w:val="28"/>
                <w:szCs w:val="24"/>
              </w:rPr>
              <w:t xml:space="preserve"> </w:t>
            </w:r>
            <w:r w:rsidRPr="00B13B4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безопасности «Как вести себя на воде».</w:t>
            </w:r>
          </w:p>
          <w:p w14:paraId="1C911CA3" w14:textId="77777777" w:rsidR="00B62F03" w:rsidRPr="00B13B40" w:rsidRDefault="00B62F03" w:rsidP="00EC4C1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B13B4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Трудовой десант – работа на УОУ, цветнике.</w:t>
            </w:r>
          </w:p>
          <w:p w14:paraId="7E4F4B70" w14:textId="745E096A" w:rsidR="00B13B40" w:rsidRPr="00B13B40" w:rsidRDefault="00B13B40" w:rsidP="00EC4C1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B13B4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Танцевальный турнир «Эстонск</w:t>
            </w:r>
            <w:r w:rsidR="00A36C2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ий</w:t>
            </w:r>
            <w:r w:rsidRPr="00B13B4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национальн</w:t>
            </w:r>
            <w:r w:rsidR="00A36C2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ый</w:t>
            </w:r>
            <w:r w:rsidRPr="00B13B4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хоровод»</w:t>
            </w:r>
            <w:r w:rsidR="00A36C2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. </w:t>
            </w:r>
          </w:p>
          <w:p w14:paraId="0DE864A5" w14:textId="2051A728" w:rsidR="00B13B40" w:rsidRPr="00B13B40" w:rsidRDefault="00B13B40" w:rsidP="00EC4C1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proofErr w:type="spellStart"/>
            <w:r w:rsidRPr="00B13B40">
              <w:rPr>
                <w:rFonts w:ascii="Times New Roman" w:hAnsi="Times New Roman"/>
                <w:sz w:val="28"/>
                <w:szCs w:val="24"/>
              </w:rPr>
              <w:t>ТикТок</w:t>
            </w:r>
            <w:proofErr w:type="spellEnd"/>
            <w:r w:rsidRPr="00B13B4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B13B40">
              <w:rPr>
                <w:rFonts w:ascii="Times New Roman" w:hAnsi="Times New Roman"/>
                <w:sz w:val="28"/>
                <w:szCs w:val="24"/>
              </w:rPr>
              <w:t>Челлендж</w:t>
            </w:r>
            <w:proofErr w:type="spellEnd"/>
            <w:r w:rsidRPr="00B13B40">
              <w:rPr>
                <w:rFonts w:ascii="Times New Roman" w:hAnsi="Times New Roman"/>
                <w:sz w:val="28"/>
                <w:szCs w:val="24"/>
              </w:rPr>
              <w:t xml:space="preserve">  «Знаю </w:t>
            </w:r>
            <w:proofErr w:type="spellStart"/>
            <w:r w:rsidRPr="00B13B40">
              <w:rPr>
                <w:rFonts w:ascii="Times New Roman" w:hAnsi="Times New Roman"/>
                <w:sz w:val="28"/>
                <w:szCs w:val="24"/>
              </w:rPr>
              <w:t>молдовские</w:t>
            </w:r>
            <w:proofErr w:type="spellEnd"/>
            <w:r w:rsidRPr="00B13B40">
              <w:rPr>
                <w:rFonts w:ascii="Times New Roman" w:hAnsi="Times New Roman"/>
                <w:sz w:val="28"/>
                <w:szCs w:val="24"/>
              </w:rPr>
              <w:t xml:space="preserve"> – эстонские слова»</w:t>
            </w:r>
            <w:r w:rsidR="00A36C25">
              <w:rPr>
                <w:rFonts w:ascii="Times New Roman" w:hAnsi="Times New Roman"/>
                <w:sz w:val="28"/>
                <w:szCs w:val="24"/>
              </w:rPr>
              <w:t xml:space="preserve"> / «Стихи и песни о России!»  в рамках областного – просветительского проекта «Мы – потомки Героев!»</w:t>
            </w:r>
          </w:p>
          <w:p w14:paraId="39E9E427" w14:textId="77777777" w:rsidR="00D2061E" w:rsidRPr="00B13B40" w:rsidRDefault="00B13B40" w:rsidP="00EC4C1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B13B4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Занятие кружка «</w:t>
            </w:r>
            <w:proofErr w:type="spellStart"/>
            <w:r w:rsidRPr="00B13B4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Пластилинка</w:t>
            </w:r>
            <w:proofErr w:type="spellEnd"/>
            <w:r w:rsidRPr="00B13B4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/</w:t>
            </w:r>
            <w:r w:rsidRPr="00B13B4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«Киноклуб для старшеклассников»</w:t>
            </w:r>
            <w:r w:rsidR="00D2061E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в рамках </w:t>
            </w:r>
            <w:r w:rsidR="00D2061E">
              <w:rPr>
                <w:rFonts w:ascii="Times New Roman" w:hAnsi="Times New Roman"/>
                <w:sz w:val="28"/>
                <w:szCs w:val="24"/>
              </w:rPr>
              <w:t>в рамках областного – просветительского проекта «Мы – потомки Героев!»</w:t>
            </w:r>
          </w:p>
          <w:p w14:paraId="446FE2B1" w14:textId="0B9CD228" w:rsidR="00B62F03" w:rsidRPr="00B13B40" w:rsidRDefault="00B13B40" w:rsidP="00EC4C1E">
            <w:pPr>
              <w:pStyle w:val="a9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B13B4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Игры народов Эстонии и </w:t>
            </w:r>
            <w:proofErr w:type="spellStart"/>
            <w:r w:rsidRPr="00B13B4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Молдовии</w:t>
            </w:r>
            <w:proofErr w:type="spellEnd"/>
            <w:r w:rsidR="003B7923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.</w:t>
            </w:r>
          </w:p>
          <w:p w14:paraId="567906F1" w14:textId="407273E3" w:rsidR="00AF3AD9" w:rsidRPr="000C0E28" w:rsidRDefault="00B13B40" w:rsidP="00EC4C1E">
            <w:pPr>
              <w:pStyle w:val="a9"/>
              <w:numPr>
                <w:ilvl w:val="0"/>
                <w:numId w:val="34"/>
              </w:numPr>
              <w:shd w:val="clear" w:color="auto" w:fill="FFFFFF"/>
              <w:spacing w:after="0" w:line="182" w:lineRule="atLeast"/>
              <w:rPr>
                <w:color w:val="181818"/>
                <w:szCs w:val="28"/>
              </w:rPr>
            </w:pPr>
            <w:r w:rsidRPr="00B13B40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Отрядное </w:t>
            </w:r>
            <w:r w:rsidRPr="00CB16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время</w:t>
            </w:r>
            <w:r w:rsidRPr="00B13B40">
              <w:rPr>
                <w:color w:val="000000" w:themeColor="text1"/>
                <w:szCs w:val="28"/>
              </w:rPr>
              <w:t>.</w:t>
            </w:r>
          </w:p>
        </w:tc>
      </w:tr>
      <w:tr w:rsidR="009B3136" w:rsidRPr="00C82FA5" w14:paraId="76C90CA3" w14:textId="77777777" w:rsidTr="00A62D07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18AB" w14:textId="6B971A48" w:rsidR="001E66BF" w:rsidRPr="0094113E" w:rsidRDefault="001E66BF" w:rsidP="00D651B1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t>9 день</w:t>
            </w:r>
          </w:p>
          <w:p w14:paraId="4F2B9D57" w14:textId="478DA7A9" w:rsidR="009B3136" w:rsidRPr="0094113E" w:rsidRDefault="009B3136" w:rsidP="00D651B1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t>У</w:t>
            </w:r>
            <w:r w:rsidR="00E15BEF" w:rsidRPr="0094113E">
              <w:rPr>
                <w:b/>
                <w:color w:val="000000" w:themeColor="text1"/>
                <w:szCs w:val="28"/>
              </w:rPr>
              <w:t xml:space="preserve">краина </w:t>
            </w:r>
            <w:r w:rsidR="000C0E28" w:rsidRPr="0094113E">
              <w:rPr>
                <w:b/>
                <w:color w:val="000000" w:themeColor="text1"/>
                <w:szCs w:val="28"/>
              </w:rPr>
              <w:lastRenderedPageBreak/>
              <w:t>«</w:t>
            </w:r>
            <w:proofErr w:type="gramStart"/>
            <w:r w:rsidRPr="0094113E">
              <w:rPr>
                <w:b/>
                <w:color w:val="000000" w:themeColor="text1"/>
                <w:szCs w:val="28"/>
              </w:rPr>
              <w:t>Здоровеньки</w:t>
            </w:r>
            <w:proofErr w:type="gramEnd"/>
            <w:r w:rsidRPr="0094113E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94113E">
              <w:rPr>
                <w:b/>
                <w:color w:val="000000" w:themeColor="text1"/>
                <w:szCs w:val="28"/>
              </w:rPr>
              <w:t>булы</w:t>
            </w:r>
            <w:proofErr w:type="spellEnd"/>
            <w:r w:rsidR="00FB0388" w:rsidRPr="0094113E">
              <w:rPr>
                <w:b/>
                <w:color w:val="000000" w:themeColor="text1"/>
                <w:szCs w:val="28"/>
              </w:rPr>
              <w:t>!</w:t>
            </w:r>
            <w:r w:rsidR="000C0E28" w:rsidRPr="0094113E">
              <w:rPr>
                <w:b/>
                <w:color w:val="000000" w:themeColor="text1"/>
                <w:szCs w:val="28"/>
              </w:rPr>
              <w:t>»</w:t>
            </w:r>
            <w:r w:rsidR="00FB0388" w:rsidRPr="0094113E">
              <w:rPr>
                <w:b/>
                <w:color w:val="000000" w:themeColor="text1"/>
                <w:szCs w:val="28"/>
              </w:rPr>
              <w:t xml:space="preserve"> </w:t>
            </w:r>
          </w:p>
          <w:p w14:paraId="62163482" w14:textId="77777777" w:rsidR="009B3136" w:rsidRPr="0094113E" w:rsidRDefault="009B3136" w:rsidP="00AF3AD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F514" w14:textId="44A9CC46" w:rsidR="003C498D" w:rsidRPr="00B11251" w:rsidRDefault="003C498D" w:rsidP="00EC4C1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2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Информационная минутка</w:t>
            </w:r>
            <w:r w:rsidRPr="00B11251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B112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здоровья «Вредные привычки».</w:t>
            </w:r>
          </w:p>
          <w:p w14:paraId="30E4BE9B" w14:textId="77777777" w:rsidR="003C498D" w:rsidRPr="00B11251" w:rsidRDefault="003C498D" w:rsidP="00EC4C1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2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Акция «Чистая территория».</w:t>
            </w:r>
          </w:p>
          <w:p w14:paraId="280C99D4" w14:textId="13D560D8" w:rsidR="009B3136" w:rsidRPr="00B11251" w:rsidRDefault="009B3136" w:rsidP="00EC4C1E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2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Мастер-класс «Изготовление Украинского венка»</w:t>
            </w:r>
            <w:r w:rsidR="00FA65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A6557" w:rsidRP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рамках онлайн фестиваля #ТРАДИЦиЯ_72</w:t>
            </w:r>
            <w:r w:rsidR="00FA65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067634E8" w14:textId="5A6CA469" w:rsidR="009B3136" w:rsidRPr="00B11251" w:rsidRDefault="009B3136" w:rsidP="00EC4C1E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2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«Украинские посиделки»</w:t>
            </w:r>
            <w:r w:rsidR="009A78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Сказки, </w:t>
            </w:r>
            <w:proofErr w:type="spellStart"/>
            <w:r w:rsidR="009A78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дегенды</w:t>
            </w:r>
            <w:proofErr w:type="spellEnd"/>
            <w:r w:rsidR="009A78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украинцев.</w:t>
            </w:r>
          </w:p>
          <w:p w14:paraId="32436FE9" w14:textId="639DD157" w:rsidR="00B11251" w:rsidRPr="00B11251" w:rsidRDefault="00B11251" w:rsidP="00EC4C1E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2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кружка  «Киноклуб» /</w:t>
            </w:r>
            <w:r w:rsid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B112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народов России»</w:t>
            </w:r>
            <w:r w:rsid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5BC66F89" w14:textId="0DA7B0E4" w:rsidR="00B11251" w:rsidRPr="00B11251" w:rsidRDefault="00B11251" w:rsidP="00EC4C1E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2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Караоке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112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шоу</w:t>
            </w:r>
            <w:r w:rsidRPr="00B112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«Кто кого перепоёт»</w:t>
            </w:r>
            <w:r w:rsidR="009A78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(песни украинских авторов на русском языке).</w:t>
            </w:r>
          </w:p>
          <w:p w14:paraId="08E93CAA" w14:textId="7695F574" w:rsidR="009B3136" w:rsidRPr="00B11251" w:rsidRDefault="00B11251" w:rsidP="00EC4C1E">
            <w:pPr>
              <w:pStyle w:val="a9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2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Отрядное время</w:t>
            </w:r>
            <w:r w:rsidR="00FA65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82300" w:rsidRPr="00C82FA5" w14:paraId="08C7C7F8" w14:textId="77777777" w:rsidTr="00A62D07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4E9" w14:textId="650CC6A6" w:rsidR="001E66BF" w:rsidRPr="0094113E" w:rsidRDefault="001E66BF" w:rsidP="00D651B1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lastRenderedPageBreak/>
              <w:t>10 день</w:t>
            </w:r>
          </w:p>
          <w:p w14:paraId="7EF9770F" w14:textId="77777777" w:rsidR="00082300" w:rsidRPr="0094113E" w:rsidRDefault="00082300" w:rsidP="00D651B1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t>Армения</w:t>
            </w:r>
          </w:p>
          <w:p w14:paraId="012941D8" w14:textId="6718FDC3" w:rsidR="00A86384" w:rsidRPr="0094113E" w:rsidRDefault="00A86384" w:rsidP="00D651B1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94113E">
              <w:rPr>
                <w:b/>
                <w:color w:val="000000" w:themeColor="text1"/>
                <w:szCs w:val="28"/>
              </w:rPr>
              <w:t>Барев</w:t>
            </w:r>
            <w:proofErr w:type="spellEnd"/>
            <w:r w:rsidRPr="0094113E">
              <w:rPr>
                <w:b/>
                <w:color w:val="000000" w:themeColor="text1"/>
                <w:szCs w:val="28"/>
              </w:rPr>
              <w:t xml:space="preserve"> ю!»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41E" w14:textId="7DC196E2" w:rsidR="003C498D" w:rsidRPr="00E15BEF" w:rsidRDefault="003C498D" w:rsidP="00EC4C1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Информационная минутка</w:t>
            </w:r>
            <w:r w:rsidRPr="00E15BEF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здоровья «Осанка – основа красивой походки».</w:t>
            </w:r>
          </w:p>
          <w:p w14:paraId="643C6159" w14:textId="77777777" w:rsidR="003C498D" w:rsidRPr="00E15BEF" w:rsidRDefault="003C498D" w:rsidP="00EC4C1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Трудовой десант – работа на УОУ, цветнике.</w:t>
            </w:r>
          </w:p>
          <w:p w14:paraId="34EF52B6" w14:textId="3AAA8B2F" w:rsidR="00082300" w:rsidRPr="00E15BEF" w:rsidRDefault="00082300" w:rsidP="00EC4C1E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Праздник «</w:t>
            </w:r>
            <w:proofErr w:type="spellStart"/>
            <w:r w:rsidRP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Вардавар</w:t>
            </w:r>
            <w:proofErr w:type="spellEnd"/>
            <w:r w:rsidRP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(</w:t>
            </w:r>
            <w:r w:rsidR="00154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знакомство с н</w:t>
            </w:r>
            <w:r w:rsidR="00E15BEF" w:rsidRP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ационал</w:t>
            </w:r>
            <w:r w:rsidR="00154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ьными</w:t>
            </w:r>
            <w:r w:rsidR="00E15BEF" w:rsidRP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армянски</w:t>
            </w:r>
            <w:r w:rsidR="00154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</w:t>
            </w:r>
            <w:r w:rsidR="00E15BEF" w:rsidRP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игр</w:t>
            </w:r>
            <w:r w:rsidR="00154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ами</w:t>
            </w:r>
            <w:r w:rsid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).</w:t>
            </w:r>
          </w:p>
          <w:p w14:paraId="5885C80F" w14:textId="24EBE361" w:rsidR="00082300" w:rsidRDefault="00CE10D9" w:rsidP="00EC4C1E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Шахматн</w:t>
            </w:r>
            <w:r w:rsidR="00C37AB8" w:rsidRP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="00C37AB8" w:rsidRP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="00C37AB8" w:rsidRP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шашаечн</w:t>
            </w:r>
            <w:r w:rsidRP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proofErr w:type="spellEnd"/>
            <w:r w:rsidRP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турнир «</w:t>
            </w:r>
            <w:r w:rsidR="00082300" w:rsidRP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Армянские шашки</w:t>
            </w:r>
            <w:r w:rsidRP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E82C86" w:rsidRP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рамках проекта «Удивительные шахматы!»</w:t>
            </w:r>
          </w:p>
          <w:p w14:paraId="78448ADA" w14:textId="4F518FAB" w:rsidR="00E15BEF" w:rsidRPr="00E15BEF" w:rsidRDefault="00E15BEF" w:rsidP="00EC4C1E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2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Занятие кружка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B112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народов России»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3713DB31" w14:textId="77777777" w:rsidR="00E82C86" w:rsidRDefault="00082300" w:rsidP="00EC4C1E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Танцевальный </w:t>
            </w:r>
            <w:proofErr w:type="spellStart"/>
            <w:r w:rsidRP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батл</w:t>
            </w:r>
            <w:proofErr w:type="spellEnd"/>
            <w:r w:rsidR="00E82C86" w:rsidRP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«Армянский танец</w:t>
            </w:r>
            <w:r w:rsidRP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Кочари</w:t>
            </w:r>
            <w:proofErr w:type="spellEnd"/>
            <w:r w:rsidRP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CA0416" w:rsidRP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рамках онлайн фестиваля #ТРАДИЦиЯ_72</w:t>
            </w:r>
            <w:r w:rsidR="00FA65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26CFB10B" w14:textId="7DCB2D4E" w:rsidR="00FA6557" w:rsidRPr="00E15BEF" w:rsidRDefault="00FA6557" w:rsidP="00EC4C1E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12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Отрядное время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60F58" w:rsidRPr="00C82FA5" w14:paraId="222C04B4" w14:textId="77777777" w:rsidTr="00A62D07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BD80" w14:textId="0FCCB747" w:rsidR="001E66BF" w:rsidRPr="0094113E" w:rsidRDefault="001E66BF" w:rsidP="00D651B1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t>11 день</w:t>
            </w:r>
          </w:p>
          <w:p w14:paraId="2EAAD367" w14:textId="6A7CEFA8" w:rsidR="00E60F58" w:rsidRPr="0094113E" w:rsidRDefault="00E60F58" w:rsidP="00D651B1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t>Грузия</w:t>
            </w:r>
          </w:p>
          <w:p w14:paraId="65820005" w14:textId="6348BF0D" w:rsidR="00E60F58" w:rsidRPr="0094113E" w:rsidRDefault="00E60F58" w:rsidP="00D651B1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94113E">
              <w:rPr>
                <w:b/>
                <w:color w:val="000000" w:themeColor="text1"/>
                <w:szCs w:val="28"/>
              </w:rPr>
              <w:t>Гамарджоба</w:t>
            </w:r>
            <w:proofErr w:type="spellEnd"/>
            <w:r w:rsidRPr="0094113E">
              <w:rPr>
                <w:b/>
                <w:color w:val="000000" w:themeColor="text1"/>
                <w:szCs w:val="28"/>
              </w:rPr>
              <w:t>!»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30A" w14:textId="439372B2" w:rsidR="008B0037" w:rsidRPr="00FA6557" w:rsidRDefault="008B0037" w:rsidP="00EC4C1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65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Информационная минутка</w:t>
            </w:r>
            <w:r w:rsidRPr="00FA6557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FA65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безопасности «Помни правила движения».</w:t>
            </w:r>
          </w:p>
          <w:p w14:paraId="27EBFAAB" w14:textId="77777777" w:rsidR="008B0037" w:rsidRPr="00FA6557" w:rsidRDefault="008B0037" w:rsidP="00EC4C1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65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«Трудовой десант» – благоустройство цветника, работа на УОУ.</w:t>
            </w:r>
          </w:p>
          <w:p w14:paraId="7342F465" w14:textId="46343473" w:rsidR="00E60F58" w:rsidRPr="00FA6557" w:rsidRDefault="00E60F58" w:rsidP="00EC4C1E">
            <w:pPr>
              <w:pStyle w:val="a9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65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рисунков «Природа Грузии»</w:t>
            </w:r>
            <w:r w:rsidR="00191C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рамках областного конкурса «Символы региона».</w:t>
            </w:r>
          </w:p>
          <w:p w14:paraId="7BC9D15D" w14:textId="422F425B" w:rsidR="007E2C3F" w:rsidRDefault="00E60F58" w:rsidP="00EC4C1E">
            <w:pPr>
              <w:pStyle w:val="a9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65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Праздник «</w:t>
            </w:r>
            <w:proofErr w:type="spellStart"/>
            <w:r w:rsidRPr="00FA65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Кееноба</w:t>
            </w:r>
            <w:proofErr w:type="spellEnd"/>
            <w:r w:rsidRPr="00FA65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65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берикаоба</w:t>
            </w:r>
            <w:proofErr w:type="spellEnd"/>
            <w:r w:rsidRPr="00FA65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7E2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0741E69F" w14:textId="77777777" w:rsidR="007E2C3F" w:rsidRDefault="00FA6557" w:rsidP="00EC4C1E">
            <w:pPr>
              <w:pStyle w:val="a9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кружка «Факультет ТИКТОК «Будь в тренде» в рамках областного проекта «</w:t>
            </w:r>
            <w:proofErr w:type="spellStart"/>
            <w:r w:rsidRPr="007E2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Медиастрана</w:t>
            </w:r>
            <w:proofErr w:type="spellEnd"/>
            <w:r w:rsidRPr="007E2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», </w:t>
            </w:r>
            <w:r w:rsidRPr="007E2C3F">
              <w:rPr>
                <w:rFonts w:ascii="Times New Roman" w:hAnsi="Times New Roman"/>
                <w:sz w:val="28"/>
                <w:szCs w:val="28"/>
              </w:rPr>
              <w:t>«</w:t>
            </w:r>
            <w:r w:rsidRPr="007E2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Танцевальная студия «Фантазёры».</w:t>
            </w:r>
          </w:p>
          <w:p w14:paraId="709D2AB7" w14:textId="77777777" w:rsidR="007E2C3F" w:rsidRDefault="00FA6557" w:rsidP="00EC4C1E">
            <w:pPr>
              <w:pStyle w:val="a9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E2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Фэшн</w:t>
            </w:r>
            <w:proofErr w:type="spellEnd"/>
            <w:r w:rsidRPr="007E2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мастерская «Изготовление современного грузинского костюма»</w:t>
            </w:r>
            <w:r w:rsidR="007E2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4747A259" w14:textId="613CB29D" w:rsidR="00E60F58" w:rsidRPr="007E2C3F" w:rsidRDefault="00FA6557" w:rsidP="00EC4C1E">
            <w:pPr>
              <w:pStyle w:val="a9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Отрядное время</w:t>
            </w:r>
          </w:p>
        </w:tc>
      </w:tr>
      <w:tr w:rsidR="009B3136" w:rsidRPr="00C82FA5" w14:paraId="4237728E" w14:textId="77777777" w:rsidTr="00A62D07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C5C4" w14:textId="587CAE15" w:rsidR="001E66BF" w:rsidRPr="0094113E" w:rsidRDefault="001E66BF" w:rsidP="00D651B1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lastRenderedPageBreak/>
              <w:t>12 день</w:t>
            </w:r>
          </w:p>
          <w:p w14:paraId="510324CF" w14:textId="6D0127E8" w:rsidR="007A03FA" w:rsidRPr="0094113E" w:rsidRDefault="007A03FA" w:rsidP="00D651B1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t>Азербайджан</w:t>
            </w:r>
          </w:p>
          <w:p w14:paraId="00A80B05" w14:textId="4B961FC2" w:rsidR="007A03FA" w:rsidRPr="0094113E" w:rsidRDefault="006534FD" w:rsidP="00D651B1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t>«</w:t>
            </w:r>
            <w:r w:rsidR="007A03FA" w:rsidRPr="0094113E">
              <w:rPr>
                <w:b/>
                <w:color w:val="000000" w:themeColor="text1"/>
                <w:szCs w:val="28"/>
              </w:rPr>
              <w:t>Салам</w:t>
            </w:r>
            <w:r w:rsidRPr="0094113E">
              <w:rPr>
                <w:b/>
                <w:color w:val="000000" w:themeColor="text1"/>
                <w:szCs w:val="28"/>
              </w:rPr>
              <w:t>!»</w:t>
            </w:r>
            <w:r w:rsidR="007A03FA" w:rsidRPr="0094113E">
              <w:rPr>
                <w:b/>
                <w:color w:val="000000" w:themeColor="text1"/>
                <w:szCs w:val="28"/>
              </w:rPr>
              <w:t xml:space="preserve"> </w:t>
            </w:r>
          </w:p>
          <w:p w14:paraId="33518441" w14:textId="77777777" w:rsidR="009B3136" w:rsidRPr="00C82FA5" w:rsidRDefault="009B3136" w:rsidP="00D651B1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804C" w14:textId="59755804" w:rsidR="008F4318" w:rsidRPr="00A43027" w:rsidRDefault="008F4318" w:rsidP="00EC4C1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30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Информационная минутка</w:t>
            </w:r>
            <w:r w:rsidRPr="00A43027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A430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безопасности  «Один дома».</w:t>
            </w:r>
          </w:p>
          <w:p w14:paraId="3785BB5A" w14:textId="77777777" w:rsidR="008F4318" w:rsidRPr="00A43027" w:rsidRDefault="008F4318" w:rsidP="00EC4C1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30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Трудовой десант «Все на работу!»</w:t>
            </w:r>
          </w:p>
          <w:p w14:paraId="43606887" w14:textId="205D7315" w:rsidR="009B3136" w:rsidRPr="00A43027" w:rsidRDefault="00A13694" w:rsidP="00EC4C1E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430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Азербайжданский</w:t>
            </w:r>
            <w:proofErr w:type="spellEnd"/>
            <w:r w:rsidR="009B3136" w:rsidRPr="00A430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праздник</w:t>
            </w:r>
            <w:r w:rsidR="00A430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«ГРАНАТА»</w:t>
            </w:r>
          </w:p>
          <w:p w14:paraId="3B767836" w14:textId="77777777" w:rsidR="00A43027" w:rsidRDefault="007A03FA" w:rsidP="00EC4C1E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30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Танцевальный </w:t>
            </w:r>
            <w:proofErr w:type="spellStart"/>
            <w:r w:rsidRPr="00A430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флешмоб</w:t>
            </w:r>
            <w:proofErr w:type="spellEnd"/>
            <w:r w:rsidR="009B3136" w:rsidRPr="00A430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9B3136" w:rsidRPr="00A430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Джитджалярим</w:t>
            </w:r>
            <w:proofErr w:type="spellEnd"/>
            <w:r w:rsidR="009B3136" w:rsidRPr="00A430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A430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3EBC871D" w14:textId="268C690E" w:rsidR="00A43027" w:rsidRPr="00A43027" w:rsidRDefault="00A43027" w:rsidP="00EC4C1E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кружка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«В мире национальной куклы»</w:t>
            </w:r>
            <w:r w:rsidR="00191C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91CCB" w:rsidRPr="00E1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рамках онлайн фестиваля #ТРАДИЦиЯ_72</w:t>
            </w:r>
            <w:r w:rsidR="00191C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512F5DC2" w14:textId="77777777" w:rsidR="00A43027" w:rsidRDefault="00D3227F" w:rsidP="00EC4C1E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30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Театральный капустник </w:t>
            </w:r>
            <w:r w:rsidR="009B3136" w:rsidRPr="00A430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«Тык </w:t>
            </w:r>
            <w:proofErr w:type="spellStart"/>
            <w:proofErr w:type="gramStart"/>
            <w:r w:rsidR="009B3136" w:rsidRPr="00A430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тык</w:t>
            </w:r>
            <w:proofErr w:type="spellEnd"/>
            <w:proofErr w:type="gramEnd"/>
            <w:r w:rsidR="009B3136" w:rsidRPr="00A430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B3136" w:rsidRPr="00A430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ханум</w:t>
            </w:r>
            <w:proofErr w:type="spellEnd"/>
            <w:r w:rsidR="009B3136" w:rsidRPr="00A430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A43027" w:rsidRPr="00A430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430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A43027" w:rsidRPr="00A430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Инсценировка азербайджанских</w:t>
            </w:r>
            <w:r w:rsidR="00A430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сказок).</w:t>
            </w:r>
          </w:p>
          <w:p w14:paraId="594B8B9A" w14:textId="1C788C95" w:rsidR="009B3136" w:rsidRPr="00A43027" w:rsidRDefault="00A43027" w:rsidP="00EC4C1E">
            <w:pPr>
              <w:pStyle w:val="a9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30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Отрядное время</w:t>
            </w:r>
          </w:p>
        </w:tc>
      </w:tr>
      <w:tr w:rsidR="00D555EA" w:rsidRPr="00C82FA5" w14:paraId="50AFF941" w14:textId="77777777" w:rsidTr="00A62D07">
        <w:trPr>
          <w:trHeight w:val="3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B540" w14:textId="77777777" w:rsidR="00D555EA" w:rsidRPr="0094113E" w:rsidRDefault="002F2D22" w:rsidP="00D651B1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t>13 день</w:t>
            </w:r>
          </w:p>
          <w:p w14:paraId="3A85A42A" w14:textId="77777777" w:rsidR="00C03AE0" w:rsidRPr="0094113E" w:rsidRDefault="00C03AE0" w:rsidP="00D651B1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t xml:space="preserve">Чувашия </w:t>
            </w:r>
          </w:p>
          <w:p w14:paraId="07E33AE2" w14:textId="29EB9CE4" w:rsidR="00D651B1" w:rsidRPr="0094113E" w:rsidRDefault="00D651B1" w:rsidP="00EC4C1E">
            <w:pPr>
              <w:numPr>
                <w:ilvl w:val="0"/>
                <w:numId w:val="48"/>
              </w:numPr>
              <w:shd w:val="clear" w:color="auto" w:fill="FBFBFB"/>
              <w:spacing w:after="510" w:line="420" w:lineRule="atLeast"/>
              <w:ind w:left="0" w:right="0"/>
              <w:jc w:val="left"/>
              <w:rPr>
                <w:b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Pr="0094113E">
              <w:rPr>
                <w:b/>
                <w:color w:val="000000" w:themeColor="text1"/>
                <w:szCs w:val="28"/>
              </w:rPr>
              <w:t>Сывлах</w:t>
            </w:r>
            <w:proofErr w:type="spellEnd"/>
            <w:r w:rsidRPr="0094113E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94113E">
              <w:rPr>
                <w:b/>
                <w:color w:val="000000" w:themeColor="text1"/>
                <w:szCs w:val="28"/>
              </w:rPr>
              <w:t>сунатап</w:t>
            </w:r>
            <w:proofErr w:type="spellEnd"/>
            <w:r w:rsidRPr="0094113E">
              <w:rPr>
                <w:b/>
                <w:color w:val="000000" w:themeColor="text1"/>
                <w:szCs w:val="28"/>
              </w:rPr>
              <w:t>!</w:t>
            </w:r>
            <w:r w:rsidRPr="0094113E">
              <w:rPr>
                <w:b/>
                <w:szCs w:val="28"/>
              </w:rPr>
              <w:t>»</w:t>
            </w:r>
          </w:p>
          <w:p w14:paraId="3356B6C3" w14:textId="77777777" w:rsidR="00D651B1" w:rsidRPr="0094113E" w:rsidRDefault="00D651B1" w:rsidP="00EC4C1E">
            <w:pPr>
              <w:numPr>
                <w:ilvl w:val="0"/>
                <w:numId w:val="48"/>
              </w:numPr>
              <w:shd w:val="clear" w:color="auto" w:fill="FBFBFB"/>
              <w:spacing w:after="0" w:line="360" w:lineRule="atLeast"/>
              <w:ind w:left="-150" w:right="-30"/>
              <w:jc w:val="left"/>
              <w:rPr>
                <w:rStyle w:val="af6"/>
                <w:b/>
                <w:szCs w:val="28"/>
                <w:u w:val="none"/>
              </w:rPr>
            </w:pPr>
            <w:r w:rsidRPr="0094113E">
              <w:rPr>
                <w:b/>
                <w:color w:val="333333"/>
                <w:szCs w:val="28"/>
              </w:rPr>
              <w:fldChar w:fldCharType="begin"/>
            </w:r>
            <w:r w:rsidRPr="0094113E">
              <w:rPr>
                <w:b/>
                <w:color w:val="333333"/>
                <w:szCs w:val="28"/>
              </w:rPr>
              <w:instrText xml:space="preserve"> HYPERLINK "https://glosbe.com/ru/cv/%D1%81%D0%B4%D0%B0%D0%B2%D0%B0%D1%82%D1%8C%D1%81%D1%8F" \t "_blank" </w:instrText>
            </w:r>
            <w:r w:rsidRPr="0094113E">
              <w:rPr>
                <w:b/>
                <w:color w:val="333333"/>
                <w:szCs w:val="28"/>
              </w:rPr>
              <w:fldChar w:fldCharType="separate"/>
            </w:r>
          </w:p>
          <w:p w14:paraId="20AE1555" w14:textId="77777777" w:rsidR="00D651B1" w:rsidRPr="0094113E" w:rsidRDefault="00D651B1" w:rsidP="00D651B1">
            <w:pPr>
              <w:spacing w:line="360" w:lineRule="atLeast"/>
              <w:ind w:left="-150" w:right="-30" w:firstLine="0"/>
              <w:rPr>
                <w:b/>
                <w:szCs w:val="28"/>
              </w:rPr>
            </w:pPr>
            <w:r w:rsidRPr="0094113E">
              <w:rPr>
                <w:b/>
                <w:color w:val="0000FF"/>
                <w:szCs w:val="28"/>
              </w:rPr>
              <w:br/>
            </w:r>
          </w:p>
          <w:p w14:paraId="1B94ADB2" w14:textId="51752416" w:rsidR="00D651B1" w:rsidRPr="0094113E" w:rsidRDefault="00D651B1" w:rsidP="00D651B1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333333"/>
                <w:szCs w:val="28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F915" w14:textId="77777777" w:rsidR="00B276BB" w:rsidRPr="00C03AE0" w:rsidRDefault="00B276BB" w:rsidP="00EC4C1E">
            <w:pPr>
              <w:pStyle w:val="a3"/>
              <w:numPr>
                <w:ilvl w:val="0"/>
                <w:numId w:val="39"/>
              </w:numPr>
              <w:ind w:left="714" w:hanging="357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A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Информационная минутка</w:t>
            </w:r>
            <w:r w:rsidRPr="00C03AE0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C03A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безопасности  Минутки здоровья «Витамины для здоровья»</w:t>
            </w:r>
          </w:p>
          <w:p w14:paraId="06A96736" w14:textId="77777777" w:rsidR="00B276BB" w:rsidRPr="00C03AE0" w:rsidRDefault="00B276BB" w:rsidP="00EC4C1E">
            <w:pPr>
              <w:pStyle w:val="a3"/>
              <w:numPr>
                <w:ilvl w:val="0"/>
                <w:numId w:val="39"/>
              </w:numPr>
              <w:ind w:left="714" w:hanging="357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A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Трудовой десант.</w:t>
            </w:r>
          </w:p>
          <w:p w14:paraId="4C3B121A" w14:textId="77777777" w:rsidR="00C03AE0" w:rsidRPr="00C03AE0" w:rsidRDefault="00C03AE0" w:rsidP="00EC4C1E">
            <w:pPr>
              <w:pStyle w:val="a3"/>
              <w:numPr>
                <w:ilvl w:val="0"/>
                <w:numId w:val="39"/>
              </w:numPr>
              <w:ind w:left="714" w:hanging="35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3A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Мастер-класс «Чувашский танец» (разучивание песни «</w:t>
            </w:r>
            <w:proofErr w:type="spellStart"/>
            <w:r w:rsidRPr="00C03A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эврибади</w:t>
            </w:r>
            <w:proofErr w:type="spellEnd"/>
            <w:r w:rsidRPr="00C03A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3A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дэнс</w:t>
            </w:r>
            <w:proofErr w:type="spellEnd"/>
            <w:r w:rsidRPr="00C03A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»)</w:t>
            </w:r>
            <w:r w:rsidRPr="00C03A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5001FAC" w14:textId="26676B7E" w:rsidR="00C03AE0" w:rsidRPr="00C03AE0" w:rsidRDefault="00C03AE0" w:rsidP="00EC4C1E">
            <w:pPr>
              <w:pStyle w:val="a3"/>
              <w:numPr>
                <w:ilvl w:val="0"/>
                <w:numId w:val="39"/>
              </w:numPr>
              <w:ind w:left="714" w:hanging="357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AE0">
              <w:rPr>
                <w:rFonts w:ascii="Times New Roman" w:hAnsi="Times New Roman"/>
                <w:sz w:val="28"/>
                <w:szCs w:val="28"/>
              </w:rPr>
              <w:t>Изостудия «По страницам чувашских сказок»</w:t>
            </w:r>
            <w:r w:rsidR="002060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6099" w:rsidRPr="00910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рамках онлайн фестиваля #ТРАДИЦиЯ_72</w:t>
            </w:r>
          </w:p>
          <w:p w14:paraId="6BDA1B8D" w14:textId="3BA9D649" w:rsidR="00C03AE0" w:rsidRPr="00C03AE0" w:rsidRDefault="00C03AE0" w:rsidP="00EC4C1E">
            <w:pPr>
              <w:pStyle w:val="a9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A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кружка «</w:t>
            </w:r>
            <w:proofErr w:type="spellStart"/>
            <w:r w:rsidRPr="00C03A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Пластилинка</w:t>
            </w:r>
            <w:proofErr w:type="spellEnd"/>
            <w:r w:rsidRPr="00C03A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/ «Киноклуб для старшеклассников».</w:t>
            </w:r>
          </w:p>
          <w:p w14:paraId="70E11967" w14:textId="65252D32" w:rsidR="00C03AE0" w:rsidRPr="00C03AE0" w:rsidRDefault="00C03AE0" w:rsidP="00EC4C1E">
            <w:pPr>
              <w:pStyle w:val="a3"/>
              <w:numPr>
                <w:ilvl w:val="0"/>
                <w:numId w:val="39"/>
              </w:numPr>
              <w:ind w:left="714" w:hanging="357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A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Чувашские народные игры</w:t>
            </w:r>
            <w:r w:rsidR="002060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свежем воздухе в рамках проекта «Здоровье в движении»</w:t>
            </w:r>
          </w:p>
          <w:p w14:paraId="31D843DB" w14:textId="758A3A48" w:rsidR="0001508E" w:rsidRPr="00C03AE0" w:rsidRDefault="009D7D28" w:rsidP="00EC4C1E">
            <w:pPr>
              <w:pStyle w:val="a9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color w:val="000000" w:themeColor="text1"/>
                <w:szCs w:val="28"/>
              </w:rPr>
            </w:pPr>
            <w:r w:rsidRPr="00C03A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Отрядное время</w:t>
            </w:r>
          </w:p>
        </w:tc>
      </w:tr>
      <w:tr w:rsidR="001E66BF" w:rsidRPr="00C82FA5" w14:paraId="15E99027" w14:textId="77777777" w:rsidTr="000C447E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70E1" w14:textId="7E9E1899" w:rsidR="001E66BF" w:rsidRPr="0094113E" w:rsidRDefault="002F2D22" w:rsidP="00D651B1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t>14</w:t>
            </w:r>
            <w:r w:rsidR="001E66BF" w:rsidRPr="0094113E">
              <w:rPr>
                <w:b/>
                <w:color w:val="000000" w:themeColor="text1"/>
                <w:szCs w:val="28"/>
              </w:rPr>
              <w:t xml:space="preserve"> день</w:t>
            </w:r>
          </w:p>
          <w:p w14:paraId="6B0D7714" w14:textId="77777777" w:rsidR="00D651B1" w:rsidRPr="0094113E" w:rsidRDefault="00D651B1" w:rsidP="00D651B1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t>Латвия.</w:t>
            </w:r>
          </w:p>
          <w:p w14:paraId="6C396FE0" w14:textId="146E9FD6" w:rsidR="00D651B1" w:rsidRPr="0094113E" w:rsidRDefault="00D651B1" w:rsidP="00D651B1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t>«</w:t>
            </w:r>
            <w:proofErr w:type="spellStart"/>
            <w:r w:rsidR="0094113E" w:rsidRPr="0094113E">
              <w:rPr>
                <w:b/>
                <w:color w:val="333333"/>
                <w:szCs w:val="28"/>
                <w:shd w:val="clear" w:color="auto" w:fill="FBFBFB"/>
              </w:rPr>
              <w:t>Лабден</w:t>
            </w:r>
            <w:proofErr w:type="spellEnd"/>
            <w:r w:rsidR="0094113E" w:rsidRPr="0094113E">
              <w:rPr>
                <w:b/>
                <w:color w:val="333333"/>
                <w:szCs w:val="28"/>
                <w:shd w:val="clear" w:color="auto" w:fill="FBFBFB"/>
              </w:rPr>
              <w:t>!»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96E" w14:textId="77777777" w:rsidR="00B276BB" w:rsidRPr="00B16633" w:rsidRDefault="00B276BB" w:rsidP="00EC4C1E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 w:rsidRPr="00B16633">
              <w:rPr>
                <w:rFonts w:ascii="Times New Roman" w:hAnsi="Times New Roman"/>
                <w:sz w:val="28"/>
                <w:szCs w:val="28"/>
              </w:rPr>
              <w:t>Информационная минутка безопасности  «Правила поведения на улице и в общественных местах».</w:t>
            </w:r>
          </w:p>
          <w:p w14:paraId="726DA616" w14:textId="77777777" w:rsidR="00B16633" w:rsidRPr="00B16633" w:rsidRDefault="00006B46" w:rsidP="00EC4C1E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 w:rsidRPr="00B16633">
              <w:rPr>
                <w:rFonts w:ascii="Times New Roman" w:hAnsi="Times New Roman"/>
                <w:sz w:val="28"/>
                <w:szCs w:val="28"/>
              </w:rPr>
              <w:t>Трудовой десант «Памяти героев Отечества!»</w:t>
            </w:r>
            <w:r w:rsidR="009D7D28" w:rsidRPr="00B16633">
              <w:rPr>
                <w:rFonts w:ascii="Times New Roman" w:hAnsi="Times New Roman"/>
                <w:sz w:val="28"/>
                <w:szCs w:val="28"/>
              </w:rPr>
              <w:t xml:space="preserve"> (уборка памятника участникам Вов).</w:t>
            </w:r>
            <w:r w:rsidR="007139C0" w:rsidRPr="00B1663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5124682" w14:textId="73898DE7" w:rsidR="007139C0" w:rsidRPr="00B16633" w:rsidRDefault="007139C0" w:rsidP="00EC4C1E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 w:rsidRPr="00B1663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День Шерлока Холмса</w:t>
            </w:r>
          </w:p>
          <w:p w14:paraId="6E261419" w14:textId="77777777" w:rsidR="00B16633" w:rsidRDefault="007139C0" w:rsidP="00EC4C1E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663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Латвийские </w:t>
            </w:r>
            <w:r w:rsidRPr="00B16633">
              <w:rPr>
                <w:rFonts w:ascii="Times New Roman" w:hAnsi="Times New Roman"/>
                <w:sz w:val="28"/>
                <w:szCs w:val="28"/>
              </w:rPr>
              <w:t>народные игры на свежем воздухе</w:t>
            </w:r>
            <w:r w:rsidR="00B166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531DF39" w14:textId="13BDA9C1" w:rsidR="00B16633" w:rsidRPr="00B16633" w:rsidRDefault="00B16633" w:rsidP="00EC4C1E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6633">
              <w:rPr>
                <w:rFonts w:ascii="Times New Roman" w:hAnsi="Times New Roman"/>
                <w:sz w:val="28"/>
                <w:szCs w:val="28"/>
              </w:rPr>
              <w:t>Занятие кружка «Киноклуб» / «Национальные игры народов России».</w:t>
            </w:r>
          </w:p>
          <w:p w14:paraId="6EFF4D33" w14:textId="116A7E87" w:rsidR="00B16633" w:rsidRPr="00B16633" w:rsidRDefault="007139C0" w:rsidP="00EC4C1E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663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Мастер-класс </w:t>
            </w:r>
            <w:r w:rsidRPr="00B166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B166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Тудалинь</w:t>
            </w:r>
            <w:proofErr w:type="spellEnd"/>
            <w:r w:rsidRPr="00B166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166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тагалинь</w:t>
            </w:r>
            <w:proofErr w:type="spellEnd"/>
            <w:r w:rsidRPr="00B166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Pr="00B16633">
              <w:rPr>
                <w:rFonts w:ascii="Times New Roman" w:hAnsi="Times New Roman"/>
                <w:sz w:val="28"/>
                <w:szCs w:val="28"/>
              </w:rPr>
              <w:br/>
            </w:r>
            <w:r w:rsidRPr="00B166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(латвийский народный танец)</w:t>
            </w:r>
            <w:r w:rsidR="002060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06099" w:rsidRPr="00910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рамках онлайн фестиваля #ТРАДИЦиЯ_72</w:t>
            </w:r>
            <w:r w:rsidR="00B166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14:paraId="7285E686" w14:textId="14975944" w:rsidR="001E66BF" w:rsidRPr="000C447E" w:rsidRDefault="00B16633" w:rsidP="00EC4C1E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16633">
              <w:rPr>
                <w:rFonts w:ascii="Times New Roman" w:hAnsi="Times New Roman"/>
                <w:sz w:val="28"/>
                <w:szCs w:val="28"/>
              </w:rPr>
              <w:lastRenderedPageBreak/>
              <w:t>Отрядное время</w:t>
            </w:r>
          </w:p>
        </w:tc>
      </w:tr>
      <w:tr w:rsidR="001E66BF" w:rsidRPr="00C82FA5" w14:paraId="71882C9B" w14:textId="77777777" w:rsidTr="00910AEA">
        <w:trPr>
          <w:trHeight w:val="53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C9FA" w14:textId="77777777" w:rsidR="001E66BF" w:rsidRPr="0094113E" w:rsidRDefault="002F2D22" w:rsidP="00D651B1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lastRenderedPageBreak/>
              <w:t>15</w:t>
            </w:r>
            <w:r w:rsidR="001E66BF" w:rsidRPr="0094113E">
              <w:rPr>
                <w:b/>
                <w:color w:val="000000" w:themeColor="text1"/>
                <w:szCs w:val="28"/>
              </w:rPr>
              <w:t xml:space="preserve"> день</w:t>
            </w:r>
          </w:p>
          <w:p w14:paraId="7D247359" w14:textId="5291B2D0" w:rsidR="00D651B1" w:rsidRPr="0094113E" w:rsidRDefault="00D651B1" w:rsidP="00D651B1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t>Россия</w:t>
            </w:r>
          </w:p>
          <w:p w14:paraId="0C15352A" w14:textId="4F760180" w:rsidR="00D651B1" w:rsidRPr="0094113E" w:rsidRDefault="00D651B1" w:rsidP="00D651B1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Cs w:val="28"/>
              </w:rPr>
            </w:pPr>
            <w:r w:rsidRPr="0094113E">
              <w:rPr>
                <w:b/>
                <w:color w:val="000000" w:themeColor="text1"/>
                <w:szCs w:val="28"/>
              </w:rPr>
              <w:t>«Хоровод Дружбы»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1572" w14:textId="40F539F5" w:rsidR="001F5043" w:rsidRPr="00C82FA5" w:rsidRDefault="002F2D22" w:rsidP="00EC4C1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Информационная минутка</w:t>
            </w:r>
            <w:r w:rsidRPr="00C82FA5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безопасности </w:t>
            </w:r>
            <w:r w:rsidR="001F5043"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«Правила поведения в летние каникулы».</w:t>
            </w:r>
          </w:p>
          <w:p w14:paraId="0D85A6A9" w14:textId="77777777" w:rsidR="001F5043" w:rsidRPr="00C82FA5" w:rsidRDefault="001F5043" w:rsidP="00EC4C1E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2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памяти и скорби. Торжественная линейка в рамках областного информационно – просветительского проекта «Мы – потомки героев!»</w:t>
            </w:r>
          </w:p>
          <w:p w14:paraId="6BC5CCA6" w14:textId="77777777" w:rsidR="00910AEA" w:rsidRPr="00910AEA" w:rsidRDefault="00910AEA" w:rsidP="00EC4C1E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contextualSpacing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10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Видеомарафон</w:t>
            </w:r>
            <w:proofErr w:type="spellEnd"/>
            <w:r w:rsidRPr="00910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«Добро пожаловать!» (приветствия на языках народов России) в рамках проекта «Добро пожаловать!», «</w:t>
            </w:r>
            <w:proofErr w:type="spellStart"/>
            <w:r w:rsidRPr="00910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Медиастрана</w:t>
            </w:r>
            <w:proofErr w:type="spellEnd"/>
            <w:r w:rsidRPr="00910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14:paraId="1E48F338" w14:textId="00FBF61E" w:rsidR="00910AEA" w:rsidRPr="00910AEA" w:rsidRDefault="00910AEA" w:rsidP="00EC4C1E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contextualSpacing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0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кружка «Игры народов России».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10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Турнир «Летние национальные российские  забавы» (Игры на свежем воздухе).</w:t>
            </w:r>
          </w:p>
          <w:p w14:paraId="04745E60" w14:textId="16B2C2D2" w:rsidR="00910AEA" w:rsidRPr="00910AEA" w:rsidRDefault="00910AEA" w:rsidP="00EC4C1E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contextualSpacing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0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Интерактивная игра «Хоровод Дружбы»  в рамках онлайн фестиваля #ТРАДИЦиЯ_72.</w:t>
            </w:r>
          </w:p>
          <w:p w14:paraId="24A538FE" w14:textId="6354975C" w:rsidR="00654AE3" w:rsidRPr="00910AEA" w:rsidRDefault="00910AEA" w:rsidP="00EC4C1E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contextualSpacing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Закрытие смены.</w:t>
            </w:r>
          </w:p>
        </w:tc>
      </w:tr>
    </w:tbl>
    <w:p w14:paraId="5031F335" w14:textId="77777777" w:rsidR="00931A77" w:rsidRPr="00A22B7B" w:rsidRDefault="00931A77" w:rsidP="00A22B7B">
      <w:pPr>
        <w:shd w:val="clear" w:color="auto" w:fill="FFFFFF"/>
        <w:spacing w:before="100" w:beforeAutospacing="1" w:after="100" w:afterAutospacing="1" w:line="240" w:lineRule="auto"/>
        <w:ind w:firstLine="403"/>
        <w:jc w:val="right"/>
        <w:rPr>
          <w:b/>
          <w:bCs/>
          <w:color w:val="000000" w:themeColor="text1"/>
          <w:szCs w:val="28"/>
        </w:rPr>
      </w:pPr>
    </w:p>
    <w:p w14:paraId="274C28CC" w14:textId="77777777" w:rsidR="00931A77" w:rsidRPr="00A22B7B" w:rsidRDefault="00931A77" w:rsidP="00A22B7B">
      <w:pPr>
        <w:shd w:val="clear" w:color="auto" w:fill="FFFFFF"/>
        <w:spacing w:before="100" w:beforeAutospacing="1" w:after="100" w:afterAutospacing="1" w:line="240" w:lineRule="auto"/>
        <w:ind w:firstLine="403"/>
        <w:jc w:val="right"/>
        <w:rPr>
          <w:b/>
          <w:bCs/>
          <w:color w:val="000000" w:themeColor="text1"/>
          <w:szCs w:val="28"/>
        </w:rPr>
      </w:pPr>
    </w:p>
    <w:p w14:paraId="2FC5ED35" w14:textId="74B6CE40" w:rsidR="00931A77" w:rsidRDefault="00931A77" w:rsidP="00A22B7B">
      <w:pPr>
        <w:shd w:val="clear" w:color="auto" w:fill="FFFFFF"/>
        <w:spacing w:before="100" w:beforeAutospacing="1" w:after="100" w:afterAutospacing="1" w:line="240" w:lineRule="auto"/>
        <w:ind w:firstLine="403"/>
        <w:jc w:val="right"/>
        <w:rPr>
          <w:b/>
          <w:bCs/>
          <w:color w:val="000000" w:themeColor="text1"/>
          <w:szCs w:val="28"/>
        </w:rPr>
      </w:pPr>
    </w:p>
    <w:p w14:paraId="2413612B" w14:textId="1683621A" w:rsidR="008A743F" w:rsidRDefault="008A743F" w:rsidP="00A22B7B">
      <w:pPr>
        <w:shd w:val="clear" w:color="auto" w:fill="FFFFFF"/>
        <w:spacing w:before="100" w:beforeAutospacing="1" w:after="100" w:afterAutospacing="1" w:line="240" w:lineRule="auto"/>
        <w:ind w:firstLine="403"/>
        <w:jc w:val="right"/>
        <w:rPr>
          <w:b/>
          <w:bCs/>
          <w:color w:val="000000" w:themeColor="text1"/>
          <w:szCs w:val="28"/>
        </w:rPr>
      </w:pPr>
    </w:p>
    <w:p w14:paraId="49572AC1" w14:textId="30100781" w:rsidR="008A743F" w:rsidRDefault="008A743F" w:rsidP="00A22B7B">
      <w:pPr>
        <w:shd w:val="clear" w:color="auto" w:fill="FFFFFF"/>
        <w:spacing w:before="100" w:beforeAutospacing="1" w:after="100" w:afterAutospacing="1" w:line="240" w:lineRule="auto"/>
        <w:ind w:firstLine="403"/>
        <w:jc w:val="right"/>
        <w:rPr>
          <w:b/>
          <w:bCs/>
          <w:color w:val="000000" w:themeColor="text1"/>
          <w:szCs w:val="28"/>
        </w:rPr>
      </w:pPr>
    </w:p>
    <w:p w14:paraId="71FCAE16" w14:textId="05AF741D" w:rsidR="008A743F" w:rsidRDefault="008A743F" w:rsidP="00A22B7B">
      <w:pPr>
        <w:shd w:val="clear" w:color="auto" w:fill="FFFFFF"/>
        <w:spacing w:before="100" w:beforeAutospacing="1" w:after="100" w:afterAutospacing="1" w:line="240" w:lineRule="auto"/>
        <w:ind w:firstLine="403"/>
        <w:jc w:val="right"/>
        <w:rPr>
          <w:b/>
          <w:bCs/>
          <w:color w:val="000000" w:themeColor="text1"/>
          <w:szCs w:val="28"/>
        </w:rPr>
      </w:pPr>
    </w:p>
    <w:p w14:paraId="3706223A" w14:textId="015BCC90" w:rsidR="008A743F" w:rsidRDefault="008A743F" w:rsidP="00A22B7B">
      <w:pPr>
        <w:shd w:val="clear" w:color="auto" w:fill="FFFFFF"/>
        <w:spacing w:before="100" w:beforeAutospacing="1" w:after="100" w:afterAutospacing="1" w:line="240" w:lineRule="auto"/>
        <w:ind w:firstLine="403"/>
        <w:jc w:val="right"/>
        <w:rPr>
          <w:b/>
          <w:bCs/>
          <w:color w:val="000000" w:themeColor="text1"/>
          <w:szCs w:val="28"/>
        </w:rPr>
      </w:pPr>
    </w:p>
    <w:p w14:paraId="39C35A59" w14:textId="166DDE5B" w:rsidR="008A743F" w:rsidRDefault="008A743F" w:rsidP="00A22B7B">
      <w:pPr>
        <w:shd w:val="clear" w:color="auto" w:fill="FFFFFF"/>
        <w:spacing w:before="100" w:beforeAutospacing="1" w:after="100" w:afterAutospacing="1" w:line="240" w:lineRule="auto"/>
        <w:ind w:firstLine="403"/>
        <w:jc w:val="right"/>
        <w:rPr>
          <w:b/>
          <w:bCs/>
          <w:color w:val="000000" w:themeColor="text1"/>
          <w:szCs w:val="28"/>
        </w:rPr>
      </w:pPr>
    </w:p>
    <w:p w14:paraId="0FF7F5B8" w14:textId="369A5136" w:rsidR="008A743F" w:rsidRDefault="008A743F" w:rsidP="00A22B7B">
      <w:pPr>
        <w:shd w:val="clear" w:color="auto" w:fill="FFFFFF"/>
        <w:spacing w:before="100" w:beforeAutospacing="1" w:after="100" w:afterAutospacing="1" w:line="240" w:lineRule="auto"/>
        <w:ind w:firstLine="403"/>
        <w:jc w:val="right"/>
        <w:rPr>
          <w:b/>
          <w:bCs/>
          <w:color w:val="000000" w:themeColor="text1"/>
          <w:szCs w:val="28"/>
        </w:rPr>
      </w:pPr>
    </w:p>
    <w:p w14:paraId="592A5564" w14:textId="481AAFD3" w:rsidR="008A743F" w:rsidRDefault="008A743F" w:rsidP="00A22B7B">
      <w:pPr>
        <w:shd w:val="clear" w:color="auto" w:fill="FFFFFF"/>
        <w:spacing w:before="100" w:beforeAutospacing="1" w:after="100" w:afterAutospacing="1" w:line="240" w:lineRule="auto"/>
        <w:ind w:firstLine="403"/>
        <w:jc w:val="right"/>
        <w:rPr>
          <w:b/>
          <w:bCs/>
          <w:color w:val="000000" w:themeColor="text1"/>
          <w:szCs w:val="28"/>
        </w:rPr>
      </w:pPr>
    </w:p>
    <w:p w14:paraId="42D80AF8" w14:textId="75299359" w:rsidR="008A743F" w:rsidRDefault="008A743F" w:rsidP="00A22B7B">
      <w:pPr>
        <w:shd w:val="clear" w:color="auto" w:fill="FFFFFF"/>
        <w:spacing w:before="100" w:beforeAutospacing="1" w:after="100" w:afterAutospacing="1" w:line="240" w:lineRule="auto"/>
        <w:ind w:firstLine="403"/>
        <w:jc w:val="right"/>
        <w:rPr>
          <w:b/>
          <w:bCs/>
          <w:color w:val="000000" w:themeColor="text1"/>
          <w:szCs w:val="28"/>
        </w:rPr>
      </w:pPr>
    </w:p>
    <w:p w14:paraId="5706B391" w14:textId="3723B3CB" w:rsidR="008A743F" w:rsidRDefault="008A743F" w:rsidP="00A22B7B">
      <w:pPr>
        <w:shd w:val="clear" w:color="auto" w:fill="FFFFFF"/>
        <w:spacing w:before="100" w:beforeAutospacing="1" w:after="100" w:afterAutospacing="1" w:line="240" w:lineRule="auto"/>
        <w:ind w:firstLine="403"/>
        <w:jc w:val="right"/>
        <w:rPr>
          <w:b/>
          <w:bCs/>
          <w:color w:val="000000" w:themeColor="text1"/>
          <w:szCs w:val="28"/>
        </w:rPr>
      </w:pPr>
    </w:p>
    <w:p w14:paraId="6FB53EB9" w14:textId="17342018" w:rsidR="008A743F" w:rsidRDefault="008A743F" w:rsidP="00A22B7B">
      <w:pPr>
        <w:shd w:val="clear" w:color="auto" w:fill="FFFFFF"/>
        <w:spacing w:before="100" w:beforeAutospacing="1" w:after="100" w:afterAutospacing="1" w:line="240" w:lineRule="auto"/>
        <w:ind w:firstLine="403"/>
        <w:jc w:val="right"/>
        <w:rPr>
          <w:b/>
          <w:bCs/>
          <w:color w:val="000000" w:themeColor="text1"/>
          <w:szCs w:val="28"/>
        </w:rPr>
      </w:pPr>
    </w:p>
    <w:p w14:paraId="05161EA8" w14:textId="77777777" w:rsidR="006608A4" w:rsidRPr="00A22B7B" w:rsidRDefault="006608A4" w:rsidP="006608A4">
      <w:pPr>
        <w:shd w:val="clear" w:color="auto" w:fill="FFFFFF"/>
        <w:spacing w:before="100" w:beforeAutospacing="1" w:after="100" w:afterAutospacing="1" w:line="240" w:lineRule="auto"/>
        <w:ind w:left="0" w:firstLine="0"/>
        <w:jc w:val="right"/>
        <w:rPr>
          <w:b/>
          <w:bCs/>
          <w:color w:val="000000" w:themeColor="text1"/>
          <w:szCs w:val="28"/>
        </w:rPr>
      </w:pPr>
      <w:bookmarkStart w:id="0" w:name="_GoBack"/>
      <w:bookmarkEnd w:id="0"/>
      <w:r w:rsidRPr="00A22B7B">
        <w:rPr>
          <w:b/>
          <w:bCs/>
          <w:color w:val="000000" w:themeColor="text1"/>
          <w:szCs w:val="28"/>
        </w:rPr>
        <w:lastRenderedPageBreak/>
        <w:t xml:space="preserve">Приложение 5 </w:t>
      </w:r>
    </w:p>
    <w:p w14:paraId="3CA2C11D" w14:textId="77777777" w:rsidR="006608A4" w:rsidRPr="00A22B7B" w:rsidRDefault="006608A4" w:rsidP="006608A4">
      <w:pPr>
        <w:spacing w:after="0" w:line="240" w:lineRule="auto"/>
        <w:ind w:firstLine="403"/>
        <w:jc w:val="center"/>
        <w:rPr>
          <w:b/>
          <w:color w:val="000000" w:themeColor="text1"/>
          <w:szCs w:val="28"/>
        </w:rPr>
      </w:pPr>
      <w:r w:rsidRPr="00A22B7B">
        <w:rPr>
          <w:b/>
          <w:color w:val="000000" w:themeColor="text1"/>
          <w:szCs w:val="28"/>
        </w:rPr>
        <w:t>Работа кружков.</w:t>
      </w:r>
    </w:p>
    <w:p w14:paraId="4AD74436" w14:textId="77777777" w:rsidR="006608A4" w:rsidRPr="00A22B7B" w:rsidRDefault="006608A4" w:rsidP="006608A4">
      <w:pPr>
        <w:spacing w:after="0" w:line="240" w:lineRule="auto"/>
        <w:ind w:firstLine="403"/>
        <w:jc w:val="center"/>
        <w:rPr>
          <w:b/>
          <w:color w:val="000000" w:themeColor="text1"/>
          <w:szCs w:val="28"/>
        </w:rPr>
      </w:pPr>
    </w:p>
    <w:p w14:paraId="3F609AD1" w14:textId="77777777" w:rsidR="006608A4" w:rsidRPr="00A22B7B" w:rsidRDefault="006608A4" w:rsidP="006608A4">
      <w:pPr>
        <w:spacing w:after="0" w:line="240" w:lineRule="auto"/>
        <w:ind w:firstLine="403"/>
        <w:jc w:val="center"/>
        <w:rPr>
          <w:b/>
          <w:color w:val="000000" w:themeColor="text1"/>
          <w:szCs w:val="28"/>
        </w:rPr>
      </w:pPr>
      <w:r w:rsidRPr="00A22B7B">
        <w:rPr>
          <w:b/>
          <w:color w:val="000000" w:themeColor="text1"/>
          <w:szCs w:val="28"/>
        </w:rPr>
        <w:t xml:space="preserve">Расписание работы </w:t>
      </w:r>
    </w:p>
    <w:p w14:paraId="78201D89" w14:textId="77777777" w:rsidR="006608A4" w:rsidRPr="00A22B7B" w:rsidRDefault="006608A4" w:rsidP="006608A4">
      <w:pPr>
        <w:spacing w:after="0" w:line="240" w:lineRule="auto"/>
        <w:ind w:firstLine="403"/>
        <w:jc w:val="center"/>
        <w:rPr>
          <w:b/>
          <w:color w:val="000000" w:themeColor="text1"/>
          <w:szCs w:val="28"/>
        </w:rPr>
      </w:pPr>
    </w:p>
    <w:p w14:paraId="031A1A44" w14:textId="1280B663" w:rsidR="006608A4" w:rsidRPr="00A22B7B" w:rsidRDefault="006608A4" w:rsidP="006608A4">
      <w:pPr>
        <w:spacing w:after="0" w:line="240" w:lineRule="auto"/>
        <w:ind w:firstLine="403"/>
        <w:jc w:val="center"/>
        <w:rPr>
          <w:b/>
          <w:color w:val="000000" w:themeColor="text1"/>
          <w:szCs w:val="28"/>
        </w:rPr>
      </w:pPr>
      <w:r w:rsidRPr="00A22B7B">
        <w:rPr>
          <w:b/>
          <w:color w:val="000000" w:themeColor="text1"/>
          <w:szCs w:val="28"/>
        </w:rPr>
        <w:t>Июнь 202</w:t>
      </w:r>
      <w:r w:rsidR="003F3CD6">
        <w:rPr>
          <w:b/>
          <w:color w:val="000000" w:themeColor="text1"/>
          <w:szCs w:val="28"/>
        </w:rPr>
        <w:t>2</w:t>
      </w:r>
      <w:r w:rsidRPr="00A22B7B">
        <w:rPr>
          <w:b/>
          <w:color w:val="000000" w:themeColor="text1"/>
          <w:szCs w:val="28"/>
        </w:rPr>
        <w:t xml:space="preserve"> года</w:t>
      </w:r>
    </w:p>
    <w:p w14:paraId="1B6E622C" w14:textId="77777777" w:rsidR="006608A4" w:rsidRPr="00A22B7B" w:rsidRDefault="006608A4" w:rsidP="006608A4">
      <w:pPr>
        <w:spacing w:after="0" w:line="240" w:lineRule="auto"/>
        <w:ind w:firstLine="403"/>
        <w:jc w:val="center"/>
        <w:rPr>
          <w:color w:val="000000" w:themeColor="text1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634"/>
        <w:gridCol w:w="2238"/>
        <w:gridCol w:w="2825"/>
      </w:tblGrid>
      <w:tr w:rsidR="006608A4" w:rsidRPr="00A22B7B" w14:paraId="3F8064BE" w14:textId="77777777" w:rsidTr="009800AB">
        <w:tc>
          <w:tcPr>
            <w:tcW w:w="942" w:type="dxa"/>
            <w:shd w:val="clear" w:color="auto" w:fill="auto"/>
          </w:tcPr>
          <w:p w14:paraId="74B8DFB1" w14:textId="77777777" w:rsidR="006608A4" w:rsidRPr="00A22B7B" w:rsidRDefault="006608A4" w:rsidP="009800AB">
            <w:pPr>
              <w:spacing w:after="0" w:line="240" w:lineRule="auto"/>
              <w:ind w:firstLine="403"/>
              <w:jc w:val="center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3634" w:type="dxa"/>
            <w:shd w:val="clear" w:color="auto" w:fill="auto"/>
          </w:tcPr>
          <w:p w14:paraId="736A727F" w14:textId="77777777" w:rsidR="006608A4" w:rsidRPr="00A22B7B" w:rsidRDefault="006608A4" w:rsidP="009800AB">
            <w:pPr>
              <w:spacing w:after="0" w:line="240" w:lineRule="auto"/>
              <w:ind w:firstLine="403"/>
              <w:jc w:val="center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Название кружка</w:t>
            </w:r>
          </w:p>
        </w:tc>
        <w:tc>
          <w:tcPr>
            <w:tcW w:w="2238" w:type="dxa"/>
            <w:shd w:val="clear" w:color="auto" w:fill="auto"/>
          </w:tcPr>
          <w:p w14:paraId="55B7733D" w14:textId="77777777" w:rsidR="006608A4" w:rsidRPr="00A22B7B" w:rsidRDefault="006608A4" w:rsidP="009800AB">
            <w:pPr>
              <w:spacing w:after="0" w:line="240" w:lineRule="auto"/>
              <w:ind w:firstLine="403"/>
              <w:jc w:val="center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Время проведения</w:t>
            </w:r>
          </w:p>
        </w:tc>
        <w:tc>
          <w:tcPr>
            <w:tcW w:w="2825" w:type="dxa"/>
            <w:shd w:val="clear" w:color="auto" w:fill="auto"/>
          </w:tcPr>
          <w:p w14:paraId="79CCC3CC" w14:textId="77777777" w:rsidR="006608A4" w:rsidRPr="00A22B7B" w:rsidRDefault="006608A4" w:rsidP="009800AB">
            <w:pPr>
              <w:spacing w:after="0" w:line="240" w:lineRule="auto"/>
              <w:ind w:firstLine="403"/>
              <w:jc w:val="center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6608A4" w:rsidRPr="00A22B7B" w14:paraId="25D7F184" w14:textId="77777777" w:rsidTr="009800AB">
        <w:tc>
          <w:tcPr>
            <w:tcW w:w="942" w:type="dxa"/>
            <w:shd w:val="clear" w:color="auto" w:fill="auto"/>
          </w:tcPr>
          <w:p w14:paraId="3BA59BC6" w14:textId="77777777" w:rsidR="006608A4" w:rsidRPr="00A22B7B" w:rsidRDefault="006608A4" w:rsidP="009800AB">
            <w:pPr>
              <w:spacing w:after="0" w:line="240" w:lineRule="auto"/>
              <w:ind w:firstLine="403"/>
              <w:jc w:val="center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5B55D119" w14:textId="68E89DE1" w:rsidR="006608A4" w:rsidRPr="00A22B7B" w:rsidRDefault="006608A4" w:rsidP="003F3CD6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«</w:t>
            </w:r>
            <w:r w:rsidR="003F3CD6">
              <w:rPr>
                <w:color w:val="000000" w:themeColor="text1"/>
                <w:szCs w:val="28"/>
              </w:rPr>
              <w:t>Факультет Тик-Ток «Будь в тренде</w:t>
            </w:r>
            <w:r w:rsidRPr="00A22B7B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238" w:type="dxa"/>
            <w:shd w:val="clear" w:color="auto" w:fill="auto"/>
          </w:tcPr>
          <w:p w14:paraId="06438194" w14:textId="77777777" w:rsidR="006608A4" w:rsidRPr="00A22B7B" w:rsidRDefault="006608A4" w:rsidP="009800AB">
            <w:pPr>
              <w:spacing w:after="0" w:line="240" w:lineRule="auto"/>
              <w:ind w:firstLine="403"/>
              <w:jc w:val="center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15:00 – 16:00</w:t>
            </w:r>
          </w:p>
        </w:tc>
        <w:tc>
          <w:tcPr>
            <w:tcW w:w="2825" w:type="dxa"/>
            <w:shd w:val="clear" w:color="auto" w:fill="auto"/>
          </w:tcPr>
          <w:p w14:paraId="66CEC7E8" w14:textId="77777777" w:rsidR="006608A4" w:rsidRPr="00A22B7B" w:rsidRDefault="006608A4" w:rsidP="009800AB">
            <w:pPr>
              <w:spacing w:after="0" w:line="240" w:lineRule="auto"/>
              <w:ind w:firstLine="403"/>
              <w:jc w:val="center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Руководитель кружка</w:t>
            </w:r>
          </w:p>
        </w:tc>
      </w:tr>
      <w:tr w:rsidR="006608A4" w:rsidRPr="00A22B7B" w14:paraId="7440D039" w14:textId="77777777" w:rsidTr="009800AB">
        <w:tc>
          <w:tcPr>
            <w:tcW w:w="942" w:type="dxa"/>
            <w:shd w:val="clear" w:color="auto" w:fill="auto"/>
          </w:tcPr>
          <w:p w14:paraId="68590D72" w14:textId="77777777" w:rsidR="006608A4" w:rsidRPr="00A22B7B" w:rsidRDefault="006608A4" w:rsidP="009800AB">
            <w:pPr>
              <w:spacing w:after="0" w:line="240" w:lineRule="auto"/>
              <w:ind w:firstLine="403"/>
              <w:jc w:val="center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3B65CCF8" w14:textId="7AEABA18" w:rsidR="006608A4" w:rsidRPr="00A22B7B" w:rsidRDefault="006608A4" w:rsidP="003F3CD6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«</w:t>
            </w:r>
            <w:r w:rsidR="003F3CD6">
              <w:rPr>
                <w:color w:val="000000" w:themeColor="text1"/>
                <w:szCs w:val="28"/>
              </w:rPr>
              <w:t>Танцевальная студия «Фантазёр</w:t>
            </w:r>
            <w:r w:rsidRPr="00A22B7B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238" w:type="dxa"/>
            <w:shd w:val="clear" w:color="auto" w:fill="auto"/>
          </w:tcPr>
          <w:p w14:paraId="4B7517EA" w14:textId="77777777" w:rsidR="006608A4" w:rsidRPr="00A22B7B" w:rsidRDefault="006608A4" w:rsidP="009800AB">
            <w:pPr>
              <w:spacing w:after="0" w:line="240" w:lineRule="auto"/>
              <w:ind w:firstLine="403"/>
              <w:jc w:val="center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15:00 – 16:00</w:t>
            </w:r>
          </w:p>
        </w:tc>
        <w:tc>
          <w:tcPr>
            <w:tcW w:w="2825" w:type="dxa"/>
            <w:shd w:val="clear" w:color="auto" w:fill="auto"/>
          </w:tcPr>
          <w:p w14:paraId="66235355" w14:textId="77777777" w:rsidR="006608A4" w:rsidRPr="00A22B7B" w:rsidRDefault="006608A4" w:rsidP="009800AB">
            <w:pPr>
              <w:spacing w:after="0" w:line="240" w:lineRule="auto"/>
              <w:ind w:firstLine="403"/>
              <w:jc w:val="center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Руководитель кружка</w:t>
            </w:r>
          </w:p>
        </w:tc>
      </w:tr>
      <w:tr w:rsidR="006608A4" w:rsidRPr="00A22B7B" w14:paraId="7FEEE033" w14:textId="77777777" w:rsidTr="009800AB">
        <w:tc>
          <w:tcPr>
            <w:tcW w:w="942" w:type="dxa"/>
            <w:shd w:val="clear" w:color="auto" w:fill="auto"/>
          </w:tcPr>
          <w:p w14:paraId="75810D92" w14:textId="77777777" w:rsidR="006608A4" w:rsidRPr="00A22B7B" w:rsidRDefault="006608A4" w:rsidP="009800AB">
            <w:pPr>
              <w:spacing w:after="0" w:line="240" w:lineRule="auto"/>
              <w:ind w:firstLine="403"/>
              <w:jc w:val="center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72F28569" w14:textId="1A9EE740" w:rsidR="006608A4" w:rsidRPr="00A22B7B" w:rsidRDefault="006608A4" w:rsidP="002053C0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«</w:t>
            </w:r>
            <w:proofErr w:type="spellStart"/>
            <w:r w:rsidR="002053C0">
              <w:rPr>
                <w:color w:val="000000" w:themeColor="text1"/>
                <w:szCs w:val="28"/>
              </w:rPr>
              <w:t>Пластилинка</w:t>
            </w:r>
            <w:proofErr w:type="spellEnd"/>
            <w:r w:rsidRPr="00A22B7B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238" w:type="dxa"/>
            <w:shd w:val="clear" w:color="auto" w:fill="auto"/>
          </w:tcPr>
          <w:p w14:paraId="5CF4F239" w14:textId="77777777" w:rsidR="006608A4" w:rsidRPr="00A22B7B" w:rsidRDefault="006608A4" w:rsidP="009800AB">
            <w:pPr>
              <w:spacing w:after="0" w:line="240" w:lineRule="auto"/>
              <w:ind w:firstLine="403"/>
              <w:jc w:val="center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15:00 – 16:00</w:t>
            </w:r>
          </w:p>
        </w:tc>
        <w:tc>
          <w:tcPr>
            <w:tcW w:w="2825" w:type="dxa"/>
            <w:shd w:val="clear" w:color="auto" w:fill="auto"/>
          </w:tcPr>
          <w:p w14:paraId="3BFD4FE5" w14:textId="77777777" w:rsidR="006608A4" w:rsidRPr="00A22B7B" w:rsidRDefault="006608A4" w:rsidP="009800AB">
            <w:pPr>
              <w:spacing w:after="0" w:line="240" w:lineRule="auto"/>
              <w:ind w:firstLine="403"/>
              <w:jc w:val="center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Руководитель кружка</w:t>
            </w:r>
          </w:p>
        </w:tc>
      </w:tr>
      <w:tr w:rsidR="006608A4" w:rsidRPr="00A22B7B" w14:paraId="60E506A4" w14:textId="77777777" w:rsidTr="009800AB">
        <w:trPr>
          <w:trHeight w:val="401"/>
        </w:trPr>
        <w:tc>
          <w:tcPr>
            <w:tcW w:w="942" w:type="dxa"/>
            <w:shd w:val="clear" w:color="auto" w:fill="auto"/>
          </w:tcPr>
          <w:p w14:paraId="0A1C06D5" w14:textId="77777777" w:rsidR="006608A4" w:rsidRPr="00A22B7B" w:rsidRDefault="006608A4" w:rsidP="009800AB">
            <w:pPr>
              <w:spacing w:after="0" w:line="240" w:lineRule="auto"/>
              <w:ind w:firstLine="403"/>
              <w:jc w:val="center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703EC80E" w14:textId="37703FE1" w:rsidR="006608A4" w:rsidRPr="00A22B7B" w:rsidRDefault="006608A4" w:rsidP="002053C0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«</w:t>
            </w:r>
            <w:r w:rsidR="002053C0">
              <w:rPr>
                <w:color w:val="000000" w:themeColor="text1"/>
                <w:szCs w:val="28"/>
              </w:rPr>
              <w:t>Киноклуб</w:t>
            </w:r>
            <w:r w:rsidRPr="00A22B7B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238" w:type="dxa"/>
            <w:shd w:val="clear" w:color="auto" w:fill="auto"/>
          </w:tcPr>
          <w:p w14:paraId="338DC782" w14:textId="77777777" w:rsidR="006608A4" w:rsidRPr="00A22B7B" w:rsidRDefault="006608A4" w:rsidP="009800AB">
            <w:pPr>
              <w:spacing w:after="0" w:line="240" w:lineRule="auto"/>
              <w:ind w:firstLine="403"/>
              <w:jc w:val="center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15:00 – 16:00</w:t>
            </w:r>
          </w:p>
        </w:tc>
        <w:tc>
          <w:tcPr>
            <w:tcW w:w="2825" w:type="dxa"/>
            <w:shd w:val="clear" w:color="auto" w:fill="auto"/>
          </w:tcPr>
          <w:p w14:paraId="612B9AF8" w14:textId="77777777" w:rsidR="006608A4" w:rsidRPr="00A22B7B" w:rsidRDefault="006608A4" w:rsidP="009800AB">
            <w:pPr>
              <w:spacing w:after="0" w:line="240" w:lineRule="auto"/>
              <w:ind w:firstLine="403"/>
              <w:jc w:val="center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Руководитель кружка</w:t>
            </w:r>
          </w:p>
        </w:tc>
      </w:tr>
      <w:tr w:rsidR="006608A4" w:rsidRPr="00A22B7B" w14:paraId="1E756F68" w14:textId="77777777" w:rsidTr="009800AB">
        <w:trPr>
          <w:trHeight w:val="401"/>
        </w:trPr>
        <w:tc>
          <w:tcPr>
            <w:tcW w:w="942" w:type="dxa"/>
            <w:shd w:val="clear" w:color="auto" w:fill="auto"/>
          </w:tcPr>
          <w:p w14:paraId="4D3CA6A8" w14:textId="77777777" w:rsidR="006608A4" w:rsidRPr="00A22B7B" w:rsidRDefault="006608A4" w:rsidP="009800AB">
            <w:pPr>
              <w:spacing w:after="0" w:line="240" w:lineRule="auto"/>
              <w:ind w:firstLine="403"/>
              <w:jc w:val="center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2AD25625" w14:textId="239BE623" w:rsidR="006608A4" w:rsidRPr="00A22B7B" w:rsidRDefault="006608A4" w:rsidP="002053C0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«</w:t>
            </w:r>
            <w:r w:rsidR="002053C0">
              <w:rPr>
                <w:color w:val="000000" w:themeColor="text1"/>
                <w:szCs w:val="28"/>
              </w:rPr>
              <w:t>Игры народов России</w:t>
            </w:r>
            <w:r w:rsidRPr="00A22B7B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238" w:type="dxa"/>
            <w:shd w:val="clear" w:color="auto" w:fill="auto"/>
          </w:tcPr>
          <w:p w14:paraId="623F9E7C" w14:textId="77777777" w:rsidR="006608A4" w:rsidRPr="00A22B7B" w:rsidRDefault="006608A4" w:rsidP="009800AB">
            <w:pPr>
              <w:spacing w:after="0" w:line="240" w:lineRule="auto"/>
              <w:ind w:firstLine="403"/>
              <w:jc w:val="center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15:00 – 16:00</w:t>
            </w:r>
          </w:p>
        </w:tc>
        <w:tc>
          <w:tcPr>
            <w:tcW w:w="2825" w:type="dxa"/>
            <w:shd w:val="clear" w:color="auto" w:fill="auto"/>
          </w:tcPr>
          <w:p w14:paraId="3DAFDB1B" w14:textId="77777777" w:rsidR="006608A4" w:rsidRPr="00A22B7B" w:rsidRDefault="006608A4" w:rsidP="009800AB">
            <w:pPr>
              <w:spacing w:after="0" w:line="240" w:lineRule="auto"/>
              <w:ind w:firstLine="403"/>
              <w:jc w:val="center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Руководитель кружка</w:t>
            </w:r>
          </w:p>
        </w:tc>
      </w:tr>
      <w:tr w:rsidR="002053C0" w:rsidRPr="00A22B7B" w14:paraId="4D23265A" w14:textId="77777777" w:rsidTr="009800AB">
        <w:trPr>
          <w:trHeight w:val="401"/>
        </w:trPr>
        <w:tc>
          <w:tcPr>
            <w:tcW w:w="942" w:type="dxa"/>
            <w:shd w:val="clear" w:color="auto" w:fill="auto"/>
          </w:tcPr>
          <w:p w14:paraId="07739D81" w14:textId="58833A90" w:rsidR="002053C0" w:rsidRPr="00A22B7B" w:rsidRDefault="002053C0" w:rsidP="009800AB">
            <w:pPr>
              <w:spacing w:after="0" w:line="240" w:lineRule="auto"/>
              <w:ind w:firstLine="40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796E0426" w14:textId="04A93F26" w:rsidR="002053C0" w:rsidRPr="00A22B7B" w:rsidRDefault="002053C0" w:rsidP="002053C0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«В мире национальной куклы»</w:t>
            </w:r>
          </w:p>
        </w:tc>
        <w:tc>
          <w:tcPr>
            <w:tcW w:w="2238" w:type="dxa"/>
            <w:shd w:val="clear" w:color="auto" w:fill="auto"/>
          </w:tcPr>
          <w:p w14:paraId="0CA21F0B" w14:textId="749F6F1A" w:rsidR="002053C0" w:rsidRPr="00A22B7B" w:rsidRDefault="002053C0" w:rsidP="009800AB">
            <w:pPr>
              <w:spacing w:after="0" w:line="240" w:lineRule="auto"/>
              <w:ind w:firstLine="403"/>
              <w:jc w:val="center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15:00 – 16:00</w:t>
            </w:r>
          </w:p>
        </w:tc>
        <w:tc>
          <w:tcPr>
            <w:tcW w:w="2825" w:type="dxa"/>
            <w:shd w:val="clear" w:color="auto" w:fill="auto"/>
          </w:tcPr>
          <w:p w14:paraId="428D9893" w14:textId="23763068" w:rsidR="002053C0" w:rsidRPr="00A22B7B" w:rsidRDefault="002053C0" w:rsidP="009800AB">
            <w:pPr>
              <w:spacing w:after="0" w:line="240" w:lineRule="auto"/>
              <w:ind w:firstLine="403"/>
              <w:jc w:val="center"/>
              <w:rPr>
                <w:color w:val="000000" w:themeColor="text1"/>
                <w:szCs w:val="28"/>
              </w:rPr>
            </w:pPr>
            <w:r w:rsidRPr="00A22B7B">
              <w:rPr>
                <w:color w:val="000000" w:themeColor="text1"/>
                <w:szCs w:val="28"/>
              </w:rPr>
              <w:t>Руководитель кружка</w:t>
            </w:r>
          </w:p>
        </w:tc>
      </w:tr>
    </w:tbl>
    <w:p w14:paraId="1A3F9F08" w14:textId="77777777" w:rsidR="006608A4" w:rsidRPr="00A22B7B" w:rsidRDefault="006608A4" w:rsidP="006608A4">
      <w:pPr>
        <w:pStyle w:val="a3"/>
        <w:jc w:val="center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</w:p>
    <w:p w14:paraId="15C4BCDE" w14:textId="77777777" w:rsidR="006608A4" w:rsidRPr="00A22B7B" w:rsidRDefault="006608A4" w:rsidP="006608A4">
      <w:pPr>
        <w:pStyle w:val="a3"/>
        <w:jc w:val="center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</w:p>
    <w:p w14:paraId="378E44A6" w14:textId="77777777" w:rsidR="006608A4" w:rsidRPr="00A22B7B" w:rsidRDefault="006608A4" w:rsidP="006608A4">
      <w:pPr>
        <w:pStyle w:val="a3"/>
        <w:jc w:val="center"/>
        <w:rPr>
          <w:rStyle w:val="af3"/>
          <w:rFonts w:ascii="Times New Roman" w:hAnsi="Times New Roman"/>
          <w:color w:val="000000" w:themeColor="text1"/>
          <w:sz w:val="28"/>
          <w:szCs w:val="28"/>
        </w:rPr>
      </w:pPr>
    </w:p>
    <w:p w14:paraId="79E74381" w14:textId="77777777" w:rsidR="00931A77" w:rsidRPr="00A22B7B" w:rsidRDefault="00931A77" w:rsidP="00A22B7B">
      <w:pPr>
        <w:shd w:val="clear" w:color="auto" w:fill="FFFFFF"/>
        <w:spacing w:before="100" w:beforeAutospacing="1" w:after="100" w:afterAutospacing="1" w:line="240" w:lineRule="auto"/>
        <w:ind w:firstLine="403"/>
        <w:jc w:val="right"/>
        <w:rPr>
          <w:b/>
          <w:bCs/>
          <w:color w:val="000000" w:themeColor="text1"/>
          <w:szCs w:val="28"/>
        </w:rPr>
      </w:pPr>
    </w:p>
    <w:p w14:paraId="3815A519" w14:textId="77777777" w:rsidR="00931A77" w:rsidRPr="00A22B7B" w:rsidRDefault="00931A77" w:rsidP="00A22B7B">
      <w:pPr>
        <w:shd w:val="clear" w:color="auto" w:fill="FFFFFF"/>
        <w:spacing w:before="100" w:beforeAutospacing="1" w:after="100" w:afterAutospacing="1" w:line="240" w:lineRule="auto"/>
        <w:ind w:firstLine="403"/>
        <w:jc w:val="right"/>
        <w:rPr>
          <w:b/>
          <w:bCs/>
          <w:color w:val="000000" w:themeColor="text1"/>
          <w:szCs w:val="28"/>
        </w:rPr>
      </w:pPr>
    </w:p>
    <w:p w14:paraId="3BC7E68D" w14:textId="77777777" w:rsidR="00DB1584" w:rsidRDefault="00DB1584" w:rsidP="006608A4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b/>
          <w:bCs/>
          <w:color w:val="000000" w:themeColor="text1"/>
          <w:szCs w:val="28"/>
        </w:rPr>
      </w:pPr>
    </w:p>
    <w:p w14:paraId="7EE47859" w14:textId="77777777" w:rsidR="00DB1584" w:rsidRDefault="00DB1584" w:rsidP="006608A4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b/>
          <w:bCs/>
          <w:color w:val="000000" w:themeColor="text1"/>
          <w:szCs w:val="28"/>
        </w:rPr>
      </w:pPr>
    </w:p>
    <w:p w14:paraId="1DE9F954" w14:textId="77777777" w:rsidR="00DB1584" w:rsidRDefault="00DB1584" w:rsidP="006608A4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b/>
          <w:bCs/>
          <w:color w:val="000000" w:themeColor="text1"/>
          <w:szCs w:val="28"/>
        </w:rPr>
      </w:pPr>
    </w:p>
    <w:p w14:paraId="340EBCE5" w14:textId="77777777" w:rsidR="00DB1584" w:rsidRDefault="00DB1584" w:rsidP="006608A4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b/>
          <w:bCs/>
          <w:color w:val="000000" w:themeColor="text1"/>
          <w:szCs w:val="28"/>
        </w:rPr>
      </w:pPr>
    </w:p>
    <w:p w14:paraId="34716B91" w14:textId="77777777" w:rsidR="00DB1584" w:rsidRDefault="00DB1584" w:rsidP="006608A4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b/>
          <w:bCs/>
          <w:color w:val="000000" w:themeColor="text1"/>
          <w:szCs w:val="28"/>
        </w:rPr>
      </w:pPr>
    </w:p>
    <w:p w14:paraId="7E38735D" w14:textId="77777777" w:rsidR="00DB1584" w:rsidRDefault="00DB1584" w:rsidP="006608A4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b/>
          <w:bCs/>
          <w:color w:val="000000" w:themeColor="text1"/>
          <w:szCs w:val="28"/>
        </w:rPr>
      </w:pPr>
    </w:p>
    <w:p w14:paraId="56AEA0E2" w14:textId="77777777" w:rsidR="00DB1584" w:rsidRDefault="00DB1584" w:rsidP="006608A4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b/>
          <w:bCs/>
          <w:color w:val="000000" w:themeColor="text1"/>
          <w:szCs w:val="28"/>
        </w:rPr>
      </w:pPr>
    </w:p>
    <w:p w14:paraId="045EDFBD" w14:textId="77777777" w:rsidR="00DB1584" w:rsidRDefault="00DB1584" w:rsidP="006608A4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b/>
          <w:bCs/>
          <w:color w:val="000000" w:themeColor="text1"/>
          <w:szCs w:val="28"/>
        </w:rPr>
      </w:pPr>
    </w:p>
    <w:p w14:paraId="46B9FCC6" w14:textId="77777777" w:rsidR="00DB1584" w:rsidRDefault="00DB1584" w:rsidP="006608A4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b/>
          <w:bCs/>
          <w:color w:val="000000" w:themeColor="text1"/>
          <w:szCs w:val="28"/>
        </w:rPr>
      </w:pPr>
    </w:p>
    <w:sectPr w:rsidR="00DB1584" w:rsidSect="003466CF">
      <w:footerReference w:type="even" r:id="rId19"/>
      <w:footerReference w:type="default" r:id="rId20"/>
      <w:pgSz w:w="11906" w:h="16838"/>
      <w:pgMar w:top="1134" w:right="849" w:bottom="1134" w:left="156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5DD73" w14:textId="77777777" w:rsidR="00EC4C1E" w:rsidRDefault="00EC4C1E">
      <w:pPr>
        <w:spacing w:after="0" w:line="240" w:lineRule="auto"/>
      </w:pPr>
      <w:r>
        <w:separator/>
      </w:r>
    </w:p>
  </w:endnote>
  <w:endnote w:type="continuationSeparator" w:id="0">
    <w:p w14:paraId="16F8408C" w14:textId="77777777" w:rsidR="00EC4C1E" w:rsidRDefault="00EC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DB0C1" w14:textId="77777777" w:rsidR="00860DA8" w:rsidRDefault="00860DA8" w:rsidP="007858CA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002ABC3" w14:textId="77777777" w:rsidR="00860DA8" w:rsidRDefault="00860DA8" w:rsidP="007858CA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E4C53" w14:textId="77777777" w:rsidR="00860DA8" w:rsidRDefault="00860DA8" w:rsidP="007858CA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053C0">
      <w:rPr>
        <w:rStyle w:val="ae"/>
        <w:noProof/>
      </w:rPr>
      <w:t>43</w:t>
    </w:r>
    <w:r>
      <w:rPr>
        <w:rStyle w:val="ae"/>
      </w:rPr>
      <w:fldChar w:fldCharType="end"/>
    </w:r>
  </w:p>
  <w:p w14:paraId="2BF2CDCB" w14:textId="77777777" w:rsidR="00860DA8" w:rsidRDefault="00860DA8" w:rsidP="007858C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67FA2" w14:textId="77777777" w:rsidR="00EC4C1E" w:rsidRDefault="00EC4C1E">
      <w:pPr>
        <w:spacing w:after="0" w:line="240" w:lineRule="auto"/>
      </w:pPr>
      <w:r>
        <w:separator/>
      </w:r>
    </w:p>
  </w:footnote>
  <w:footnote w:type="continuationSeparator" w:id="0">
    <w:p w14:paraId="4207973C" w14:textId="77777777" w:rsidR="00EC4C1E" w:rsidRDefault="00EC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69406CE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4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C"/>
    <w:multiLevelType w:val="singleLevel"/>
    <w:tmpl w:val="0000000C"/>
    <w:name w:val="WW8Num11"/>
    <w:lvl w:ilvl="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/>
      </w:rPr>
    </w:lvl>
  </w:abstractNum>
  <w:abstractNum w:abstractNumId="6">
    <w:nsid w:val="0000000F"/>
    <w:multiLevelType w:val="multi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/>
      </w:rPr>
    </w:lvl>
  </w:abstractNum>
  <w:abstractNum w:abstractNumId="8">
    <w:nsid w:val="00000012"/>
    <w:multiLevelType w:val="singleLevel"/>
    <w:tmpl w:val="00000012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>
    <w:nsid w:val="00000014"/>
    <w:multiLevelType w:val="multi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15"/>
    <w:multiLevelType w:val="singleLevel"/>
    <w:tmpl w:val="00000015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1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1C"/>
    <w:multiLevelType w:val="singleLevel"/>
    <w:tmpl w:val="0000001C"/>
    <w:name w:val="WW8Num3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4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E"/>
    <w:multiLevelType w:val="multilevel"/>
    <w:tmpl w:val="0000001E"/>
    <w:name w:val="WW8Num3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20"/>
    <w:multiLevelType w:val="singleLevel"/>
    <w:tmpl w:val="0000002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21"/>
    <w:multiLevelType w:val="multi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2A"/>
    <w:multiLevelType w:val="multilevel"/>
    <w:tmpl w:val="0000002A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9B719E"/>
    <w:multiLevelType w:val="hybridMultilevel"/>
    <w:tmpl w:val="10829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4380458"/>
    <w:multiLevelType w:val="hybridMultilevel"/>
    <w:tmpl w:val="CB74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0448EC"/>
    <w:multiLevelType w:val="hybridMultilevel"/>
    <w:tmpl w:val="685E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C87FEB"/>
    <w:multiLevelType w:val="hybridMultilevel"/>
    <w:tmpl w:val="612A2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4D64FF"/>
    <w:multiLevelType w:val="hybridMultilevel"/>
    <w:tmpl w:val="BFDA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FB4E08"/>
    <w:multiLevelType w:val="hybridMultilevel"/>
    <w:tmpl w:val="8F5C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992E4D"/>
    <w:multiLevelType w:val="hybridMultilevel"/>
    <w:tmpl w:val="E830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E87B33"/>
    <w:multiLevelType w:val="hybridMultilevel"/>
    <w:tmpl w:val="6C767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4D15ED"/>
    <w:multiLevelType w:val="multilevel"/>
    <w:tmpl w:val="FFBE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35A1E6F"/>
    <w:multiLevelType w:val="hybridMultilevel"/>
    <w:tmpl w:val="F688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BF1F58"/>
    <w:multiLevelType w:val="multilevel"/>
    <w:tmpl w:val="6AF8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F9E252C"/>
    <w:multiLevelType w:val="hybridMultilevel"/>
    <w:tmpl w:val="71F41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683AFF"/>
    <w:multiLevelType w:val="hybridMultilevel"/>
    <w:tmpl w:val="D9DC70DE"/>
    <w:lvl w:ilvl="0" w:tplc="42844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251A0DA5"/>
    <w:multiLevelType w:val="hybridMultilevel"/>
    <w:tmpl w:val="169A5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97230C"/>
    <w:multiLevelType w:val="hybridMultilevel"/>
    <w:tmpl w:val="8056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D43A6E"/>
    <w:multiLevelType w:val="hybridMultilevel"/>
    <w:tmpl w:val="8124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E0294D"/>
    <w:multiLevelType w:val="hybridMultilevel"/>
    <w:tmpl w:val="4F62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C056F1B"/>
    <w:multiLevelType w:val="hybridMultilevel"/>
    <w:tmpl w:val="4C9C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8C70B6"/>
    <w:multiLevelType w:val="hybridMultilevel"/>
    <w:tmpl w:val="978C6BCA"/>
    <w:lvl w:ilvl="0" w:tplc="C3D8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67B5A"/>
    <w:multiLevelType w:val="multilevel"/>
    <w:tmpl w:val="EBD6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7C36728"/>
    <w:multiLevelType w:val="hybridMultilevel"/>
    <w:tmpl w:val="89BA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C832EB"/>
    <w:multiLevelType w:val="hybridMultilevel"/>
    <w:tmpl w:val="4390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5E01ED"/>
    <w:multiLevelType w:val="hybridMultilevel"/>
    <w:tmpl w:val="00F2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C52B5F"/>
    <w:multiLevelType w:val="hybridMultilevel"/>
    <w:tmpl w:val="1AA45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333394"/>
    <w:multiLevelType w:val="hybridMultilevel"/>
    <w:tmpl w:val="0566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BA1903"/>
    <w:multiLevelType w:val="hybridMultilevel"/>
    <w:tmpl w:val="9128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A07C5A"/>
    <w:multiLevelType w:val="hybridMultilevel"/>
    <w:tmpl w:val="D7743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C7B5445"/>
    <w:multiLevelType w:val="hybridMultilevel"/>
    <w:tmpl w:val="2372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A509B0"/>
    <w:multiLevelType w:val="hybridMultilevel"/>
    <w:tmpl w:val="B00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1148E5"/>
    <w:multiLevelType w:val="hybridMultilevel"/>
    <w:tmpl w:val="1024B5FE"/>
    <w:lvl w:ilvl="0" w:tplc="89D0809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50FC1834"/>
    <w:multiLevelType w:val="hybridMultilevel"/>
    <w:tmpl w:val="B89E1E1E"/>
    <w:lvl w:ilvl="0" w:tplc="8E02824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5748C1"/>
    <w:multiLevelType w:val="hybridMultilevel"/>
    <w:tmpl w:val="9D206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DD7162"/>
    <w:multiLevelType w:val="hybridMultilevel"/>
    <w:tmpl w:val="09963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A1B1523"/>
    <w:multiLevelType w:val="hybridMultilevel"/>
    <w:tmpl w:val="1CF42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327AC1"/>
    <w:multiLevelType w:val="hybridMultilevel"/>
    <w:tmpl w:val="F5E4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9D7906"/>
    <w:multiLevelType w:val="hybridMultilevel"/>
    <w:tmpl w:val="5B646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002F22"/>
    <w:multiLevelType w:val="hybridMultilevel"/>
    <w:tmpl w:val="E87C6074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56">
    <w:nsid w:val="68CF2027"/>
    <w:multiLevelType w:val="hybridMultilevel"/>
    <w:tmpl w:val="77C651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C71502"/>
    <w:multiLevelType w:val="hybridMultilevel"/>
    <w:tmpl w:val="5798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217308"/>
    <w:multiLevelType w:val="hybridMultilevel"/>
    <w:tmpl w:val="75EC5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9D1F55"/>
    <w:multiLevelType w:val="hybridMultilevel"/>
    <w:tmpl w:val="93AEEFD6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0">
    <w:nsid w:val="6D9E0C58"/>
    <w:multiLevelType w:val="hybridMultilevel"/>
    <w:tmpl w:val="E202EDE0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1">
    <w:nsid w:val="6DB464CD"/>
    <w:multiLevelType w:val="hybridMultilevel"/>
    <w:tmpl w:val="D2A0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9274AF"/>
    <w:multiLevelType w:val="hybridMultilevel"/>
    <w:tmpl w:val="4946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092E18"/>
    <w:multiLevelType w:val="hybridMultilevel"/>
    <w:tmpl w:val="8EC20F58"/>
    <w:lvl w:ilvl="0" w:tplc="1570C3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600C74"/>
    <w:multiLevelType w:val="hybridMultilevel"/>
    <w:tmpl w:val="E7983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477823"/>
    <w:multiLevelType w:val="hybridMultilevel"/>
    <w:tmpl w:val="2F402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E27DB5"/>
    <w:multiLevelType w:val="hybridMultilevel"/>
    <w:tmpl w:val="204A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3"/>
  </w:num>
  <w:num w:numId="3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1"/>
  </w:num>
  <w:num w:numId="5">
    <w:abstractNumId w:val="49"/>
  </w:num>
  <w:num w:numId="6">
    <w:abstractNumId w:val="56"/>
  </w:num>
  <w:num w:numId="7">
    <w:abstractNumId w:val="48"/>
  </w:num>
  <w:num w:numId="8">
    <w:abstractNumId w:val="57"/>
  </w:num>
  <w:num w:numId="9">
    <w:abstractNumId w:val="19"/>
  </w:num>
  <w:num w:numId="10">
    <w:abstractNumId w:val="60"/>
  </w:num>
  <w:num w:numId="11">
    <w:abstractNumId w:val="21"/>
  </w:num>
  <w:num w:numId="12">
    <w:abstractNumId w:val="66"/>
  </w:num>
  <w:num w:numId="13">
    <w:abstractNumId w:val="45"/>
  </w:num>
  <w:num w:numId="14">
    <w:abstractNumId w:val="52"/>
  </w:num>
  <w:num w:numId="15">
    <w:abstractNumId w:val="28"/>
  </w:num>
  <w:num w:numId="16">
    <w:abstractNumId w:val="33"/>
  </w:num>
  <w:num w:numId="17">
    <w:abstractNumId w:val="41"/>
  </w:num>
  <w:num w:numId="18">
    <w:abstractNumId w:val="61"/>
  </w:num>
  <w:num w:numId="19">
    <w:abstractNumId w:val="26"/>
  </w:num>
  <w:num w:numId="20">
    <w:abstractNumId w:val="39"/>
  </w:num>
  <w:num w:numId="21">
    <w:abstractNumId w:val="46"/>
  </w:num>
  <w:num w:numId="22">
    <w:abstractNumId w:val="47"/>
  </w:num>
  <w:num w:numId="23">
    <w:abstractNumId w:val="51"/>
  </w:num>
  <w:num w:numId="24">
    <w:abstractNumId w:val="36"/>
  </w:num>
  <w:num w:numId="25">
    <w:abstractNumId w:val="55"/>
  </w:num>
  <w:num w:numId="26">
    <w:abstractNumId w:val="38"/>
  </w:num>
  <w:num w:numId="27">
    <w:abstractNumId w:val="63"/>
  </w:num>
  <w:num w:numId="28">
    <w:abstractNumId w:val="34"/>
  </w:num>
  <w:num w:numId="29">
    <w:abstractNumId w:val="30"/>
  </w:num>
  <w:num w:numId="30">
    <w:abstractNumId w:val="22"/>
  </w:num>
  <w:num w:numId="31">
    <w:abstractNumId w:val="50"/>
  </w:num>
  <w:num w:numId="32">
    <w:abstractNumId w:val="32"/>
  </w:num>
  <w:num w:numId="33">
    <w:abstractNumId w:val="40"/>
  </w:num>
  <w:num w:numId="34">
    <w:abstractNumId w:val="20"/>
  </w:num>
  <w:num w:numId="35">
    <w:abstractNumId w:val="64"/>
  </w:num>
  <w:num w:numId="36">
    <w:abstractNumId w:val="54"/>
  </w:num>
  <w:num w:numId="37">
    <w:abstractNumId w:val="24"/>
  </w:num>
  <w:num w:numId="38">
    <w:abstractNumId w:val="43"/>
  </w:num>
  <w:num w:numId="39">
    <w:abstractNumId w:val="42"/>
  </w:num>
  <w:num w:numId="40">
    <w:abstractNumId w:val="23"/>
  </w:num>
  <w:num w:numId="41">
    <w:abstractNumId w:val="44"/>
  </w:num>
  <w:num w:numId="42">
    <w:abstractNumId w:val="35"/>
  </w:num>
  <w:num w:numId="43">
    <w:abstractNumId w:val="59"/>
  </w:num>
  <w:num w:numId="44">
    <w:abstractNumId w:val="58"/>
  </w:num>
  <w:num w:numId="45">
    <w:abstractNumId w:val="62"/>
  </w:num>
  <w:num w:numId="46">
    <w:abstractNumId w:val="65"/>
  </w:num>
  <w:num w:numId="47">
    <w:abstractNumId w:val="25"/>
  </w:num>
  <w:num w:numId="48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1F"/>
    <w:rsid w:val="00000DF3"/>
    <w:rsid w:val="00004C1E"/>
    <w:rsid w:val="00005398"/>
    <w:rsid w:val="00006B46"/>
    <w:rsid w:val="000101E4"/>
    <w:rsid w:val="0001077B"/>
    <w:rsid w:val="000143A5"/>
    <w:rsid w:val="0001508E"/>
    <w:rsid w:val="0001687A"/>
    <w:rsid w:val="000215F5"/>
    <w:rsid w:val="000270D6"/>
    <w:rsid w:val="00027C64"/>
    <w:rsid w:val="00032925"/>
    <w:rsid w:val="00032A82"/>
    <w:rsid w:val="00034444"/>
    <w:rsid w:val="00044021"/>
    <w:rsid w:val="00044472"/>
    <w:rsid w:val="00044667"/>
    <w:rsid w:val="000459C1"/>
    <w:rsid w:val="00047485"/>
    <w:rsid w:val="000511DA"/>
    <w:rsid w:val="000520A6"/>
    <w:rsid w:val="0005310A"/>
    <w:rsid w:val="00054046"/>
    <w:rsid w:val="000568AA"/>
    <w:rsid w:val="00060194"/>
    <w:rsid w:val="00060B70"/>
    <w:rsid w:val="00067D53"/>
    <w:rsid w:val="000741A3"/>
    <w:rsid w:val="00074E15"/>
    <w:rsid w:val="000776A6"/>
    <w:rsid w:val="00080037"/>
    <w:rsid w:val="000801A1"/>
    <w:rsid w:val="00080F1F"/>
    <w:rsid w:val="00081A6D"/>
    <w:rsid w:val="00081BA1"/>
    <w:rsid w:val="00082300"/>
    <w:rsid w:val="00083754"/>
    <w:rsid w:val="000852EF"/>
    <w:rsid w:val="00087D0F"/>
    <w:rsid w:val="00090F5D"/>
    <w:rsid w:val="00094A57"/>
    <w:rsid w:val="00095EF1"/>
    <w:rsid w:val="000975C1"/>
    <w:rsid w:val="00097C87"/>
    <w:rsid w:val="00097E73"/>
    <w:rsid w:val="000B676B"/>
    <w:rsid w:val="000B6AB2"/>
    <w:rsid w:val="000C06AA"/>
    <w:rsid w:val="000C0E28"/>
    <w:rsid w:val="000C103D"/>
    <w:rsid w:val="000C191C"/>
    <w:rsid w:val="000C1BFE"/>
    <w:rsid w:val="000C447E"/>
    <w:rsid w:val="000C7138"/>
    <w:rsid w:val="000D02B1"/>
    <w:rsid w:val="000D197F"/>
    <w:rsid w:val="000D6BBE"/>
    <w:rsid w:val="000E0867"/>
    <w:rsid w:val="000E0F76"/>
    <w:rsid w:val="000E358E"/>
    <w:rsid w:val="000E3A4A"/>
    <w:rsid w:val="000E6BD9"/>
    <w:rsid w:val="000F15DF"/>
    <w:rsid w:val="000F2C2F"/>
    <w:rsid w:val="000F349B"/>
    <w:rsid w:val="00102827"/>
    <w:rsid w:val="00104EE7"/>
    <w:rsid w:val="00105CB6"/>
    <w:rsid w:val="00106422"/>
    <w:rsid w:val="00106A8F"/>
    <w:rsid w:val="00107F6F"/>
    <w:rsid w:val="00110507"/>
    <w:rsid w:val="001128BA"/>
    <w:rsid w:val="00112EED"/>
    <w:rsid w:val="00115A69"/>
    <w:rsid w:val="00116F6E"/>
    <w:rsid w:val="0011722C"/>
    <w:rsid w:val="0013052D"/>
    <w:rsid w:val="001347D6"/>
    <w:rsid w:val="00136E67"/>
    <w:rsid w:val="00137C9B"/>
    <w:rsid w:val="0014697F"/>
    <w:rsid w:val="00152906"/>
    <w:rsid w:val="00154BB1"/>
    <w:rsid w:val="00157BDD"/>
    <w:rsid w:val="00161A87"/>
    <w:rsid w:val="001636CF"/>
    <w:rsid w:val="00163B4A"/>
    <w:rsid w:val="00163F6F"/>
    <w:rsid w:val="0016782B"/>
    <w:rsid w:val="00174684"/>
    <w:rsid w:val="001750BC"/>
    <w:rsid w:val="00175795"/>
    <w:rsid w:val="00177FA6"/>
    <w:rsid w:val="0018272A"/>
    <w:rsid w:val="0018546C"/>
    <w:rsid w:val="00185B29"/>
    <w:rsid w:val="00191CCB"/>
    <w:rsid w:val="0019563A"/>
    <w:rsid w:val="001A00FF"/>
    <w:rsid w:val="001A2537"/>
    <w:rsid w:val="001A6D2F"/>
    <w:rsid w:val="001B2090"/>
    <w:rsid w:val="001B3D83"/>
    <w:rsid w:val="001B413D"/>
    <w:rsid w:val="001B477A"/>
    <w:rsid w:val="001B4949"/>
    <w:rsid w:val="001B6587"/>
    <w:rsid w:val="001C05A5"/>
    <w:rsid w:val="001C0E3D"/>
    <w:rsid w:val="001C2BF8"/>
    <w:rsid w:val="001C7A55"/>
    <w:rsid w:val="001D0973"/>
    <w:rsid w:val="001D0A8A"/>
    <w:rsid w:val="001D43EC"/>
    <w:rsid w:val="001D4C31"/>
    <w:rsid w:val="001D756C"/>
    <w:rsid w:val="001E1FDA"/>
    <w:rsid w:val="001E66BF"/>
    <w:rsid w:val="001E720E"/>
    <w:rsid w:val="001E7465"/>
    <w:rsid w:val="001F20CB"/>
    <w:rsid w:val="001F5043"/>
    <w:rsid w:val="0020134F"/>
    <w:rsid w:val="002018E5"/>
    <w:rsid w:val="002053C0"/>
    <w:rsid w:val="00206099"/>
    <w:rsid w:val="002074C6"/>
    <w:rsid w:val="002125D5"/>
    <w:rsid w:val="00212DA1"/>
    <w:rsid w:val="00214D11"/>
    <w:rsid w:val="0021661F"/>
    <w:rsid w:val="00217549"/>
    <w:rsid w:val="002200FB"/>
    <w:rsid w:val="00222083"/>
    <w:rsid w:val="00222574"/>
    <w:rsid w:val="00224192"/>
    <w:rsid w:val="002261D4"/>
    <w:rsid w:val="0022623A"/>
    <w:rsid w:val="002268B8"/>
    <w:rsid w:val="002305F5"/>
    <w:rsid w:val="00231748"/>
    <w:rsid w:val="0023707E"/>
    <w:rsid w:val="00237CD1"/>
    <w:rsid w:val="00240CE0"/>
    <w:rsid w:val="00241AE5"/>
    <w:rsid w:val="00241F9F"/>
    <w:rsid w:val="0024546C"/>
    <w:rsid w:val="00250750"/>
    <w:rsid w:val="00250BC7"/>
    <w:rsid w:val="00251122"/>
    <w:rsid w:val="002614FE"/>
    <w:rsid w:val="00262802"/>
    <w:rsid w:val="0026609D"/>
    <w:rsid w:val="002663CE"/>
    <w:rsid w:val="00266C87"/>
    <w:rsid w:val="002729EE"/>
    <w:rsid w:val="0027411A"/>
    <w:rsid w:val="0027576F"/>
    <w:rsid w:val="00275808"/>
    <w:rsid w:val="00276E7F"/>
    <w:rsid w:val="0028125E"/>
    <w:rsid w:val="00282840"/>
    <w:rsid w:val="00284B62"/>
    <w:rsid w:val="00287B91"/>
    <w:rsid w:val="002948FC"/>
    <w:rsid w:val="00294B09"/>
    <w:rsid w:val="00296357"/>
    <w:rsid w:val="002966A8"/>
    <w:rsid w:val="002A335A"/>
    <w:rsid w:val="002A33A5"/>
    <w:rsid w:val="002A68EB"/>
    <w:rsid w:val="002B2272"/>
    <w:rsid w:val="002B337E"/>
    <w:rsid w:val="002C1D39"/>
    <w:rsid w:val="002C7B35"/>
    <w:rsid w:val="002D0DDD"/>
    <w:rsid w:val="002D60DC"/>
    <w:rsid w:val="002D67AF"/>
    <w:rsid w:val="002D7D08"/>
    <w:rsid w:val="002E03D9"/>
    <w:rsid w:val="002E18E1"/>
    <w:rsid w:val="002E545F"/>
    <w:rsid w:val="002F0948"/>
    <w:rsid w:val="002F0E50"/>
    <w:rsid w:val="002F1EDC"/>
    <w:rsid w:val="002F2D22"/>
    <w:rsid w:val="002F4AEF"/>
    <w:rsid w:val="002F7761"/>
    <w:rsid w:val="00303E95"/>
    <w:rsid w:val="00304FC7"/>
    <w:rsid w:val="00306A1E"/>
    <w:rsid w:val="00307EAE"/>
    <w:rsid w:val="00311BE7"/>
    <w:rsid w:val="00311DC6"/>
    <w:rsid w:val="0031203F"/>
    <w:rsid w:val="00312874"/>
    <w:rsid w:val="0031446E"/>
    <w:rsid w:val="0031469D"/>
    <w:rsid w:val="0032485A"/>
    <w:rsid w:val="00330936"/>
    <w:rsid w:val="00340339"/>
    <w:rsid w:val="00340A87"/>
    <w:rsid w:val="00340C8E"/>
    <w:rsid w:val="00342C2B"/>
    <w:rsid w:val="00343AE5"/>
    <w:rsid w:val="00344054"/>
    <w:rsid w:val="00345FA6"/>
    <w:rsid w:val="003466CF"/>
    <w:rsid w:val="00347B11"/>
    <w:rsid w:val="003529E7"/>
    <w:rsid w:val="00354576"/>
    <w:rsid w:val="00355358"/>
    <w:rsid w:val="00355E1D"/>
    <w:rsid w:val="00355E70"/>
    <w:rsid w:val="00356DC9"/>
    <w:rsid w:val="0036352C"/>
    <w:rsid w:val="0036435A"/>
    <w:rsid w:val="00364FB0"/>
    <w:rsid w:val="00366885"/>
    <w:rsid w:val="00370BBF"/>
    <w:rsid w:val="0037683E"/>
    <w:rsid w:val="00376F98"/>
    <w:rsid w:val="003817DA"/>
    <w:rsid w:val="003839B5"/>
    <w:rsid w:val="00383B4D"/>
    <w:rsid w:val="00385C82"/>
    <w:rsid w:val="00392EB8"/>
    <w:rsid w:val="0039392B"/>
    <w:rsid w:val="003A1B1C"/>
    <w:rsid w:val="003A6AA7"/>
    <w:rsid w:val="003A799B"/>
    <w:rsid w:val="003B47E0"/>
    <w:rsid w:val="003B6492"/>
    <w:rsid w:val="003B72DC"/>
    <w:rsid w:val="003B7611"/>
    <w:rsid w:val="003B7923"/>
    <w:rsid w:val="003B7C99"/>
    <w:rsid w:val="003C498D"/>
    <w:rsid w:val="003C55A0"/>
    <w:rsid w:val="003C6151"/>
    <w:rsid w:val="003D0F90"/>
    <w:rsid w:val="003D4A15"/>
    <w:rsid w:val="003E0023"/>
    <w:rsid w:val="003E0854"/>
    <w:rsid w:val="003E6C9A"/>
    <w:rsid w:val="003F079C"/>
    <w:rsid w:val="003F395C"/>
    <w:rsid w:val="003F3BDE"/>
    <w:rsid w:val="003F3CD6"/>
    <w:rsid w:val="003F47CA"/>
    <w:rsid w:val="003F7C49"/>
    <w:rsid w:val="0040600F"/>
    <w:rsid w:val="00406176"/>
    <w:rsid w:val="00406D29"/>
    <w:rsid w:val="00410BAF"/>
    <w:rsid w:val="00410F50"/>
    <w:rsid w:val="004115BB"/>
    <w:rsid w:val="00415BF6"/>
    <w:rsid w:val="00421A17"/>
    <w:rsid w:val="00423F7B"/>
    <w:rsid w:val="00431EF6"/>
    <w:rsid w:val="0043294C"/>
    <w:rsid w:val="00434144"/>
    <w:rsid w:val="00436727"/>
    <w:rsid w:val="00440A61"/>
    <w:rsid w:val="00441B76"/>
    <w:rsid w:val="00444585"/>
    <w:rsid w:val="0044504E"/>
    <w:rsid w:val="00445068"/>
    <w:rsid w:val="00446C48"/>
    <w:rsid w:val="00447BF6"/>
    <w:rsid w:val="0045130E"/>
    <w:rsid w:val="00453FB5"/>
    <w:rsid w:val="00455E82"/>
    <w:rsid w:val="00456607"/>
    <w:rsid w:val="004658FF"/>
    <w:rsid w:val="004659D3"/>
    <w:rsid w:val="004725E4"/>
    <w:rsid w:val="00473B6C"/>
    <w:rsid w:val="00493386"/>
    <w:rsid w:val="004946FA"/>
    <w:rsid w:val="004A1AF9"/>
    <w:rsid w:val="004A5B7B"/>
    <w:rsid w:val="004B0FAE"/>
    <w:rsid w:val="004B677F"/>
    <w:rsid w:val="004C10B9"/>
    <w:rsid w:val="004D7DDF"/>
    <w:rsid w:val="004E13B7"/>
    <w:rsid w:val="004E1E50"/>
    <w:rsid w:val="004E3EF8"/>
    <w:rsid w:val="004E629D"/>
    <w:rsid w:val="004F7464"/>
    <w:rsid w:val="004F7809"/>
    <w:rsid w:val="00502A06"/>
    <w:rsid w:val="0050367A"/>
    <w:rsid w:val="0050623A"/>
    <w:rsid w:val="00507674"/>
    <w:rsid w:val="0051206B"/>
    <w:rsid w:val="005148A5"/>
    <w:rsid w:val="00515006"/>
    <w:rsid w:val="00516F20"/>
    <w:rsid w:val="00520E7F"/>
    <w:rsid w:val="00520F9E"/>
    <w:rsid w:val="0053128D"/>
    <w:rsid w:val="00531B60"/>
    <w:rsid w:val="0053294D"/>
    <w:rsid w:val="00532F76"/>
    <w:rsid w:val="00535462"/>
    <w:rsid w:val="005363A1"/>
    <w:rsid w:val="0054115B"/>
    <w:rsid w:val="00543D97"/>
    <w:rsid w:val="0054545D"/>
    <w:rsid w:val="0054565C"/>
    <w:rsid w:val="005515CB"/>
    <w:rsid w:val="0055506E"/>
    <w:rsid w:val="0055697E"/>
    <w:rsid w:val="00556C31"/>
    <w:rsid w:val="00562E93"/>
    <w:rsid w:val="00562F4E"/>
    <w:rsid w:val="00567330"/>
    <w:rsid w:val="0057346B"/>
    <w:rsid w:val="005746E2"/>
    <w:rsid w:val="00576C81"/>
    <w:rsid w:val="00580416"/>
    <w:rsid w:val="00580D2C"/>
    <w:rsid w:val="0058101F"/>
    <w:rsid w:val="00581D5F"/>
    <w:rsid w:val="00582E67"/>
    <w:rsid w:val="0058466E"/>
    <w:rsid w:val="00584975"/>
    <w:rsid w:val="005860E3"/>
    <w:rsid w:val="0058770B"/>
    <w:rsid w:val="00594657"/>
    <w:rsid w:val="005946B8"/>
    <w:rsid w:val="005973C5"/>
    <w:rsid w:val="00597813"/>
    <w:rsid w:val="005A0618"/>
    <w:rsid w:val="005A166A"/>
    <w:rsid w:val="005A24B9"/>
    <w:rsid w:val="005A386D"/>
    <w:rsid w:val="005B09A6"/>
    <w:rsid w:val="005B3DA7"/>
    <w:rsid w:val="005B66E3"/>
    <w:rsid w:val="005B78C5"/>
    <w:rsid w:val="005C0B5F"/>
    <w:rsid w:val="005C15C4"/>
    <w:rsid w:val="005C2334"/>
    <w:rsid w:val="005C4F78"/>
    <w:rsid w:val="005D1C82"/>
    <w:rsid w:val="005D45CF"/>
    <w:rsid w:val="005D600F"/>
    <w:rsid w:val="005D75B5"/>
    <w:rsid w:val="005E07A2"/>
    <w:rsid w:val="005E6DE5"/>
    <w:rsid w:val="005E76E3"/>
    <w:rsid w:val="005F2934"/>
    <w:rsid w:val="005F30A3"/>
    <w:rsid w:val="005F35BF"/>
    <w:rsid w:val="005F5505"/>
    <w:rsid w:val="005F5D09"/>
    <w:rsid w:val="005F6E13"/>
    <w:rsid w:val="005F7E41"/>
    <w:rsid w:val="00600183"/>
    <w:rsid w:val="00601A28"/>
    <w:rsid w:val="00601F2F"/>
    <w:rsid w:val="00603DBA"/>
    <w:rsid w:val="0060486F"/>
    <w:rsid w:val="00606643"/>
    <w:rsid w:val="00620BDB"/>
    <w:rsid w:val="0062196C"/>
    <w:rsid w:val="006221C2"/>
    <w:rsid w:val="00622252"/>
    <w:rsid w:val="00625021"/>
    <w:rsid w:val="00625FC8"/>
    <w:rsid w:val="0063461A"/>
    <w:rsid w:val="00644BD4"/>
    <w:rsid w:val="006450F8"/>
    <w:rsid w:val="00645BB1"/>
    <w:rsid w:val="00645E54"/>
    <w:rsid w:val="006534FD"/>
    <w:rsid w:val="00653A0C"/>
    <w:rsid w:val="00654AE3"/>
    <w:rsid w:val="006562EA"/>
    <w:rsid w:val="006608A4"/>
    <w:rsid w:val="006658B8"/>
    <w:rsid w:val="00666428"/>
    <w:rsid w:val="00667792"/>
    <w:rsid w:val="0066798C"/>
    <w:rsid w:val="0067097F"/>
    <w:rsid w:val="006709DF"/>
    <w:rsid w:val="00681408"/>
    <w:rsid w:val="00686A71"/>
    <w:rsid w:val="006923DD"/>
    <w:rsid w:val="006925C8"/>
    <w:rsid w:val="00693890"/>
    <w:rsid w:val="00693A38"/>
    <w:rsid w:val="00693B6D"/>
    <w:rsid w:val="006A09CB"/>
    <w:rsid w:val="006A0C3C"/>
    <w:rsid w:val="006A1CC0"/>
    <w:rsid w:val="006A2124"/>
    <w:rsid w:val="006A2C38"/>
    <w:rsid w:val="006A50B3"/>
    <w:rsid w:val="006C445E"/>
    <w:rsid w:val="006D1241"/>
    <w:rsid w:val="006D2695"/>
    <w:rsid w:val="006D2A05"/>
    <w:rsid w:val="006D5AFC"/>
    <w:rsid w:val="006E346E"/>
    <w:rsid w:val="006E3551"/>
    <w:rsid w:val="006E4B97"/>
    <w:rsid w:val="006E7575"/>
    <w:rsid w:val="00700C53"/>
    <w:rsid w:val="00700F7E"/>
    <w:rsid w:val="00703058"/>
    <w:rsid w:val="00706A53"/>
    <w:rsid w:val="00713572"/>
    <w:rsid w:val="007139C0"/>
    <w:rsid w:val="00716DBE"/>
    <w:rsid w:val="00717EEB"/>
    <w:rsid w:val="00722093"/>
    <w:rsid w:val="00732059"/>
    <w:rsid w:val="00732CF2"/>
    <w:rsid w:val="007401B5"/>
    <w:rsid w:val="007407C8"/>
    <w:rsid w:val="007420D2"/>
    <w:rsid w:val="00743411"/>
    <w:rsid w:val="0074448F"/>
    <w:rsid w:val="00744B96"/>
    <w:rsid w:val="007525A2"/>
    <w:rsid w:val="00755D6A"/>
    <w:rsid w:val="00761DDA"/>
    <w:rsid w:val="00766CF6"/>
    <w:rsid w:val="007728E6"/>
    <w:rsid w:val="00772DB5"/>
    <w:rsid w:val="00774FBD"/>
    <w:rsid w:val="00775376"/>
    <w:rsid w:val="007858CA"/>
    <w:rsid w:val="007919B3"/>
    <w:rsid w:val="00791D2F"/>
    <w:rsid w:val="00795F65"/>
    <w:rsid w:val="007A03FA"/>
    <w:rsid w:val="007A3624"/>
    <w:rsid w:val="007A4176"/>
    <w:rsid w:val="007A5C85"/>
    <w:rsid w:val="007A73AE"/>
    <w:rsid w:val="007B2A6D"/>
    <w:rsid w:val="007B3CD6"/>
    <w:rsid w:val="007B7B6E"/>
    <w:rsid w:val="007C0043"/>
    <w:rsid w:val="007C270D"/>
    <w:rsid w:val="007C3FC5"/>
    <w:rsid w:val="007C6D69"/>
    <w:rsid w:val="007C7791"/>
    <w:rsid w:val="007D219A"/>
    <w:rsid w:val="007D2481"/>
    <w:rsid w:val="007D6EAF"/>
    <w:rsid w:val="007D6FAC"/>
    <w:rsid w:val="007D79D0"/>
    <w:rsid w:val="007E2C3F"/>
    <w:rsid w:val="007E6BD9"/>
    <w:rsid w:val="007F335B"/>
    <w:rsid w:val="007F417A"/>
    <w:rsid w:val="007F4948"/>
    <w:rsid w:val="007F6708"/>
    <w:rsid w:val="007F7BB2"/>
    <w:rsid w:val="00801457"/>
    <w:rsid w:val="00802E7E"/>
    <w:rsid w:val="00803D05"/>
    <w:rsid w:val="00807116"/>
    <w:rsid w:val="00810134"/>
    <w:rsid w:val="00814CC7"/>
    <w:rsid w:val="008166E2"/>
    <w:rsid w:val="00820A31"/>
    <w:rsid w:val="00820C10"/>
    <w:rsid w:val="00821182"/>
    <w:rsid w:val="00823E5F"/>
    <w:rsid w:val="00825B8E"/>
    <w:rsid w:val="0083047E"/>
    <w:rsid w:val="008377EA"/>
    <w:rsid w:val="008409CC"/>
    <w:rsid w:val="00842855"/>
    <w:rsid w:val="00847697"/>
    <w:rsid w:val="00851D99"/>
    <w:rsid w:val="0085283E"/>
    <w:rsid w:val="008554AB"/>
    <w:rsid w:val="00860DA8"/>
    <w:rsid w:val="00862256"/>
    <w:rsid w:val="00864683"/>
    <w:rsid w:val="00866CEE"/>
    <w:rsid w:val="0087260F"/>
    <w:rsid w:val="008731E4"/>
    <w:rsid w:val="00873832"/>
    <w:rsid w:val="00874BFE"/>
    <w:rsid w:val="008802CD"/>
    <w:rsid w:val="00880CCF"/>
    <w:rsid w:val="008810E8"/>
    <w:rsid w:val="00883EF4"/>
    <w:rsid w:val="00884839"/>
    <w:rsid w:val="0088531E"/>
    <w:rsid w:val="0088626D"/>
    <w:rsid w:val="00892325"/>
    <w:rsid w:val="00895D44"/>
    <w:rsid w:val="0089706C"/>
    <w:rsid w:val="008A34E8"/>
    <w:rsid w:val="008A526E"/>
    <w:rsid w:val="008A5317"/>
    <w:rsid w:val="008A6366"/>
    <w:rsid w:val="008A743F"/>
    <w:rsid w:val="008A771A"/>
    <w:rsid w:val="008B0037"/>
    <w:rsid w:val="008B02F6"/>
    <w:rsid w:val="008B4001"/>
    <w:rsid w:val="008C065D"/>
    <w:rsid w:val="008C072E"/>
    <w:rsid w:val="008C0DFF"/>
    <w:rsid w:val="008C1721"/>
    <w:rsid w:val="008C223D"/>
    <w:rsid w:val="008C2B0A"/>
    <w:rsid w:val="008C586B"/>
    <w:rsid w:val="008C6EBC"/>
    <w:rsid w:val="008C710F"/>
    <w:rsid w:val="008D56B3"/>
    <w:rsid w:val="008D6485"/>
    <w:rsid w:val="008E413A"/>
    <w:rsid w:val="008E77C7"/>
    <w:rsid w:val="008E7B38"/>
    <w:rsid w:val="008F2F9A"/>
    <w:rsid w:val="008F4100"/>
    <w:rsid w:val="008F4318"/>
    <w:rsid w:val="008F5018"/>
    <w:rsid w:val="008F5490"/>
    <w:rsid w:val="008F63D8"/>
    <w:rsid w:val="008F6681"/>
    <w:rsid w:val="00900DC4"/>
    <w:rsid w:val="009010C4"/>
    <w:rsid w:val="00901DE6"/>
    <w:rsid w:val="00910AEA"/>
    <w:rsid w:val="009148F5"/>
    <w:rsid w:val="00914CA3"/>
    <w:rsid w:val="009161CE"/>
    <w:rsid w:val="009164E2"/>
    <w:rsid w:val="009175A2"/>
    <w:rsid w:val="00917864"/>
    <w:rsid w:val="00920D4C"/>
    <w:rsid w:val="009262BA"/>
    <w:rsid w:val="00926C5F"/>
    <w:rsid w:val="009305B9"/>
    <w:rsid w:val="00931A77"/>
    <w:rsid w:val="009320F6"/>
    <w:rsid w:val="009331AB"/>
    <w:rsid w:val="00934B3D"/>
    <w:rsid w:val="009372BF"/>
    <w:rsid w:val="0094113E"/>
    <w:rsid w:val="00942428"/>
    <w:rsid w:val="0094521E"/>
    <w:rsid w:val="00945B11"/>
    <w:rsid w:val="00946C5F"/>
    <w:rsid w:val="009501DF"/>
    <w:rsid w:val="00951FD4"/>
    <w:rsid w:val="00952F9E"/>
    <w:rsid w:val="00964C44"/>
    <w:rsid w:val="00966ACD"/>
    <w:rsid w:val="00966F98"/>
    <w:rsid w:val="00967264"/>
    <w:rsid w:val="00971301"/>
    <w:rsid w:val="009737CC"/>
    <w:rsid w:val="009755BB"/>
    <w:rsid w:val="00975F24"/>
    <w:rsid w:val="0097674D"/>
    <w:rsid w:val="00976E50"/>
    <w:rsid w:val="00977C26"/>
    <w:rsid w:val="009800AB"/>
    <w:rsid w:val="0098019F"/>
    <w:rsid w:val="00984FBC"/>
    <w:rsid w:val="009856CD"/>
    <w:rsid w:val="00985873"/>
    <w:rsid w:val="009879B8"/>
    <w:rsid w:val="009900A1"/>
    <w:rsid w:val="00990EBB"/>
    <w:rsid w:val="00990FD4"/>
    <w:rsid w:val="00992337"/>
    <w:rsid w:val="00992F9E"/>
    <w:rsid w:val="009941ED"/>
    <w:rsid w:val="00994341"/>
    <w:rsid w:val="009953FD"/>
    <w:rsid w:val="00997BD8"/>
    <w:rsid w:val="009A05A6"/>
    <w:rsid w:val="009A78CB"/>
    <w:rsid w:val="009B19AD"/>
    <w:rsid w:val="009B219D"/>
    <w:rsid w:val="009B3136"/>
    <w:rsid w:val="009B4889"/>
    <w:rsid w:val="009B5B18"/>
    <w:rsid w:val="009C1ABA"/>
    <w:rsid w:val="009C2595"/>
    <w:rsid w:val="009C44C7"/>
    <w:rsid w:val="009C5E0E"/>
    <w:rsid w:val="009D0158"/>
    <w:rsid w:val="009D0CA1"/>
    <w:rsid w:val="009D3D74"/>
    <w:rsid w:val="009D5E8B"/>
    <w:rsid w:val="009D7D28"/>
    <w:rsid w:val="009E0BFE"/>
    <w:rsid w:val="009E198E"/>
    <w:rsid w:val="009E1B81"/>
    <w:rsid w:val="009E3FC0"/>
    <w:rsid w:val="009F1870"/>
    <w:rsid w:val="009F5302"/>
    <w:rsid w:val="009F542F"/>
    <w:rsid w:val="009F5914"/>
    <w:rsid w:val="009F6F82"/>
    <w:rsid w:val="00A007EF"/>
    <w:rsid w:val="00A01376"/>
    <w:rsid w:val="00A01F68"/>
    <w:rsid w:val="00A02289"/>
    <w:rsid w:val="00A034F4"/>
    <w:rsid w:val="00A03659"/>
    <w:rsid w:val="00A058BA"/>
    <w:rsid w:val="00A05B8A"/>
    <w:rsid w:val="00A06D33"/>
    <w:rsid w:val="00A122CB"/>
    <w:rsid w:val="00A131B1"/>
    <w:rsid w:val="00A13393"/>
    <w:rsid w:val="00A13694"/>
    <w:rsid w:val="00A15D5F"/>
    <w:rsid w:val="00A20867"/>
    <w:rsid w:val="00A21853"/>
    <w:rsid w:val="00A22B7B"/>
    <w:rsid w:val="00A265BA"/>
    <w:rsid w:val="00A304D8"/>
    <w:rsid w:val="00A3169D"/>
    <w:rsid w:val="00A31A17"/>
    <w:rsid w:val="00A32304"/>
    <w:rsid w:val="00A33947"/>
    <w:rsid w:val="00A33C3D"/>
    <w:rsid w:val="00A3406E"/>
    <w:rsid w:val="00A36715"/>
    <w:rsid w:val="00A36C25"/>
    <w:rsid w:val="00A37A29"/>
    <w:rsid w:val="00A37A62"/>
    <w:rsid w:val="00A40C21"/>
    <w:rsid w:val="00A43027"/>
    <w:rsid w:val="00A50AF6"/>
    <w:rsid w:val="00A52B20"/>
    <w:rsid w:val="00A52DCF"/>
    <w:rsid w:val="00A57C38"/>
    <w:rsid w:val="00A60622"/>
    <w:rsid w:val="00A60CCD"/>
    <w:rsid w:val="00A62D07"/>
    <w:rsid w:val="00A64FFF"/>
    <w:rsid w:val="00A65973"/>
    <w:rsid w:val="00A70278"/>
    <w:rsid w:val="00A723FE"/>
    <w:rsid w:val="00A74EEA"/>
    <w:rsid w:val="00A7662D"/>
    <w:rsid w:val="00A7791B"/>
    <w:rsid w:val="00A80C79"/>
    <w:rsid w:val="00A858E0"/>
    <w:rsid w:val="00A85FE4"/>
    <w:rsid w:val="00A86384"/>
    <w:rsid w:val="00A87094"/>
    <w:rsid w:val="00A871C0"/>
    <w:rsid w:val="00A97393"/>
    <w:rsid w:val="00A975FF"/>
    <w:rsid w:val="00AA111F"/>
    <w:rsid w:val="00AA42CD"/>
    <w:rsid w:val="00AA68D5"/>
    <w:rsid w:val="00AA726C"/>
    <w:rsid w:val="00AA7B4C"/>
    <w:rsid w:val="00AB1115"/>
    <w:rsid w:val="00AB32E1"/>
    <w:rsid w:val="00AB3529"/>
    <w:rsid w:val="00AB5679"/>
    <w:rsid w:val="00AC4882"/>
    <w:rsid w:val="00AC4CF7"/>
    <w:rsid w:val="00AC5086"/>
    <w:rsid w:val="00AD1C01"/>
    <w:rsid w:val="00AD24F9"/>
    <w:rsid w:val="00AD3398"/>
    <w:rsid w:val="00AD349E"/>
    <w:rsid w:val="00AD39CB"/>
    <w:rsid w:val="00AD3BF0"/>
    <w:rsid w:val="00AD7E07"/>
    <w:rsid w:val="00AE254D"/>
    <w:rsid w:val="00AE4123"/>
    <w:rsid w:val="00AE7DF3"/>
    <w:rsid w:val="00AF1CD9"/>
    <w:rsid w:val="00AF1E49"/>
    <w:rsid w:val="00AF3AD9"/>
    <w:rsid w:val="00AF643A"/>
    <w:rsid w:val="00AF6DAE"/>
    <w:rsid w:val="00B00D5F"/>
    <w:rsid w:val="00B01B75"/>
    <w:rsid w:val="00B023DE"/>
    <w:rsid w:val="00B027CE"/>
    <w:rsid w:val="00B02C5F"/>
    <w:rsid w:val="00B11251"/>
    <w:rsid w:val="00B11C89"/>
    <w:rsid w:val="00B12E57"/>
    <w:rsid w:val="00B13673"/>
    <w:rsid w:val="00B13B40"/>
    <w:rsid w:val="00B14EEA"/>
    <w:rsid w:val="00B16633"/>
    <w:rsid w:val="00B20464"/>
    <w:rsid w:val="00B246D1"/>
    <w:rsid w:val="00B26E35"/>
    <w:rsid w:val="00B276BB"/>
    <w:rsid w:val="00B30DC1"/>
    <w:rsid w:val="00B30E3E"/>
    <w:rsid w:val="00B36329"/>
    <w:rsid w:val="00B36D93"/>
    <w:rsid w:val="00B37603"/>
    <w:rsid w:val="00B37C36"/>
    <w:rsid w:val="00B41E59"/>
    <w:rsid w:val="00B42495"/>
    <w:rsid w:val="00B42A10"/>
    <w:rsid w:val="00B43418"/>
    <w:rsid w:val="00B4575B"/>
    <w:rsid w:val="00B53E64"/>
    <w:rsid w:val="00B56E61"/>
    <w:rsid w:val="00B5711A"/>
    <w:rsid w:val="00B61F90"/>
    <w:rsid w:val="00B62F03"/>
    <w:rsid w:val="00B64D10"/>
    <w:rsid w:val="00B64F9E"/>
    <w:rsid w:val="00B65DBB"/>
    <w:rsid w:val="00B71BCB"/>
    <w:rsid w:val="00B71FA6"/>
    <w:rsid w:val="00B80C87"/>
    <w:rsid w:val="00B82C1C"/>
    <w:rsid w:val="00B836A2"/>
    <w:rsid w:val="00B84F33"/>
    <w:rsid w:val="00B85E3D"/>
    <w:rsid w:val="00B864F2"/>
    <w:rsid w:val="00B87C9D"/>
    <w:rsid w:val="00B9285A"/>
    <w:rsid w:val="00B952F6"/>
    <w:rsid w:val="00B96566"/>
    <w:rsid w:val="00B97440"/>
    <w:rsid w:val="00BA0D85"/>
    <w:rsid w:val="00BA1F4C"/>
    <w:rsid w:val="00BA4CA5"/>
    <w:rsid w:val="00BA5058"/>
    <w:rsid w:val="00BA6003"/>
    <w:rsid w:val="00BA7606"/>
    <w:rsid w:val="00BB0D9A"/>
    <w:rsid w:val="00BB1D1A"/>
    <w:rsid w:val="00BB3113"/>
    <w:rsid w:val="00BB3421"/>
    <w:rsid w:val="00BB5250"/>
    <w:rsid w:val="00BC00F7"/>
    <w:rsid w:val="00BC05D5"/>
    <w:rsid w:val="00BC0F06"/>
    <w:rsid w:val="00BD2393"/>
    <w:rsid w:val="00BD2E05"/>
    <w:rsid w:val="00BD2FCC"/>
    <w:rsid w:val="00BD41A8"/>
    <w:rsid w:val="00BD4997"/>
    <w:rsid w:val="00BD7879"/>
    <w:rsid w:val="00BE4E14"/>
    <w:rsid w:val="00BF3CD8"/>
    <w:rsid w:val="00BF4B98"/>
    <w:rsid w:val="00BF65F2"/>
    <w:rsid w:val="00C005EE"/>
    <w:rsid w:val="00C033D2"/>
    <w:rsid w:val="00C03AE0"/>
    <w:rsid w:val="00C04145"/>
    <w:rsid w:val="00C0510D"/>
    <w:rsid w:val="00C0608E"/>
    <w:rsid w:val="00C07139"/>
    <w:rsid w:val="00C072D4"/>
    <w:rsid w:val="00C10399"/>
    <w:rsid w:val="00C1158B"/>
    <w:rsid w:val="00C12D06"/>
    <w:rsid w:val="00C12D32"/>
    <w:rsid w:val="00C13FD9"/>
    <w:rsid w:val="00C17B52"/>
    <w:rsid w:val="00C24529"/>
    <w:rsid w:val="00C258F5"/>
    <w:rsid w:val="00C3214B"/>
    <w:rsid w:val="00C33BEE"/>
    <w:rsid w:val="00C35297"/>
    <w:rsid w:val="00C3648E"/>
    <w:rsid w:val="00C37AB8"/>
    <w:rsid w:val="00C40B29"/>
    <w:rsid w:val="00C40CEC"/>
    <w:rsid w:val="00C40D72"/>
    <w:rsid w:val="00C42CE5"/>
    <w:rsid w:val="00C43315"/>
    <w:rsid w:val="00C4348C"/>
    <w:rsid w:val="00C43D07"/>
    <w:rsid w:val="00C46352"/>
    <w:rsid w:val="00C500F7"/>
    <w:rsid w:val="00C51C76"/>
    <w:rsid w:val="00C60092"/>
    <w:rsid w:val="00C6263C"/>
    <w:rsid w:val="00C639CF"/>
    <w:rsid w:val="00C666C8"/>
    <w:rsid w:val="00C66CD6"/>
    <w:rsid w:val="00C670BF"/>
    <w:rsid w:val="00C7419D"/>
    <w:rsid w:val="00C751E6"/>
    <w:rsid w:val="00C82005"/>
    <w:rsid w:val="00C82092"/>
    <w:rsid w:val="00C82FA5"/>
    <w:rsid w:val="00C83369"/>
    <w:rsid w:val="00C836C4"/>
    <w:rsid w:val="00C90180"/>
    <w:rsid w:val="00C90EAF"/>
    <w:rsid w:val="00C91249"/>
    <w:rsid w:val="00C965AB"/>
    <w:rsid w:val="00CA00D0"/>
    <w:rsid w:val="00CA0359"/>
    <w:rsid w:val="00CA0416"/>
    <w:rsid w:val="00CA269D"/>
    <w:rsid w:val="00CA3C79"/>
    <w:rsid w:val="00CA4471"/>
    <w:rsid w:val="00CA624A"/>
    <w:rsid w:val="00CA720F"/>
    <w:rsid w:val="00CB08BB"/>
    <w:rsid w:val="00CB16B5"/>
    <w:rsid w:val="00CB45F1"/>
    <w:rsid w:val="00CB7365"/>
    <w:rsid w:val="00CC65F6"/>
    <w:rsid w:val="00CD057F"/>
    <w:rsid w:val="00CD1E07"/>
    <w:rsid w:val="00CD574C"/>
    <w:rsid w:val="00CE10D9"/>
    <w:rsid w:val="00CE1845"/>
    <w:rsid w:val="00CE5E54"/>
    <w:rsid w:val="00CE7A29"/>
    <w:rsid w:val="00CE7D67"/>
    <w:rsid w:val="00CF014D"/>
    <w:rsid w:val="00CF1CC4"/>
    <w:rsid w:val="00CF3150"/>
    <w:rsid w:val="00CF3215"/>
    <w:rsid w:val="00CF4F97"/>
    <w:rsid w:val="00D0250E"/>
    <w:rsid w:val="00D035F0"/>
    <w:rsid w:val="00D079F9"/>
    <w:rsid w:val="00D117A6"/>
    <w:rsid w:val="00D13FEA"/>
    <w:rsid w:val="00D156AC"/>
    <w:rsid w:val="00D161E2"/>
    <w:rsid w:val="00D17AD7"/>
    <w:rsid w:val="00D203DD"/>
    <w:rsid w:val="00D2061E"/>
    <w:rsid w:val="00D2258C"/>
    <w:rsid w:val="00D23B40"/>
    <w:rsid w:val="00D3227F"/>
    <w:rsid w:val="00D33827"/>
    <w:rsid w:val="00D3464B"/>
    <w:rsid w:val="00D350F1"/>
    <w:rsid w:val="00D35E14"/>
    <w:rsid w:val="00D44737"/>
    <w:rsid w:val="00D46CD6"/>
    <w:rsid w:val="00D50A6D"/>
    <w:rsid w:val="00D51A90"/>
    <w:rsid w:val="00D555C8"/>
    <w:rsid w:val="00D555EA"/>
    <w:rsid w:val="00D5718F"/>
    <w:rsid w:val="00D57939"/>
    <w:rsid w:val="00D61796"/>
    <w:rsid w:val="00D651B1"/>
    <w:rsid w:val="00D67BF0"/>
    <w:rsid w:val="00D7402F"/>
    <w:rsid w:val="00D92B8A"/>
    <w:rsid w:val="00D94C52"/>
    <w:rsid w:val="00D94FC7"/>
    <w:rsid w:val="00D95E13"/>
    <w:rsid w:val="00DA6448"/>
    <w:rsid w:val="00DB0EFC"/>
    <w:rsid w:val="00DB1584"/>
    <w:rsid w:val="00DB66C3"/>
    <w:rsid w:val="00DB6814"/>
    <w:rsid w:val="00DB7738"/>
    <w:rsid w:val="00DC0045"/>
    <w:rsid w:val="00DC0990"/>
    <w:rsid w:val="00DC1792"/>
    <w:rsid w:val="00DC3416"/>
    <w:rsid w:val="00DC4028"/>
    <w:rsid w:val="00DD25AE"/>
    <w:rsid w:val="00DD5868"/>
    <w:rsid w:val="00DD698E"/>
    <w:rsid w:val="00DD6B2F"/>
    <w:rsid w:val="00DD71FE"/>
    <w:rsid w:val="00DD7BCD"/>
    <w:rsid w:val="00DE094A"/>
    <w:rsid w:val="00DE292D"/>
    <w:rsid w:val="00DE65C6"/>
    <w:rsid w:val="00DE6CD2"/>
    <w:rsid w:val="00DF12C4"/>
    <w:rsid w:val="00DF527D"/>
    <w:rsid w:val="00E00404"/>
    <w:rsid w:val="00E004A8"/>
    <w:rsid w:val="00E00EE6"/>
    <w:rsid w:val="00E05D2E"/>
    <w:rsid w:val="00E0621E"/>
    <w:rsid w:val="00E07DB7"/>
    <w:rsid w:val="00E12F9C"/>
    <w:rsid w:val="00E1449C"/>
    <w:rsid w:val="00E14C33"/>
    <w:rsid w:val="00E15BEF"/>
    <w:rsid w:val="00E22552"/>
    <w:rsid w:val="00E2624C"/>
    <w:rsid w:val="00E26A83"/>
    <w:rsid w:val="00E35191"/>
    <w:rsid w:val="00E407D2"/>
    <w:rsid w:val="00E42701"/>
    <w:rsid w:val="00E43022"/>
    <w:rsid w:val="00E44804"/>
    <w:rsid w:val="00E518AF"/>
    <w:rsid w:val="00E57584"/>
    <w:rsid w:val="00E60F58"/>
    <w:rsid w:val="00E667E2"/>
    <w:rsid w:val="00E71F99"/>
    <w:rsid w:val="00E733EB"/>
    <w:rsid w:val="00E73431"/>
    <w:rsid w:val="00E8227A"/>
    <w:rsid w:val="00E82C86"/>
    <w:rsid w:val="00E82F51"/>
    <w:rsid w:val="00E840AA"/>
    <w:rsid w:val="00E84473"/>
    <w:rsid w:val="00E87D8E"/>
    <w:rsid w:val="00E90A71"/>
    <w:rsid w:val="00E956BE"/>
    <w:rsid w:val="00EA0235"/>
    <w:rsid w:val="00EA0A48"/>
    <w:rsid w:val="00EA107E"/>
    <w:rsid w:val="00EA3CA5"/>
    <w:rsid w:val="00EA3F57"/>
    <w:rsid w:val="00EB1A4C"/>
    <w:rsid w:val="00EB3088"/>
    <w:rsid w:val="00EB5929"/>
    <w:rsid w:val="00EB68BA"/>
    <w:rsid w:val="00EC03D1"/>
    <w:rsid w:val="00EC4C1E"/>
    <w:rsid w:val="00EC61BF"/>
    <w:rsid w:val="00EC7B72"/>
    <w:rsid w:val="00EC7BBD"/>
    <w:rsid w:val="00ED22A8"/>
    <w:rsid w:val="00ED506C"/>
    <w:rsid w:val="00ED6125"/>
    <w:rsid w:val="00ED7965"/>
    <w:rsid w:val="00EE2A47"/>
    <w:rsid w:val="00EE5BF3"/>
    <w:rsid w:val="00EE7323"/>
    <w:rsid w:val="00EF09D9"/>
    <w:rsid w:val="00EF175B"/>
    <w:rsid w:val="00EF5F56"/>
    <w:rsid w:val="00EF6AD2"/>
    <w:rsid w:val="00EF6ED7"/>
    <w:rsid w:val="00EF7CAC"/>
    <w:rsid w:val="00F0375E"/>
    <w:rsid w:val="00F04FAE"/>
    <w:rsid w:val="00F062A9"/>
    <w:rsid w:val="00F06781"/>
    <w:rsid w:val="00F0713E"/>
    <w:rsid w:val="00F102C8"/>
    <w:rsid w:val="00F11AC4"/>
    <w:rsid w:val="00F12A6C"/>
    <w:rsid w:val="00F132FD"/>
    <w:rsid w:val="00F13B40"/>
    <w:rsid w:val="00F14554"/>
    <w:rsid w:val="00F15AF7"/>
    <w:rsid w:val="00F17A3A"/>
    <w:rsid w:val="00F20882"/>
    <w:rsid w:val="00F30109"/>
    <w:rsid w:val="00F37548"/>
    <w:rsid w:val="00F4526B"/>
    <w:rsid w:val="00F4548F"/>
    <w:rsid w:val="00F461E5"/>
    <w:rsid w:val="00F503AC"/>
    <w:rsid w:val="00F520B6"/>
    <w:rsid w:val="00F5272A"/>
    <w:rsid w:val="00F53696"/>
    <w:rsid w:val="00F576D0"/>
    <w:rsid w:val="00F62C9A"/>
    <w:rsid w:val="00F64303"/>
    <w:rsid w:val="00F65848"/>
    <w:rsid w:val="00F67486"/>
    <w:rsid w:val="00F71C04"/>
    <w:rsid w:val="00F72E38"/>
    <w:rsid w:val="00F80F8B"/>
    <w:rsid w:val="00F84286"/>
    <w:rsid w:val="00F877BB"/>
    <w:rsid w:val="00F909F3"/>
    <w:rsid w:val="00F92762"/>
    <w:rsid w:val="00F92899"/>
    <w:rsid w:val="00F93E12"/>
    <w:rsid w:val="00F94F63"/>
    <w:rsid w:val="00F951CE"/>
    <w:rsid w:val="00F95936"/>
    <w:rsid w:val="00F96FFC"/>
    <w:rsid w:val="00FA3DB4"/>
    <w:rsid w:val="00FA58FD"/>
    <w:rsid w:val="00FA6492"/>
    <w:rsid w:val="00FA6557"/>
    <w:rsid w:val="00FB0388"/>
    <w:rsid w:val="00FB2236"/>
    <w:rsid w:val="00FB27B1"/>
    <w:rsid w:val="00FB5DCE"/>
    <w:rsid w:val="00FC34EF"/>
    <w:rsid w:val="00FC4FF5"/>
    <w:rsid w:val="00FD0883"/>
    <w:rsid w:val="00FD2A98"/>
    <w:rsid w:val="00FD36DB"/>
    <w:rsid w:val="00FD3707"/>
    <w:rsid w:val="00FE2058"/>
    <w:rsid w:val="00FE5241"/>
    <w:rsid w:val="00FE5E30"/>
    <w:rsid w:val="00FF0BAE"/>
    <w:rsid w:val="00FF1A12"/>
    <w:rsid w:val="00FF2648"/>
    <w:rsid w:val="00FF3E48"/>
    <w:rsid w:val="00FF5973"/>
    <w:rsid w:val="00FF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8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1F"/>
    <w:pPr>
      <w:spacing w:after="17" w:line="267" w:lineRule="auto"/>
      <w:ind w:left="10" w:right="43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8101F"/>
    <w:pPr>
      <w:keepNext/>
      <w:keepLines/>
      <w:spacing w:after="3"/>
      <w:ind w:left="10" w:right="43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101F"/>
    <w:pPr>
      <w:keepNext/>
      <w:spacing w:before="240" w:after="60" w:line="276" w:lineRule="auto"/>
      <w:ind w:left="0" w:right="0" w:firstLine="0"/>
      <w:jc w:val="left"/>
      <w:outlineLvl w:val="1"/>
    </w:pPr>
    <w:rPr>
      <w:rFonts w:ascii="Cambria" w:hAnsi="Cambria"/>
      <w:b/>
      <w:bCs/>
      <w:i/>
      <w:iCs/>
      <w:color w:val="auto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8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01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101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58101F"/>
    <w:pPr>
      <w:spacing w:after="0" w:line="240" w:lineRule="auto"/>
    </w:pPr>
    <w:rPr>
      <w:rFonts w:ascii="Corbel" w:eastAsia="Times New Roman" w:hAnsi="Corbel" w:cs="Times New Roman"/>
    </w:rPr>
  </w:style>
  <w:style w:type="character" w:customStyle="1" w:styleId="a4">
    <w:name w:val="Без интервала Знак"/>
    <w:link w:val="a3"/>
    <w:uiPriority w:val="1"/>
    <w:rsid w:val="0058101F"/>
    <w:rPr>
      <w:rFonts w:ascii="Corbel" w:eastAsia="Times New Roman" w:hAnsi="Corbel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58101F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eastAsia="ru-RU"/>
    </w:rPr>
  </w:style>
  <w:style w:type="character" w:styleId="a5">
    <w:name w:val="Strong"/>
    <w:uiPriority w:val="22"/>
    <w:qFormat/>
    <w:rsid w:val="0058101F"/>
    <w:rPr>
      <w:b/>
      <w:bCs/>
    </w:rPr>
  </w:style>
  <w:style w:type="paragraph" w:styleId="a6">
    <w:name w:val="Body Text Indent"/>
    <w:basedOn w:val="a"/>
    <w:link w:val="a7"/>
    <w:rsid w:val="001B4949"/>
    <w:pPr>
      <w:spacing w:after="0" w:line="240" w:lineRule="auto"/>
      <w:ind w:left="0" w:right="0" w:firstLine="900"/>
      <w:jc w:val="left"/>
    </w:pPr>
    <w:rPr>
      <w:color w:val="auto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1B49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25FC8"/>
  </w:style>
  <w:style w:type="paragraph" w:styleId="a8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qFormat/>
    <w:rsid w:val="00951FD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p11">
    <w:name w:val="p11"/>
    <w:basedOn w:val="a"/>
    <w:rsid w:val="00D7402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s1">
    <w:name w:val="s1"/>
    <w:basedOn w:val="a0"/>
    <w:rsid w:val="00D7402F"/>
  </w:style>
  <w:style w:type="paragraph" w:customStyle="1" w:styleId="p2">
    <w:name w:val="p2"/>
    <w:basedOn w:val="a"/>
    <w:rsid w:val="00D7402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A20867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character" w:styleId="aa">
    <w:name w:val="Intense Emphasis"/>
    <w:uiPriority w:val="21"/>
    <w:qFormat/>
    <w:rsid w:val="00F65848"/>
    <w:rPr>
      <w:b/>
      <w:bCs/>
      <w:i/>
      <w:iCs/>
      <w:color w:val="4F81BD"/>
    </w:rPr>
  </w:style>
  <w:style w:type="paragraph" w:styleId="ab">
    <w:name w:val="Body Text"/>
    <w:basedOn w:val="a"/>
    <w:link w:val="ac"/>
    <w:uiPriority w:val="99"/>
    <w:semiHidden/>
    <w:unhideWhenUsed/>
    <w:rsid w:val="00F6584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6584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658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584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ad">
    <w:name w:val="Стиль"/>
    <w:uiPriority w:val="99"/>
    <w:rsid w:val="00990EB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646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dy">
    <w:name w:val="textbody"/>
    <w:basedOn w:val="a"/>
    <w:rsid w:val="002F4AEF"/>
    <w:pPr>
      <w:spacing w:before="100" w:beforeAutospacing="1" w:after="100" w:afterAutospacing="1" w:line="240" w:lineRule="auto"/>
      <w:ind w:left="0" w:right="0" w:firstLine="480"/>
      <w:jc w:val="left"/>
    </w:pPr>
    <w:rPr>
      <w:rFonts w:ascii="Verdana" w:hAnsi="Verdana"/>
      <w:color w:val="auto"/>
      <w:sz w:val="19"/>
      <w:szCs w:val="19"/>
    </w:rPr>
  </w:style>
  <w:style w:type="paragraph" w:customStyle="1" w:styleId="11">
    <w:name w:val="Абзац списка1"/>
    <w:basedOn w:val="a"/>
    <w:rsid w:val="002F4AEF"/>
    <w:pPr>
      <w:spacing w:after="0" w:line="240" w:lineRule="auto"/>
      <w:ind w:left="720" w:right="0" w:firstLine="0"/>
      <w:jc w:val="left"/>
    </w:pPr>
    <w:rPr>
      <w:rFonts w:eastAsia="Calibri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858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e">
    <w:name w:val="page number"/>
    <w:basedOn w:val="a0"/>
    <w:rsid w:val="007858CA"/>
  </w:style>
  <w:style w:type="paragraph" w:styleId="af">
    <w:name w:val="footer"/>
    <w:basedOn w:val="a"/>
    <w:link w:val="af0"/>
    <w:uiPriority w:val="99"/>
    <w:rsid w:val="007858CA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7858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D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097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F7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f3">
    <w:name w:val="Emphasis"/>
    <w:basedOn w:val="a0"/>
    <w:uiPriority w:val="20"/>
    <w:qFormat/>
    <w:rsid w:val="004F7809"/>
    <w:rPr>
      <w:i/>
      <w:iCs/>
    </w:rPr>
  </w:style>
  <w:style w:type="paragraph" w:styleId="af4">
    <w:name w:val="footnote text"/>
    <w:basedOn w:val="a"/>
    <w:link w:val="af5"/>
    <w:uiPriority w:val="99"/>
    <w:semiHidden/>
    <w:unhideWhenUsed/>
    <w:rsid w:val="0085283E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528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uiPriority w:val="99"/>
    <w:rsid w:val="00795F65"/>
    <w:rPr>
      <w:color w:val="0000FF"/>
      <w:u w:val="single"/>
    </w:rPr>
  </w:style>
  <w:style w:type="character" w:customStyle="1" w:styleId="NoSpacingChar">
    <w:name w:val="No Spacing Char"/>
    <w:link w:val="12"/>
    <w:rsid w:val="00175795"/>
    <w:rPr>
      <w:rFonts w:ascii="Calibri" w:eastAsia="Calibri" w:hAnsi="Calibri" w:cs="Calibri"/>
    </w:rPr>
  </w:style>
  <w:style w:type="paragraph" w:customStyle="1" w:styleId="12">
    <w:name w:val="Без интервала1"/>
    <w:link w:val="NoSpacingChar"/>
    <w:rsid w:val="00175795"/>
    <w:pPr>
      <w:spacing w:after="0" w:line="240" w:lineRule="auto"/>
    </w:pPr>
    <w:rPr>
      <w:rFonts w:ascii="Calibri" w:eastAsia="Calibri" w:hAnsi="Calibri" w:cs="Calibri"/>
    </w:rPr>
  </w:style>
  <w:style w:type="table" w:styleId="af7">
    <w:name w:val="Table Grid"/>
    <w:basedOn w:val="a1"/>
    <w:uiPriority w:val="59"/>
    <w:rsid w:val="00A65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3">
    <w:name w:val="Body Text 2"/>
    <w:basedOn w:val="a"/>
    <w:link w:val="24"/>
    <w:uiPriority w:val="99"/>
    <w:unhideWhenUsed/>
    <w:rsid w:val="00A36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36715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13">
    <w:name w:val="Заголовок №1_"/>
    <w:basedOn w:val="a0"/>
    <w:link w:val="14"/>
    <w:rsid w:val="00713572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18pt">
    <w:name w:val="Заголовок №1 + 8 pt"/>
    <w:basedOn w:val="13"/>
    <w:rsid w:val="00713572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14">
    <w:name w:val="Заголовок №1"/>
    <w:basedOn w:val="a"/>
    <w:link w:val="13"/>
    <w:rsid w:val="00713572"/>
    <w:pPr>
      <w:shd w:val="clear" w:color="auto" w:fill="FFFFFF"/>
      <w:spacing w:after="0" w:line="187" w:lineRule="exact"/>
      <w:ind w:left="0" w:right="0" w:hanging="400"/>
      <w:jc w:val="center"/>
      <w:outlineLvl w:val="0"/>
    </w:pPr>
    <w:rPr>
      <w:rFonts w:ascii="Arial" w:eastAsia="Arial" w:hAnsi="Arial" w:cs="Arial"/>
      <w:color w:val="auto"/>
      <w:sz w:val="14"/>
      <w:szCs w:val="14"/>
      <w:lang w:eastAsia="en-US"/>
    </w:rPr>
  </w:style>
  <w:style w:type="paragraph" w:customStyle="1" w:styleId="msonormalcxspmiddle">
    <w:name w:val="msonormalcxspmiddle"/>
    <w:basedOn w:val="a"/>
    <w:rsid w:val="002268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msonormalcxspmiddlecxspmiddle">
    <w:name w:val="msonormalcxspmiddlecxspmiddle"/>
    <w:basedOn w:val="a"/>
    <w:rsid w:val="002268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headline">
    <w:name w:val="headline"/>
    <w:basedOn w:val="a"/>
    <w:rsid w:val="0008003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997BD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22B7B"/>
    <w:rPr>
      <w:color w:val="605E5C"/>
      <w:shd w:val="clear" w:color="auto" w:fill="E1DFDD"/>
    </w:rPr>
  </w:style>
  <w:style w:type="paragraph" w:styleId="af8">
    <w:name w:val="endnote text"/>
    <w:basedOn w:val="a"/>
    <w:link w:val="af9"/>
    <w:uiPriority w:val="99"/>
    <w:semiHidden/>
    <w:unhideWhenUsed/>
    <w:rsid w:val="00BF65F2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65F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BF65F2"/>
    <w:rPr>
      <w:vertAlign w:val="superscript"/>
    </w:rPr>
  </w:style>
  <w:style w:type="paragraph" w:customStyle="1" w:styleId="Standard">
    <w:name w:val="Standard"/>
    <w:next w:val="a"/>
    <w:rsid w:val="005F550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c3">
    <w:name w:val="c3"/>
    <w:basedOn w:val="a"/>
    <w:rsid w:val="00AD1C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0">
    <w:name w:val="c0"/>
    <w:basedOn w:val="a0"/>
    <w:rsid w:val="00AD1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1F"/>
    <w:pPr>
      <w:spacing w:after="17" w:line="267" w:lineRule="auto"/>
      <w:ind w:left="10" w:right="43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8101F"/>
    <w:pPr>
      <w:keepNext/>
      <w:keepLines/>
      <w:spacing w:after="3"/>
      <w:ind w:left="10" w:right="43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101F"/>
    <w:pPr>
      <w:keepNext/>
      <w:spacing w:before="240" w:after="60" w:line="276" w:lineRule="auto"/>
      <w:ind w:left="0" w:right="0" w:firstLine="0"/>
      <w:jc w:val="left"/>
      <w:outlineLvl w:val="1"/>
    </w:pPr>
    <w:rPr>
      <w:rFonts w:ascii="Cambria" w:hAnsi="Cambria"/>
      <w:b/>
      <w:bCs/>
      <w:i/>
      <w:iCs/>
      <w:color w:val="auto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8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01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101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58101F"/>
    <w:pPr>
      <w:spacing w:after="0" w:line="240" w:lineRule="auto"/>
    </w:pPr>
    <w:rPr>
      <w:rFonts w:ascii="Corbel" w:eastAsia="Times New Roman" w:hAnsi="Corbel" w:cs="Times New Roman"/>
    </w:rPr>
  </w:style>
  <w:style w:type="character" w:customStyle="1" w:styleId="a4">
    <w:name w:val="Без интервала Знак"/>
    <w:link w:val="a3"/>
    <w:uiPriority w:val="1"/>
    <w:rsid w:val="0058101F"/>
    <w:rPr>
      <w:rFonts w:ascii="Corbel" w:eastAsia="Times New Roman" w:hAnsi="Corbel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58101F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eastAsia="ru-RU"/>
    </w:rPr>
  </w:style>
  <w:style w:type="character" w:styleId="a5">
    <w:name w:val="Strong"/>
    <w:uiPriority w:val="22"/>
    <w:qFormat/>
    <w:rsid w:val="0058101F"/>
    <w:rPr>
      <w:b/>
      <w:bCs/>
    </w:rPr>
  </w:style>
  <w:style w:type="paragraph" w:styleId="a6">
    <w:name w:val="Body Text Indent"/>
    <w:basedOn w:val="a"/>
    <w:link w:val="a7"/>
    <w:rsid w:val="001B4949"/>
    <w:pPr>
      <w:spacing w:after="0" w:line="240" w:lineRule="auto"/>
      <w:ind w:left="0" w:right="0" w:firstLine="900"/>
      <w:jc w:val="left"/>
    </w:pPr>
    <w:rPr>
      <w:color w:val="auto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1B49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25FC8"/>
  </w:style>
  <w:style w:type="paragraph" w:styleId="a8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qFormat/>
    <w:rsid w:val="00951FD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p11">
    <w:name w:val="p11"/>
    <w:basedOn w:val="a"/>
    <w:rsid w:val="00D7402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s1">
    <w:name w:val="s1"/>
    <w:basedOn w:val="a0"/>
    <w:rsid w:val="00D7402F"/>
  </w:style>
  <w:style w:type="paragraph" w:customStyle="1" w:styleId="p2">
    <w:name w:val="p2"/>
    <w:basedOn w:val="a"/>
    <w:rsid w:val="00D7402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A20867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character" w:styleId="aa">
    <w:name w:val="Intense Emphasis"/>
    <w:uiPriority w:val="21"/>
    <w:qFormat/>
    <w:rsid w:val="00F65848"/>
    <w:rPr>
      <w:b/>
      <w:bCs/>
      <w:i/>
      <w:iCs/>
      <w:color w:val="4F81BD"/>
    </w:rPr>
  </w:style>
  <w:style w:type="paragraph" w:styleId="ab">
    <w:name w:val="Body Text"/>
    <w:basedOn w:val="a"/>
    <w:link w:val="ac"/>
    <w:uiPriority w:val="99"/>
    <w:semiHidden/>
    <w:unhideWhenUsed/>
    <w:rsid w:val="00F6584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6584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658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584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ad">
    <w:name w:val="Стиль"/>
    <w:uiPriority w:val="99"/>
    <w:rsid w:val="00990EB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646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dy">
    <w:name w:val="textbody"/>
    <w:basedOn w:val="a"/>
    <w:rsid w:val="002F4AEF"/>
    <w:pPr>
      <w:spacing w:before="100" w:beforeAutospacing="1" w:after="100" w:afterAutospacing="1" w:line="240" w:lineRule="auto"/>
      <w:ind w:left="0" w:right="0" w:firstLine="480"/>
      <w:jc w:val="left"/>
    </w:pPr>
    <w:rPr>
      <w:rFonts w:ascii="Verdana" w:hAnsi="Verdana"/>
      <w:color w:val="auto"/>
      <w:sz w:val="19"/>
      <w:szCs w:val="19"/>
    </w:rPr>
  </w:style>
  <w:style w:type="paragraph" w:customStyle="1" w:styleId="11">
    <w:name w:val="Абзац списка1"/>
    <w:basedOn w:val="a"/>
    <w:rsid w:val="002F4AEF"/>
    <w:pPr>
      <w:spacing w:after="0" w:line="240" w:lineRule="auto"/>
      <w:ind w:left="720" w:right="0" w:firstLine="0"/>
      <w:jc w:val="left"/>
    </w:pPr>
    <w:rPr>
      <w:rFonts w:eastAsia="Calibri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858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e">
    <w:name w:val="page number"/>
    <w:basedOn w:val="a0"/>
    <w:rsid w:val="007858CA"/>
  </w:style>
  <w:style w:type="paragraph" w:styleId="af">
    <w:name w:val="footer"/>
    <w:basedOn w:val="a"/>
    <w:link w:val="af0"/>
    <w:uiPriority w:val="99"/>
    <w:rsid w:val="007858CA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7858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D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097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F7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f3">
    <w:name w:val="Emphasis"/>
    <w:basedOn w:val="a0"/>
    <w:uiPriority w:val="20"/>
    <w:qFormat/>
    <w:rsid w:val="004F7809"/>
    <w:rPr>
      <w:i/>
      <w:iCs/>
    </w:rPr>
  </w:style>
  <w:style w:type="paragraph" w:styleId="af4">
    <w:name w:val="footnote text"/>
    <w:basedOn w:val="a"/>
    <w:link w:val="af5"/>
    <w:uiPriority w:val="99"/>
    <w:semiHidden/>
    <w:unhideWhenUsed/>
    <w:rsid w:val="0085283E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528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uiPriority w:val="99"/>
    <w:rsid w:val="00795F65"/>
    <w:rPr>
      <w:color w:val="0000FF"/>
      <w:u w:val="single"/>
    </w:rPr>
  </w:style>
  <w:style w:type="character" w:customStyle="1" w:styleId="NoSpacingChar">
    <w:name w:val="No Spacing Char"/>
    <w:link w:val="12"/>
    <w:rsid w:val="00175795"/>
    <w:rPr>
      <w:rFonts w:ascii="Calibri" w:eastAsia="Calibri" w:hAnsi="Calibri" w:cs="Calibri"/>
    </w:rPr>
  </w:style>
  <w:style w:type="paragraph" w:customStyle="1" w:styleId="12">
    <w:name w:val="Без интервала1"/>
    <w:link w:val="NoSpacingChar"/>
    <w:rsid w:val="00175795"/>
    <w:pPr>
      <w:spacing w:after="0" w:line="240" w:lineRule="auto"/>
    </w:pPr>
    <w:rPr>
      <w:rFonts w:ascii="Calibri" w:eastAsia="Calibri" w:hAnsi="Calibri" w:cs="Calibri"/>
    </w:rPr>
  </w:style>
  <w:style w:type="table" w:styleId="af7">
    <w:name w:val="Table Grid"/>
    <w:basedOn w:val="a1"/>
    <w:uiPriority w:val="59"/>
    <w:rsid w:val="00A65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3">
    <w:name w:val="Body Text 2"/>
    <w:basedOn w:val="a"/>
    <w:link w:val="24"/>
    <w:uiPriority w:val="99"/>
    <w:unhideWhenUsed/>
    <w:rsid w:val="00A36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36715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13">
    <w:name w:val="Заголовок №1_"/>
    <w:basedOn w:val="a0"/>
    <w:link w:val="14"/>
    <w:rsid w:val="00713572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18pt">
    <w:name w:val="Заголовок №1 + 8 pt"/>
    <w:basedOn w:val="13"/>
    <w:rsid w:val="00713572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14">
    <w:name w:val="Заголовок №1"/>
    <w:basedOn w:val="a"/>
    <w:link w:val="13"/>
    <w:rsid w:val="00713572"/>
    <w:pPr>
      <w:shd w:val="clear" w:color="auto" w:fill="FFFFFF"/>
      <w:spacing w:after="0" w:line="187" w:lineRule="exact"/>
      <w:ind w:left="0" w:right="0" w:hanging="400"/>
      <w:jc w:val="center"/>
      <w:outlineLvl w:val="0"/>
    </w:pPr>
    <w:rPr>
      <w:rFonts w:ascii="Arial" w:eastAsia="Arial" w:hAnsi="Arial" w:cs="Arial"/>
      <w:color w:val="auto"/>
      <w:sz w:val="14"/>
      <w:szCs w:val="14"/>
      <w:lang w:eastAsia="en-US"/>
    </w:rPr>
  </w:style>
  <w:style w:type="paragraph" w:customStyle="1" w:styleId="msonormalcxspmiddle">
    <w:name w:val="msonormalcxspmiddle"/>
    <w:basedOn w:val="a"/>
    <w:rsid w:val="002268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msonormalcxspmiddlecxspmiddle">
    <w:name w:val="msonormalcxspmiddlecxspmiddle"/>
    <w:basedOn w:val="a"/>
    <w:rsid w:val="002268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headline">
    <w:name w:val="headline"/>
    <w:basedOn w:val="a"/>
    <w:rsid w:val="0008003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997BD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22B7B"/>
    <w:rPr>
      <w:color w:val="605E5C"/>
      <w:shd w:val="clear" w:color="auto" w:fill="E1DFDD"/>
    </w:rPr>
  </w:style>
  <w:style w:type="paragraph" w:styleId="af8">
    <w:name w:val="endnote text"/>
    <w:basedOn w:val="a"/>
    <w:link w:val="af9"/>
    <w:uiPriority w:val="99"/>
    <w:semiHidden/>
    <w:unhideWhenUsed/>
    <w:rsid w:val="00BF65F2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65F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BF65F2"/>
    <w:rPr>
      <w:vertAlign w:val="superscript"/>
    </w:rPr>
  </w:style>
  <w:style w:type="paragraph" w:customStyle="1" w:styleId="Standard">
    <w:name w:val="Standard"/>
    <w:next w:val="a"/>
    <w:rsid w:val="005F550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c3">
    <w:name w:val="c3"/>
    <w:basedOn w:val="a"/>
    <w:rsid w:val="00AD1C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0">
    <w:name w:val="c0"/>
    <w:basedOn w:val="a0"/>
    <w:rsid w:val="00AD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5108">
                      <w:marLeft w:val="-24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65202">
                              <w:marLeft w:val="0"/>
                              <w:marRight w:val="465"/>
                              <w:marTop w:val="4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5381">
                      <w:marLeft w:val="-24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6187">
                              <w:marLeft w:val="0"/>
                              <w:marRight w:val="465"/>
                              <w:marTop w:val="4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portal44.ru/ostrov/Aleksandrovskoe/SiteAssets/SitePages/&#1051;&#1077;&#1090;&#1086;%202020/&#1055;&#1088;&#1086;&#1075;&#1088;&#1072;&#1084;&#1084;&#1072;%20&#1083;&#1072;&#1075;&#1077;&#1088;&#1103;%202020.pdf" TargetMode="External"/><Relationship Id="rId18" Type="http://schemas.openxmlformats.org/officeDocument/2006/relationships/hyperlink" Target="http://tatarlar.info/o-tatarah1/tatarskie-igry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ultiurok.ru/index.php/files/programma-kanikuly-nashei-mechty-letnego-prishkoln.html" TargetMode="External"/><Relationship Id="rId17" Type="http://schemas.openxmlformats.org/officeDocument/2006/relationships/hyperlink" Target="https://nsportal.ru/detskiy-sad/zdorovyy-obraz-zhizni/2016/09/02/tatarskie-natsionalnye-ig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4;&#1072;-&#1083;&#1077;&#1085;&#1100;-&#1082;&#1072;&#1103;-&#1089;&#1090;&#1088;&#1072;&#1085;&#1072;.&#1088;&#1092;/index.php/podvizhnye-i-malopodvizhnye-igry/podvizhnye-igry-narodov-mira/8680-tadzhikskie-narodnye-ig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kartoteka-kazahskih-nacionalnih-igr-50142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smos.68edu.ru/wp-content/uploads/2021/01/&#1057;&#1073;&#1086;&#1088;&#1085;&#1080;&#1082;-&#1083;&#1091;&#1095;&#1096;&#1080;&#1093;-&#1087;&#1088;&#1086;&#1075;&#1088;&#1072;&#1084;&#1084;-&#1083;&#1077;&#1090;&#1085;&#1077;&#1075;&#1086;-&#1086;&#1090;&#1076;&#1099;&#1093;&#1072;-2019.pdf" TargetMode="External"/><Relationship Id="rId10" Type="http://schemas.openxmlformats.org/officeDocument/2006/relationships/hyperlink" Target="https://nsportal.ru/shkola/stsenarii-prazdnikov/library/2021/01/30/intellektualnaya-igra-znatoki-tatarstana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cdtk.ru" TargetMode="External"/><Relationship Id="rId14" Type="http://schemas.openxmlformats.org/officeDocument/2006/relationships/hyperlink" Target="https://307226.selcdn.ru/fcdo/unauth/91d1ad/ba8bff2d1dfcef3dbff5a105514d0ba8a792370c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C995B-A3B7-4F8E-B4AE-B4FE977D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43</Pages>
  <Words>10293</Words>
  <Characters>58675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</dc:creator>
  <cp:lastModifiedBy>школа</cp:lastModifiedBy>
  <cp:revision>388</cp:revision>
  <cp:lastPrinted>2021-03-01T18:14:00Z</cp:lastPrinted>
  <dcterms:created xsi:type="dcterms:W3CDTF">2022-02-14T03:44:00Z</dcterms:created>
  <dcterms:modified xsi:type="dcterms:W3CDTF">2022-02-24T18:17:00Z</dcterms:modified>
</cp:coreProperties>
</file>