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B" w:rsidRDefault="00BD21BF" w:rsidP="00BD21BF">
      <w:pPr>
        <w:jc w:val="center"/>
      </w:pPr>
      <w:r w:rsidRPr="00BD21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541.5pt">
            <v:imagedata r:id="rId7" o:title="Английский язык 8 класс"/>
          </v:shape>
        </w:pict>
      </w:r>
    </w:p>
    <w:p w:rsidR="001F3638" w:rsidRPr="001F3638" w:rsidRDefault="001F3638" w:rsidP="001F3638">
      <w:pPr>
        <w:pStyle w:val="af5"/>
        <w:ind w:left="1080"/>
        <w:jc w:val="center"/>
        <w:rPr>
          <w:b/>
        </w:rPr>
      </w:pPr>
      <w:r w:rsidRPr="001F3638">
        <w:rPr>
          <w:b/>
          <w:lang w:val="en-US"/>
        </w:rPr>
        <w:lastRenderedPageBreak/>
        <w:t>I</w:t>
      </w:r>
      <w:r w:rsidRPr="001F3638">
        <w:rPr>
          <w:b/>
        </w:rPr>
        <w:t>. Планируемые результаты</w:t>
      </w:r>
    </w:p>
    <w:p w:rsidR="001F3638" w:rsidRDefault="001F3638" w:rsidP="001F3638">
      <w:pPr>
        <w:tabs>
          <w:tab w:val="left" w:pos="2940"/>
        </w:tabs>
        <w:ind w:left="284" w:hanging="284"/>
        <w:jc w:val="center"/>
        <w:rPr>
          <w:b/>
        </w:rPr>
      </w:pPr>
      <w:r w:rsidRPr="001F3638">
        <w:rPr>
          <w:b/>
        </w:rPr>
        <w:t xml:space="preserve">Личностные, </w:t>
      </w:r>
      <w:proofErr w:type="spellStart"/>
      <w:r w:rsidRPr="001F3638">
        <w:rPr>
          <w:b/>
        </w:rPr>
        <w:t>метапредметные</w:t>
      </w:r>
      <w:proofErr w:type="spellEnd"/>
      <w:r w:rsidRPr="001F3638">
        <w:rPr>
          <w:b/>
        </w:rPr>
        <w:t xml:space="preserve"> и предметные результаты</w:t>
      </w:r>
    </w:p>
    <w:p w:rsidR="001F3638" w:rsidRPr="001F3638" w:rsidRDefault="001F3638" w:rsidP="001F3638">
      <w:pPr>
        <w:tabs>
          <w:tab w:val="left" w:pos="2940"/>
        </w:tabs>
        <w:ind w:left="284" w:hanging="284"/>
        <w:jc w:val="center"/>
      </w:pPr>
    </w:p>
    <w:p w:rsidR="007B70FB" w:rsidRPr="001F3638" w:rsidRDefault="007B70FB" w:rsidP="001F3638">
      <w:pPr>
        <w:jc w:val="both"/>
      </w:pPr>
      <w:r w:rsidRPr="001F3638">
        <w:rPr>
          <w:b/>
          <w:bCs/>
          <w:iCs/>
        </w:rPr>
        <w:t>Личностные результаты: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jc w:val="both"/>
      </w:pPr>
      <w:r w:rsidRPr="001F3638">
        <w:t>формирование мотивации изучения английского языка и стремление к самосовершенствованию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осознание возможности самореализации средствами иностранного языка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совершенствованию собственной речевой культуры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 xml:space="preserve">развитие таких качеств как воля, целеустремленность, </w:t>
      </w:r>
      <w:proofErr w:type="spellStart"/>
      <w:r w:rsidRPr="001F3638">
        <w:t>креативность</w:t>
      </w:r>
      <w:proofErr w:type="spellEnd"/>
      <w:r w:rsidRPr="001F3638">
        <w:t>, инициативность, трудолюбие, дисциплинированность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лучшему осознанию культуры своего народа и готовность содействовать ознакомлению с ней представителей других стран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толерантное отношение к проявлениям иной культуры.</w:t>
      </w:r>
    </w:p>
    <w:p w:rsidR="007B70FB" w:rsidRPr="001F3638" w:rsidRDefault="007B70FB" w:rsidP="001F3638">
      <w:pPr>
        <w:jc w:val="both"/>
      </w:pPr>
      <w:proofErr w:type="spellStart"/>
      <w:r w:rsidRPr="001F3638">
        <w:rPr>
          <w:b/>
          <w:bCs/>
          <w:iCs/>
        </w:rPr>
        <w:t>Метапредметные</w:t>
      </w:r>
      <w:proofErr w:type="spellEnd"/>
      <w:r w:rsidRPr="001F3638">
        <w:rPr>
          <w:b/>
          <w:bCs/>
          <w:iCs/>
        </w:rPr>
        <w:t xml:space="preserve"> результаты: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jc w:val="both"/>
      </w:pPr>
      <w:r w:rsidRPr="001F3638">
        <w:t>развитие умения планировать своё речевое и неречевое поведение;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jc w:val="both"/>
      </w:pPr>
      <w:r w:rsidRPr="001F363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jc w:val="both"/>
      </w:pPr>
      <w:r w:rsidRPr="001F3638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spacing w:before="100" w:beforeAutospacing="1" w:after="100" w:afterAutospacing="1"/>
        <w:jc w:val="both"/>
      </w:pPr>
      <w:r w:rsidRPr="001F3638"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7B70FB" w:rsidRPr="001F3638" w:rsidRDefault="007B70FB" w:rsidP="001F3638">
      <w:pPr>
        <w:jc w:val="both"/>
        <w:rPr>
          <w:b/>
        </w:rPr>
      </w:pPr>
      <w:r w:rsidRPr="001F3638">
        <w:rPr>
          <w:b/>
        </w:rPr>
        <w:t>Предметные результаты.</w:t>
      </w:r>
    </w:p>
    <w:p w:rsidR="007B70FB" w:rsidRPr="001F3638" w:rsidRDefault="007B70FB" w:rsidP="001F3638">
      <w:pPr>
        <w:tabs>
          <w:tab w:val="left" w:pos="1995"/>
        </w:tabs>
        <w:jc w:val="both"/>
      </w:pPr>
      <w:r w:rsidRPr="001F3638">
        <w:t xml:space="preserve">               В процессе овладения английским языком у учащихся будут развиты коммуникативные умения по видам речевой деятельности.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Лексическая сторона речи. 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>Ученик научится:</w:t>
      </w:r>
    </w:p>
    <w:p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распознавать особенности структуры простых и сложных предложений; </w:t>
      </w:r>
    </w:p>
    <w:p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на слух интонацию различных коммуникативных типов предложений;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признаки изученных грамматических явлений (</w:t>
      </w:r>
      <w:proofErr w:type="spellStart"/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говорении ученик научится: 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1F3638" w:rsidRPr="001F3638" w:rsidRDefault="001F3638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1F3638">
        <w:rPr>
          <w:rFonts w:ascii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 ученик научится: 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чтении ученик научится: 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зрительно воспринимать текст, узнавать знако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мые слова и грамматические явления и понимать ос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новное содержание аутентичных текстов разных жан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ров и стилей.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письменной речи ученик научится: </w:t>
      </w:r>
    </w:p>
    <w:p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прогнозировать содержание текста на основе заголовка или начала текста</w:t>
      </w:r>
    </w:p>
    <w:p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>:</w:t>
      </w:r>
    </w:p>
    <w:p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полиязычного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, поликультурного мира,</w:t>
      </w:r>
    </w:p>
    <w:p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осознания места и роли родного и изучаемого иностранного языка в этом мире.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638" w:rsidRDefault="001F3638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Языковые знания и навыки.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Орфография. 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Фонетическая сторона речи.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Лексическая сторона речи.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1) аффиксация: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глаголов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dis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disagree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mis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misunderstand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-re-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rewrite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ize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revise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существительных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conclusion/celebration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ance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performance/influence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ment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environment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ity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possibility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ness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kindness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-ship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friendship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optimist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meeting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прилагательных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un-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unpleasant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im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-/in-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impolite/independent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inter-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international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-y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buzy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lovely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ful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careful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-al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historical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ic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scientific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ian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Russian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loving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ous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dangerous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-able/-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ible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enjoyable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responsible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-less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harmless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ive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native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наречий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usually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числительных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-teen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fifteen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seventy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sixth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2) словосложение: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существительное +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peacemaker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прилагательное +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well-known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прилагательное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blackboard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местоимение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self-respect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3) конверсия: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существительных от неопределенной формы глагола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прилагательных от существительных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winter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Распознавание и использование интернациональных слов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doctor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Представления о синонимии, антонимии, лексической сочетаемости, многозначности.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:rsidR="007B70FB" w:rsidRPr="001F3638" w:rsidRDefault="007B70FB" w:rsidP="001F363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moved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year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); предложения с начальным ‘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’ и с начальным ‘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’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It’s five o’clock. It’s interesting. It was winter. There are a lot of trees in the park).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Сложносочиненные предложения с сочинительными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и союзными словами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if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because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придаточными: времени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since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during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unless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however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Условные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 – If it doesn’t rain, they’ll go for a picnic)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II – If I were rich, I would help the endangered animals; Conditional III – If she had asked me, I would have helped her).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Future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Continuous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Побудительные предложения в утвердительной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careful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отрицательной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Don’t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worry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 форме.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конструкциями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as ... as, not so ... as, either ... or, neither ... nor.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Конструкция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(для выражения будущего действия).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It takes me ... to do something; to look/feel/be happy.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val="en-US"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/get used to something; be/get used to doing something.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инфинитивом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типа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 saw Jim ride/riding his bike. I want you to meet me at the station tomorrow. She seems to be a good friend.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действительного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изъявительном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наклонении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Simple; Present, Past Perfect; Present, Past, Future Continuous; Present Perfect Continuous; Future-in-the-Past).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1F3638">
        <w:rPr>
          <w:rFonts w:ascii="Times New Roman" w:hAnsi="Times New Roman"/>
          <w:sz w:val="24"/>
          <w:szCs w:val="24"/>
          <w:lang w:eastAsia="ru-RU"/>
        </w:rPr>
        <w:t>временных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страдательного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 Passive; Past Perfect Passive).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Модальные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эквиваленты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Причастия настоящего и прошедшего времени.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Неличные формы глагола (герундий, причастия настоящего и прошедшего времени) без различения их функций.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Фразовые глаголы, обслуживающие темы, отобранные для данного этапа обучения.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Определенный, неопределенный и нулевой артикли (в том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географическими названиями).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Неисчисляемые и исчисляемые существительные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pencil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water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burning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written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letter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art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gallery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Степени сравнения прилагательных и наречий, в том числе образованных не по правилу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little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Личные местоимения в именительном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объектном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mine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Неопределенные местоимения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nobody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everything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Наречия, оканчивающиеся на -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early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high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Устойчивые словоформы в функции наречия типа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sometimes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- Числительные для обозначения дат и больших чисел.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F3638" w:rsidRPr="001F3638" w:rsidRDefault="001F3638" w:rsidP="001F3638">
      <w:pPr>
        <w:jc w:val="center"/>
        <w:rPr>
          <w:b/>
          <w:bCs/>
        </w:rPr>
      </w:pPr>
      <w:r w:rsidRPr="001F3638">
        <w:rPr>
          <w:b/>
          <w:bCs/>
          <w:lang w:val="en-US"/>
        </w:rPr>
        <w:t>II</w:t>
      </w:r>
      <w:r w:rsidRPr="001F3638">
        <w:rPr>
          <w:b/>
          <w:bCs/>
        </w:rPr>
        <w:t>.Содержание учебного предмета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1. Социализация – 12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Ломаем барьеры. Социальные характеристики. Персональные данные.  Группа настоящих времен. Группа прошедших времен. Кто есть кто? Что такое идиомы? Поздравительные открытки. Фразовые глаголы. Нормы этикета в Великобритании. Конфликтные ситуации. Правила поведения в обществе. 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1F3638" w:rsidP="001F363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  <w:r w:rsidR="007B70FB" w:rsidRPr="001F3638">
        <w:rPr>
          <w:rFonts w:eastAsia="Calibri"/>
          <w:b/>
        </w:rPr>
        <w:t>2.  Еда и покупки. – 15 часов</w:t>
      </w:r>
    </w:p>
    <w:p w:rsidR="007B70FB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Привычки питания. По магазинам. Временные формы глагола. Артикли, наречия количества. Любимые рецепты. Множественное число имен существительных. Письмо другу. Фразовые глаголы.  Благотворительность. Проблемы экологии.  Подготовка к контрольной работе. Контрольная работа по теме «Еда и покупки» (устная часть). Контрольная работа по теме «Еда и покупки» (письменная часть). Анализ контрольной работы. Идём в русский ресторан! </w:t>
      </w:r>
    </w:p>
    <w:p w:rsidR="001F3638" w:rsidRPr="001F3638" w:rsidRDefault="001F3638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</w:t>
      </w:r>
      <w:r w:rsidR="001F3638">
        <w:rPr>
          <w:rFonts w:eastAsia="Calibri"/>
          <w:b/>
        </w:rPr>
        <w:t xml:space="preserve"> </w:t>
      </w:r>
      <w:r w:rsidRPr="001F3638">
        <w:rPr>
          <w:rFonts w:eastAsia="Calibri"/>
          <w:b/>
        </w:rPr>
        <w:t xml:space="preserve"> 3.  Великие люди. – 9 часов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В воздухе. Работа и профессия. Группа прошедших времен. Биографии великих ученых. Открытия в истории. Фразовые глаголы. Английская валюта. Географические открытия Франциска Дрейка. Великие российские космонавты.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4.  Будь собой! – 12 часов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Твой имидж. Одежда и мода. Страдательный залог. Каузативные формы. Письмо-совет. Фразовые глаголы. Национальные   костюмы Британских островов.  Подготовка к контрольной работе. Контрольная работа по теме «Будь собой» (устная часть). Контрольная работа по теме «Будь собой» (письменная часть). Анализ контрольной работы. Национальный костюм в России. 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  <w:b/>
        </w:rPr>
        <w:t xml:space="preserve">             5.  Глобальные проблемы человечества – 13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Природные катаклизмы. Цунами. Как меняется мир вокруг нас? Употребление инфинитива. Погода. Экологические проблемы крупных городов. Фразовые глаголы. Шотландские коровы. Погодные аномалии.  Торнадо. Растения – символы России. Проект – конференция «Мир вокруг нас»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6.  Культурный обмен – 17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Мир – это наша устрица. Необычные путешествия. Проблемы в отпуске. Прямая и косвенная речь. Средства передвижения. Идиомы. Добро пожаловать в гостевую семью!  Фразовые глаголы. Темза. Памятники культуры в опасности. Подготовка к контрольной работе. Контрольная </w:t>
      </w:r>
      <w:r w:rsidRPr="001F3638">
        <w:rPr>
          <w:rFonts w:eastAsia="Calibri"/>
        </w:rPr>
        <w:lastRenderedPageBreak/>
        <w:t xml:space="preserve">работа по теме «Культурный обмен» (устная часть). Контрольная работа по теме «Культурный обмен» (письменная часть). Анализ контрольной работы. Музей-заповедник Кижи. 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 7.  Образование - 12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Поколение М. Школьное образование. Модальные глаголы. Профессии в СМИ. Эссе «За и против». Фразовые глаголы. Колледж Святой Троицы в Дублине. Используем компьютерные сети. Система образования в России. 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8.  Свободное время - 15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Экстремальные увлечения. Спорт. Условные придаточные предложения 0,1 типа. Условные придаточные предложения 2,3 типа. Кубок ФИФА. Заявление о вступлении в клуб. Фразовые глаголы. Талисманы. Экологический проект A.W.A.R.E. Подготовка к контрольной работе. Контрольная работа по теме «Свободное время» (устная часть). Контрольная работа по теме «Свободное время» (письменная речь). Анализ контрольной работы. Зимние виды спорта. Резервные уроки. </w:t>
      </w:r>
    </w:p>
    <w:p w:rsidR="004C5AEC" w:rsidRPr="001F3638" w:rsidRDefault="004C5AEC" w:rsidP="001F3638">
      <w:pPr>
        <w:jc w:val="both"/>
      </w:pPr>
    </w:p>
    <w:p w:rsidR="004C5AEC" w:rsidRPr="001F3638" w:rsidRDefault="004C5AEC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4C5AEC" w:rsidRPr="001F3638" w:rsidRDefault="004C5AEC" w:rsidP="001F3638">
      <w:pPr>
        <w:jc w:val="both"/>
      </w:pPr>
    </w:p>
    <w:p w:rsidR="001F3638" w:rsidRPr="001F3638" w:rsidRDefault="001F3638" w:rsidP="001F3638">
      <w:pPr>
        <w:jc w:val="center"/>
        <w:rPr>
          <w:b/>
        </w:rPr>
      </w:pPr>
      <w:r w:rsidRPr="001F3638">
        <w:rPr>
          <w:b/>
          <w:lang w:val="en-US"/>
        </w:rPr>
        <w:lastRenderedPageBreak/>
        <w:t>III</w:t>
      </w:r>
      <w:r w:rsidRPr="001F3638">
        <w:rPr>
          <w:b/>
        </w:rPr>
        <w:t>.</w:t>
      </w:r>
      <w:r w:rsidR="00FC7462">
        <w:rPr>
          <w:b/>
        </w:rPr>
        <w:t xml:space="preserve"> </w:t>
      </w:r>
      <w:r w:rsidRPr="001F3638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4C5AEC" w:rsidRPr="001F3638" w:rsidRDefault="004C5AEC" w:rsidP="001F3638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18"/>
        <w:gridCol w:w="8646"/>
        <w:gridCol w:w="2268"/>
      </w:tblGrid>
      <w:tr w:rsidR="00733731" w:rsidRPr="001F3638" w:rsidTr="00F5208C">
        <w:trPr>
          <w:trHeight w:val="568"/>
        </w:trPr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733731" w:rsidP="00733731">
            <w:pPr>
              <w:jc w:val="center"/>
            </w:pPr>
            <w:proofErr w:type="gramStart"/>
            <w:r w:rsidRPr="007E7C95">
              <w:rPr>
                <w:b/>
                <w:szCs w:val="22"/>
              </w:rPr>
              <w:t>Тема раздела/ количество</w:t>
            </w:r>
            <w:proofErr w:type="gramEnd"/>
            <w:r w:rsidRPr="007E7C95">
              <w:rPr>
                <w:b/>
                <w:szCs w:val="22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733731" w:rsidRDefault="00733731" w:rsidP="00733731">
            <w:pPr>
              <w:jc w:val="center"/>
              <w:rPr>
                <w:b/>
                <w:lang w:eastAsia="en-US"/>
              </w:rPr>
            </w:pPr>
            <w:r w:rsidRPr="00733731">
              <w:rPr>
                <w:b/>
              </w:rPr>
              <w:t>№ урока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7337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Теме 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Default="00F5208C" w:rsidP="00F520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Модуль 1.</w:t>
            </w:r>
          </w:p>
          <w:p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Общение – стр.9-24 (13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Вводный урок. Обзорное повторение.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t>Характер. Язык мимики и жестов.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</w:pPr>
            <w: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Общение. Информация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– обмен информацией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 человека. Родственные отношения.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Поздравительные открытки.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 (</w:t>
            </w:r>
            <w:r w:rsidRPr="001F3638">
              <w:rPr>
                <w:lang w:val="en-US" w:eastAsia="en-US"/>
              </w:rPr>
              <w:t>get</w:t>
            </w:r>
            <w:r w:rsidRPr="001F3638">
              <w:rPr>
                <w:lang w:eastAsia="en-US"/>
              </w:rPr>
              <w:t xml:space="preserve">, </w:t>
            </w:r>
            <w:r w:rsidRPr="001F3638">
              <w:rPr>
                <w:lang w:val="en-US" w:eastAsia="en-US"/>
              </w:rPr>
              <w:t>make</w:t>
            </w:r>
            <w:r w:rsidRPr="001F3638">
              <w:rPr>
                <w:lang w:eastAsia="en-US"/>
              </w:rPr>
              <w:t>,</w:t>
            </w:r>
            <w:r w:rsidRPr="001F3638">
              <w:rPr>
                <w:lang w:val="en-US" w:eastAsia="en-US"/>
              </w:rPr>
              <w:t>do</w:t>
            </w:r>
            <w:r w:rsidRPr="001F3638">
              <w:rPr>
                <w:lang w:eastAsia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Великобритании.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Конфликты и способы их разрешения.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Подготовка к тесту.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Тест по модулю 1 (самоконтроль).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теста. Работа с вводной страницей Модуля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bookmarkStart w:id="0" w:name="_GoBack" w:colFirst="2" w:colLast="2"/>
            <w:r w:rsidRPr="001F3638">
              <w:rPr>
                <w:b/>
                <w:lang w:eastAsia="en-US"/>
              </w:rPr>
              <w:t xml:space="preserve">Модуль 2. </w:t>
            </w:r>
          </w:p>
          <w:p w:rsidR="00733731" w:rsidRPr="001F3638" w:rsidRDefault="00733731" w:rsidP="00F5208C">
            <w:r w:rsidRPr="001F3638">
              <w:rPr>
                <w:b/>
                <w:lang w:eastAsia="en-US"/>
              </w:rPr>
              <w:t>Продукты питания и покупки</w:t>
            </w:r>
            <w:r w:rsidRPr="001F3638">
              <w:rPr>
                <w:lang w:eastAsia="en-US"/>
              </w:rPr>
              <w:t xml:space="preserve"> </w:t>
            </w:r>
            <w:r w:rsidRPr="001F3638">
              <w:rPr>
                <w:b/>
                <w:lang w:eastAsia="en-US"/>
              </w:rPr>
              <w:t>стр.25-40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Продукты питания. Способы приготовления пищи.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Покупки. Виды магазинов. Как пройти?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Способы выражения количества. Популярные покупки американских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 кухне. Идиомы по теме «Еда».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 личного характера.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rPr>
          <w:trHeight w:val="3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Монолог-повествование. Диалог  «В магазине».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Благотворительность начинается с помощи </w:t>
            </w:r>
            <w:proofErr w:type="gramStart"/>
            <w:r w:rsidRPr="001F3638">
              <w:rPr>
                <w:lang w:eastAsia="en-US"/>
              </w:rPr>
              <w:t>близким</w:t>
            </w:r>
            <w:proofErr w:type="gramEnd"/>
            <w:r w:rsidRPr="001F3638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Особенности русской национальной кухни.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Какой пакет выбрать для покупок?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Диалог-интервью о русской кухне.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Защита творческих проектов «Национальные блюда разных стран».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2 (взаимоконтроль).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bookmarkEnd w:id="0"/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3. </w:t>
            </w:r>
          </w:p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Великие умы человечества – </w:t>
            </w:r>
            <w:r w:rsidRPr="001F3638">
              <w:rPr>
                <w:b/>
                <w:lang w:eastAsia="en-US"/>
              </w:rPr>
              <w:lastRenderedPageBreak/>
              <w:t xml:space="preserve">стр.41-56           </w:t>
            </w:r>
          </w:p>
          <w:p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lastRenderedPageBreak/>
              <w:t>26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Отрасли науки. История изобретения воздушного шара.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и работа. Профессии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Изобретения, научные открытия.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События в жизни. Биография знаменитого соотечественника.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Рассказы. Прилагательные и наречия в описаниях.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Великие люди прошлого. «Своя игра».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История денег. Английские банкноты.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Пионеры космоса. Великие русские исследователи космоса.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История мореплавания. </w:t>
            </w:r>
            <w:proofErr w:type="spellStart"/>
            <w:r w:rsidRPr="001F3638">
              <w:rPr>
                <w:lang w:eastAsia="en-US"/>
              </w:rPr>
              <w:t>Фрэнсис</w:t>
            </w:r>
            <w:proofErr w:type="spellEnd"/>
            <w:r w:rsidRPr="001F3638">
              <w:rPr>
                <w:lang w:eastAsia="en-US"/>
              </w:rPr>
              <w:t xml:space="preserve"> Дрейк.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3 (тест 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Защита презентаций «Известные учёные и изобретатели </w:t>
            </w:r>
            <w:proofErr w:type="spellStart"/>
            <w:r w:rsidRPr="001F3638">
              <w:rPr>
                <w:lang w:eastAsia="en-US"/>
              </w:rPr>
              <w:t>англоговорящих</w:t>
            </w:r>
            <w:proofErr w:type="spellEnd"/>
            <w:r w:rsidRPr="001F3638">
              <w:rPr>
                <w:lang w:eastAsia="en-US"/>
              </w:rPr>
              <w:t xml:space="preserve"> стран» (групповые проекты»).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Нобелевская премия. Учёные-лауреаты.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4. </w:t>
            </w:r>
          </w:p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Будь самим собой – стр.57-72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38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Внешность. Самооценка.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Мода. Одежда. Влияние моды на внешний вид и здоровье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Спектакли и представления. Известные мюзиклы.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Внешний вид звёзд и отношение к нему. Идиомы для описания внешнего вида.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подросткового возраста. Письмо подростков о проблемах.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Дифференциация лексических значений.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Британских островов.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народов России (творческий проект).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Экология в одежде. Аргументированное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Одежда на разные случаи жизни (диалог).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 истории джинсовой одежды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4 (проверочная работа).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rPr>
          <w:trHeight w:val="46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5. Глобальные проблемы человечества </w:t>
            </w:r>
            <w:proofErr w:type="gramStart"/>
            <w:r w:rsidRPr="001F3638">
              <w:rPr>
                <w:b/>
                <w:lang w:eastAsia="en-US"/>
              </w:rPr>
              <w:t>–с</w:t>
            </w:r>
            <w:proofErr w:type="gramEnd"/>
            <w:r w:rsidRPr="001F3638">
              <w:rPr>
                <w:b/>
                <w:lang w:eastAsia="en-US"/>
              </w:rPr>
              <w:t>тр.73-88 (13 часов).</w:t>
            </w: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50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Природные катаклизмы. Интервью с жертвами стихийного бедствия.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Глобальные проблемы. Детский труд.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Приключения. Рассказ по опорным словам.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Прогноз погоды. Диалог о погоде.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Дорожное движение и проблемы, связанные с ним.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Плакаты экологического содержания. Электронное письмо другу.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Шотландские коровы. Животные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Мир природы: ландыш.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Торнадо. Град. Поисковое и изучающее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Природа вокруг нас (растительный мир Домодедовского района).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5. Самостоятельная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Письмо другу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Путешествия, виды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6. Культурные обмены </w:t>
            </w:r>
            <w:proofErr w:type="gramStart"/>
            <w:r w:rsidRPr="001F3638">
              <w:rPr>
                <w:b/>
                <w:lang w:eastAsia="en-US"/>
              </w:rPr>
              <w:t>–с</w:t>
            </w:r>
            <w:proofErr w:type="gramEnd"/>
            <w:r w:rsidRPr="001F3638">
              <w:rPr>
                <w:b/>
                <w:lang w:eastAsia="en-US"/>
              </w:rPr>
              <w:t xml:space="preserve">тр.89-104 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(11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63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на отдыхе. Диалог о неудачном путешествии.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Путешествия. Советы путешественникам.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Транспорт. История создания парохода.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Обменные поездки. Письмо принимающей семье.</w:t>
            </w: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Впечатление о поездке. Фразовые глаголы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Река и её берега. Заметка в школьный журнал об одной из крупных рек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Кижи. Художественное наследие мира.</w:t>
            </w: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Памятники мировой культуры в 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Творческий проект о памятниках мировой культуры (ИКТ).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rPr>
          <w:trHeight w:val="3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6. Тест 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тестовой работы. Вводная страница модуля 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7. Образование – стр.105-120 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Новые технологии. Современные средства коммуникации.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Образование, школа, экзамены.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Ролевая игра «Диалог об экзаменах».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Школа в Англии. Моя школа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в СМИ. Идиомы по теме «Новости».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Монолог «Что бы ты сделал, если…?»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Колледж</w:t>
            </w:r>
            <w:proofErr w:type="gramStart"/>
            <w:r w:rsidRPr="001F3638">
              <w:rPr>
                <w:lang w:eastAsia="en-US"/>
              </w:rPr>
              <w:t xml:space="preserve"> С</w:t>
            </w:r>
            <w:proofErr w:type="gramEnd"/>
            <w:r w:rsidRPr="001F3638">
              <w:rPr>
                <w:lang w:eastAsia="en-US"/>
              </w:rPr>
              <w:t>в. Троицы в Дублине: 400 лет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 ИКТ проект «Лучшие Университеты России».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Российская система 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Пользование компьютерной сетью.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7. Проверочная работа. Самоанализ.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8. </w:t>
            </w:r>
          </w:p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На досуге – стр.121-136 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lastRenderedPageBreak/>
              <w:t>(17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lastRenderedPageBreak/>
              <w:t>86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Интересы и увлечения. Экстремальные виды спорта.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 в моей жизни. Спорт в гимназии.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о планах на выходные.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Спортивное снаряжение, места для занятий спортом.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Запрос, заявление о приёме в клуб.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письмо-запрос.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92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Талисманы. Плакат о талисманах футбольных клубов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Праздник Севера. Спортивные праздники нашего региона.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Экологические проекты и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на тему охраны окружающей среды.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8.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Итоговый тест.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Обобщающее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«Своя игра» на основе изученного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Словообразование.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Трудные вопросы английской грамматики.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Письмо другу о планах на лето.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208C" w:rsidRPr="00F5208C" w:rsidTr="00F5208C"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Итого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102 часа</w:t>
            </w:r>
          </w:p>
        </w:tc>
      </w:tr>
    </w:tbl>
    <w:p w:rsidR="004C5AEC" w:rsidRPr="00F5208C" w:rsidRDefault="004C5AEC" w:rsidP="001F3638">
      <w:pPr>
        <w:jc w:val="both"/>
        <w:rPr>
          <w:b/>
        </w:rPr>
      </w:pPr>
    </w:p>
    <w:sectPr w:rsidR="004C5AEC" w:rsidRPr="00F5208C" w:rsidSect="00BD21BF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8A" w:rsidRDefault="00E36D8A" w:rsidP="001C7A71">
      <w:r>
        <w:separator/>
      </w:r>
    </w:p>
  </w:endnote>
  <w:endnote w:type="continuationSeparator" w:id="0">
    <w:p w:rsidR="00E36D8A" w:rsidRDefault="00E36D8A" w:rsidP="001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BF" w:rsidRDefault="00BD21BF">
    <w:pPr>
      <w:pStyle w:val="ae"/>
      <w:jc w:val="right"/>
    </w:pPr>
    <w:fldSimple w:instr=" PAGE   \* MERGEFORMAT ">
      <w:r>
        <w:rPr>
          <w:noProof/>
        </w:rPr>
        <w:t>11</w:t>
      </w:r>
    </w:fldSimple>
  </w:p>
  <w:p w:rsidR="00FC7462" w:rsidRDefault="00FC74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8A" w:rsidRDefault="00E36D8A" w:rsidP="001C7A71">
      <w:r>
        <w:separator/>
      </w:r>
    </w:p>
  </w:footnote>
  <w:footnote w:type="continuationSeparator" w:id="0">
    <w:p w:rsidR="00E36D8A" w:rsidRDefault="00E36D8A" w:rsidP="001C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A57078"/>
    <w:multiLevelType w:val="hybridMultilevel"/>
    <w:tmpl w:val="D834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2B1040"/>
    <w:multiLevelType w:val="hybridMultilevel"/>
    <w:tmpl w:val="1A8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DD2B34"/>
    <w:multiLevelType w:val="hybridMultilevel"/>
    <w:tmpl w:val="56D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01689"/>
    <w:multiLevelType w:val="hybridMultilevel"/>
    <w:tmpl w:val="72B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96F6D"/>
    <w:multiLevelType w:val="hybridMultilevel"/>
    <w:tmpl w:val="A6FC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D3DB3"/>
    <w:multiLevelType w:val="hybridMultilevel"/>
    <w:tmpl w:val="0DDAD87E"/>
    <w:lvl w:ilvl="0" w:tplc="0696F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3B415C"/>
    <w:multiLevelType w:val="hybridMultilevel"/>
    <w:tmpl w:val="2AB0E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8F5DED"/>
    <w:multiLevelType w:val="hybridMultilevel"/>
    <w:tmpl w:val="1C1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0B657D"/>
    <w:multiLevelType w:val="hybridMultilevel"/>
    <w:tmpl w:val="764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143977"/>
    <w:multiLevelType w:val="hybridMultilevel"/>
    <w:tmpl w:val="B916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0161ED"/>
    <w:multiLevelType w:val="hybridMultilevel"/>
    <w:tmpl w:val="2BE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F87668"/>
    <w:multiLevelType w:val="hybridMultilevel"/>
    <w:tmpl w:val="67A6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5C1FA8"/>
    <w:multiLevelType w:val="hybridMultilevel"/>
    <w:tmpl w:val="FE1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F263F"/>
    <w:multiLevelType w:val="hybridMultilevel"/>
    <w:tmpl w:val="F9C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E6CCD"/>
    <w:multiLevelType w:val="hybridMultilevel"/>
    <w:tmpl w:val="2BF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7"/>
  </w:num>
  <w:num w:numId="11">
    <w:abstractNumId w:val="34"/>
  </w:num>
  <w:num w:numId="12">
    <w:abstractNumId w:val="25"/>
  </w:num>
  <w:num w:numId="13">
    <w:abstractNumId w:val="40"/>
  </w:num>
  <w:num w:numId="14">
    <w:abstractNumId w:val="24"/>
  </w:num>
  <w:num w:numId="15">
    <w:abstractNumId w:val="38"/>
  </w:num>
  <w:num w:numId="16">
    <w:abstractNumId w:val="35"/>
  </w:num>
  <w:num w:numId="17">
    <w:abstractNumId w:val="41"/>
  </w:num>
  <w:num w:numId="18">
    <w:abstractNumId w:val="26"/>
  </w:num>
  <w:num w:numId="19">
    <w:abstractNumId w:val="28"/>
  </w:num>
  <w:num w:numId="20">
    <w:abstractNumId w:val="36"/>
  </w:num>
  <w:num w:numId="21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79"/>
    <w:rsid w:val="000019D6"/>
    <w:rsid w:val="000141D3"/>
    <w:rsid w:val="00020804"/>
    <w:rsid w:val="00026027"/>
    <w:rsid w:val="00071279"/>
    <w:rsid w:val="000F01D9"/>
    <w:rsid w:val="00184497"/>
    <w:rsid w:val="001B4A0C"/>
    <w:rsid w:val="001C41CA"/>
    <w:rsid w:val="001C7A71"/>
    <w:rsid w:val="001E0558"/>
    <w:rsid w:val="001F3638"/>
    <w:rsid w:val="00233B8A"/>
    <w:rsid w:val="00274AD5"/>
    <w:rsid w:val="00290C88"/>
    <w:rsid w:val="002A45E8"/>
    <w:rsid w:val="002C4B6C"/>
    <w:rsid w:val="003577A6"/>
    <w:rsid w:val="0038449C"/>
    <w:rsid w:val="003A64E0"/>
    <w:rsid w:val="003A7E5F"/>
    <w:rsid w:val="003B3533"/>
    <w:rsid w:val="004006DC"/>
    <w:rsid w:val="00422AA8"/>
    <w:rsid w:val="00426095"/>
    <w:rsid w:val="004356A3"/>
    <w:rsid w:val="004533BD"/>
    <w:rsid w:val="00465380"/>
    <w:rsid w:val="00493489"/>
    <w:rsid w:val="004B6B17"/>
    <w:rsid w:val="004C132D"/>
    <w:rsid w:val="004C5AEC"/>
    <w:rsid w:val="004F0EDE"/>
    <w:rsid w:val="004F56E0"/>
    <w:rsid w:val="0052485C"/>
    <w:rsid w:val="00525C1D"/>
    <w:rsid w:val="006031B2"/>
    <w:rsid w:val="006465DB"/>
    <w:rsid w:val="0069484A"/>
    <w:rsid w:val="006A4B58"/>
    <w:rsid w:val="006C67AF"/>
    <w:rsid w:val="006D3A86"/>
    <w:rsid w:val="00733731"/>
    <w:rsid w:val="00733DB2"/>
    <w:rsid w:val="00740757"/>
    <w:rsid w:val="00742F13"/>
    <w:rsid w:val="007626EB"/>
    <w:rsid w:val="00791C39"/>
    <w:rsid w:val="007B70FB"/>
    <w:rsid w:val="007D184D"/>
    <w:rsid w:val="007E430A"/>
    <w:rsid w:val="007F232C"/>
    <w:rsid w:val="007F7398"/>
    <w:rsid w:val="0083467A"/>
    <w:rsid w:val="00877691"/>
    <w:rsid w:val="00891510"/>
    <w:rsid w:val="008D118E"/>
    <w:rsid w:val="009A165F"/>
    <w:rsid w:val="009F2CA4"/>
    <w:rsid w:val="00A0758A"/>
    <w:rsid w:val="00A15EDC"/>
    <w:rsid w:val="00A467A9"/>
    <w:rsid w:val="00A93496"/>
    <w:rsid w:val="00A9666B"/>
    <w:rsid w:val="00AC3309"/>
    <w:rsid w:val="00AD4B10"/>
    <w:rsid w:val="00B02CAE"/>
    <w:rsid w:val="00B07958"/>
    <w:rsid w:val="00B26471"/>
    <w:rsid w:val="00B341B6"/>
    <w:rsid w:val="00B51ACA"/>
    <w:rsid w:val="00BA425E"/>
    <w:rsid w:val="00BC1C11"/>
    <w:rsid w:val="00BD21BF"/>
    <w:rsid w:val="00BD2662"/>
    <w:rsid w:val="00C553DB"/>
    <w:rsid w:val="00C97BE6"/>
    <w:rsid w:val="00CB5AE4"/>
    <w:rsid w:val="00CE43AE"/>
    <w:rsid w:val="00D33A70"/>
    <w:rsid w:val="00DA504A"/>
    <w:rsid w:val="00DB6FD0"/>
    <w:rsid w:val="00DC4DD0"/>
    <w:rsid w:val="00DD1A2A"/>
    <w:rsid w:val="00DF0059"/>
    <w:rsid w:val="00E06079"/>
    <w:rsid w:val="00E14240"/>
    <w:rsid w:val="00E36D8A"/>
    <w:rsid w:val="00E40550"/>
    <w:rsid w:val="00E723D9"/>
    <w:rsid w:val="00EF762F"/>
    <w:rsid w:val="00F22D4D"/>
    <w:rsid w:val="00F22FDE"/>
    <w:rsid w:val="00F5208C"/>
    <w:rsid w:val="00F62A1E"/>
    <w:rsid w:val="00FA4380"/>
    <w:rsid w:val="00FB2D5C"/>
    <w:rsid w:val="00FC7462"/>
    <w:rsid w:val="00F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18E"/>
    <w:pPr>
      <w:keepNext/>
      <w:numPr>
        <w:numId w:val="1"/>
      </w:numPr>
      <w:outlineLvl w:val="0"/>
    </w:pPr>
    <w:rPr>
      <w:i/>
      <w:i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7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0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D118E"/>
    <w:rPr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8D118E"/>
    <w:rPr>
      <w:rFonts w:ascii="Wingdings" w:hAnsi="Wingdings" w:cs="Wingdings" w:hint="default"/>
    </w:rPr>
  </w:style>
  <w:style w:type="character" w:customStyle="1" w:styleId="WW8Num1z1">
    <w:name w:val="WW8Num1z1"/>
    <w:rsid w:val="008D118E"/>
    <w:rPr>
      <w:rFonts w:ascii="Courier New" w:hAnsi="Courier New" w:cs="Courier New" w:hint="default"/>
    </w:rPr>
  </w:style>
  <w:style w:type="character" w:customStyle="1" w:styleId="WW8Num1z2">
    <w:name w:val="WW8Num1z2"/>
    <w:rsid w:val="008D118E"/>
  </w:style>
  <w:style w:type="character" w:customStyle="1" w:styleId="WW8Num1z3">
    <w:name w:val="WW8Num1z3"/>
    <w:rsid w:val="008D118E"/>
    <w:rPr>
      <w:rFonts w:ascii="Symbol" w:hAnsi="Symbol" w:cs="Symbol" w:hint="default"/>
    </w:rPr>
  </w:style>
  <w:style w:type="character" w:customStyle="1" w:styleId="WW8Num1z4">
    <w:name w:val="WW8Num1z4"/>
    <w:rsid w:val="008D118E"/>
  </w:style>
  <w:style w:type="character" w:customStyle="1" w:styleId="WW8Num1z5">
    <w:name w:val="WW8Num1z5"/>
    <w:rsid w:val="008D118E"/>
  </w:style>
  <w:style w:type="character" w:customStyle="1" w:styleId="WW8Num1z6">
    <w:name w:val="WW8Num1z6"/>
    <w:rsid w:val="008D118E"/>
  </w:style>
  <w:style w:type="character" w:customStyle="1" w:styleId="WW8Num1z7">
    <w:name w:val="WW8Num1z7"/>
    <w:rsid w:val="008D118E"/>
  </w:style>
  <w:style w:type="character" w:customStyle="1" w:styleId="WW8Num1z8">
    <w:name w:val="WW8Num1z8"/>
    <w:rsid w:val="008D118E"/>
  </w:style>
  <w:style w:type="character" w:customStyle="1" w:styleId="WW8Num2z0">
    <w:name w:val="WW8Num2z0"/>
    <w:rsid w:val="008D118E"/>
    <w:rPr>
      <w:sz w:val="28"/>
      <w:szCs w:val="28"/>
    </w:rPr>
  </w:style>
  <w:style w:type="character" w:customStyle="1" w:styleId="WW8Num3z0">
    <w:name w:val="WW8Num3z0"/>
    <w:rsid w:val="008D118E"/>
    <w:rPr>
      <w:sz w:val="28"/>
      <w:szCs w:val="28"/>
    </w:rPr>
  </w:style>
  <w:style w:type="character" w:customStyle="1" w:styleId="WW8Num4z0">
    <w:name w:val="WW8Num4z0"/>
    <w:rsid w:val="008D118E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8D118E"/>
    <w:rPr>
      <w:rFonts w:ascii="Symbol" w:hAnsi="Symbol" w:cs="OpenSymbol"/>
      <w:sz w:val="28"/>
      <w:szCs w:val="28"/>
    </w:rPr>
  </w:style>
  <w:style w:type="character" w:customStyle="1" w:styleId="WW8Num6z0">
    <w:name w:val="WW8Num6z0"/>
    <w:rsid w:val="008D118E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D118E"/>
    <w:rPr>
      <w:rFonts w:ascii="Symbol" w:hAnsi="Symbol" w:cs="OpenSymbol"/>
      <w:sz w:val="28"/>
      <w:szCs w:val="28"/>
    </w:rPr>
  </w:style>
  <w:style w:type="character" w:customStyle="1" w:styleId="WW8Num8z0">
    <w:name w:val="WW8Num8z0"/>
    <w:rsid w:val="008D118E"/>
    <w:rPr>
      <w:rFonts w:ascii="Symbol" w:hAnsi="Symbol" w:cs="OpenSymbol"/>
      <w:sz w:val="28"/>
      <w:szCs w:val="28"/>
    </w:rPr>
  </w:style>
  <w:style w:type="character" w:customStyle="1" w:styleId="WW8Num9z0">
    <w:name w:val="WW8Num9z0"/>
    <w:rsid w:val="008D118E"/>
    <w:rPr>
      <w:rFonts w:ascii="Symbol" w:hAnsi="Symbol" w:cs="Symbol" w:hint="default"/>
    </w:rPr>
  </w:style>
  <w:style w:type="character" w:customStyle="1" w:styleId="WW8Num9z1">
    <w:name w:val="WW8Num9z1"/>
    <w:rsid w:val="008D118E"/>
    <w:rPr>
      <w:rFonts w:ascii="Courier New" w:hAnsi="Courier New" w:cs="Courier New" w:hint="default"/>
    </w:rPr>
  </w:style>
  <w:style w:type="character" w:customStyle="1" w:styleId="WW8Num10z0">
    <w:name w:val="WW8Num10z0"/>
    <w:rsid w:val="008D118E"/>
    <w:rPr>
      <w:rFonts w:ascii="Symbol" w:hAnsi="Symbol" w:cs="Symbol" w:hint="default"/>
    </w:rPr>
  </w:style>
  <w:style w:type="character" w:customStyle="1" w:styleId="WW8Num10z1">
    <w:name w:val="WW8Num10z1"/>
    <w:rsid w:val="008D118E"/>
    <w:rPr>
      <w:rFonts w:ascii="Courier New" w:hAnsi="Courier New" w:cs="Courier New" w:hint="default"/>
    </w:rPr>
  </w:style>
  <w:style w:type="character" w:customStyle="1" w:styleId="WW8Num11z0">
    <w:name w:val="WW8Num11z0"/>
    <w:rsid w:val="008D118E"/>
    <w:rPr>
      <w:rFonts w:ascii="Symbol" w:hAnsi="Symbol" w:cs="Symbol" w:hint="default"/>
    </w:rPr>
  </w:style>
  <w:style w:type="character" w:customStyle="1" w:styleId="WW8Num11z1">
    <w:name w:val="WW8Num11z1"/>
    <w:rsid w:val="008D118E"/>
    <w:rPr>
      <w:rFonts w:ascii="Courier New" w:hAnsi="Courier New" w:cs="Courier New" w:hint="default"/>
    </w:rPr>
  </w:style>
  <w:style w:type="character" w:customStyle="1" w:styleId="WW8Num12z0">
    <w:name w:val="WW8Num12z0"/>
    <w:rsid w:val="008D118E"/>
    <w:rPr>
      <w:rFonts w:ascii="Symbol" w:hAnsi="Symbol" w:cs="Symbol" w:hint="default"/>
    </w:rPr>
  </w:style>
  <w:style w:type="character" w:customStyle="1" w:styleId="WW8Num12z1">
    <w:name w:val="WW8Num12z1"/>
    <w:rsid w:val="008D118E"/>
    <w:rPr>
      <w:rFonts w:ascii="Courier New" w:hAnsi="Courier New" w:cs="Courier New" w:hint="default"/>
    </w:rPr>
  </w:style>
  <w:style w:type="character" w:customStyle="1" w:styleId="WW8Num13z0">
    <w:name w:val="WW8Num13z0"/>
    <w:rsid w:val="008D118E"/>
    <w:rPr>
      <w:rFonts w:ascii="Symbol" w:hAnsi="Symbol" w:cs="Symbol" w:hint="default"/>
    </w:rPr>
  </w:style>
  <w:style w:type="character" w:customStyle="1" w:styleId="WW8Num13z1">
    <w:name w:val="WW8Num13z1"/>
    <w:rsid w:val="008D118E"/>
    <w:rPr>
      <w:rFonts w:ascii="Courier New" w:hAnsi="Courier New" w:cs="Courier New" w:hint="default"/>
    </w:rPr>
  </w:style>
  <w:style w:type="character" w:customStyle="1" w:styleId="WW8Num14z0">
    <w:name w:val="WW8Num14z0"/>
    <w:rsid w:val="008D118E"/>
    <w:rPr>
      <w:rFonts w:ascii="Symbol" w:hAnsi="Symbol" w:cs="Symbol" w:hint="default"/>
    </w:rPr>
  </w:style>
  <w:style w:type="character" w:customStyle="1" w:styleId="WW8Num14z1">
    <w:name w:val="WW8Num14z1"/>
    <w:rsid w:val="008D118E"/>
    <w:rPr>
      <w:rFonts w:ascii="Courier New" w:hAnsi="Courier New" w:cs="Courier New" w:hint="default"/>
    </w:rPr>
  </w:style>
  <w:style w:type="character" w:customStyle="1" w:styleId="WW8Num15z0">
    <w:name w:val="WW8Num15z0"/>
    <w:rsid w:val="008D118E"/>
    <w:rPr>
      <w:rFonts w:ascii="Symbol" w:hAnsi="Symbol" w:cs="Symbol" w:hint="default"/>
    </w:rPr>
  </w:style>
  <w:style w:type="character" w:customStyle="1" w:styleId="WW8Num15z1">
    <w:name w:val="WW8Num15z1"/>
    <w:rsid w:val="008D118E"/>
    <w:rPr>
      <w:rFonts w:ascii="Courier New" w:hAnsi="Courier New" w:cs="Courier New" w:hint="default"/>
    </w:rPr>
  </w:style>
  <w:style w:type="character" w:customStyle="1" w:styleId="WW8Num16z0">
    <w:name w:val="WW8Num16z0"/>
    <w:rsid w:val="008D118E"/>
    <w:rPr>
      <w:rFonts w:ascii="Symbol" w:hAnsi="Symbol" w:cs="Symbol" w:hint="default"/>
    </w:rPr>
  </w:style>
  <w:style w:type="character" w:customStyle="1" w:styleId="WW8Num16z1">
    <w:name w:val="WW8Num16z1"/>
    <w:rsid w:val="008D118E"/>
    <w:rPr>
      <w:rFonts w:ascii="Courier New" w:hAnsi="Courier New" w:cs="Courier New" w:hint="default"/>
    </w:rPr>
  </w:style>
  <w:style w:type="character" w:customStyle="1" w:styleId="WW8Num17z0">
    <w:name w:val="WW8Num17z0"/>
    <w:rsid w:val="008D118E"/>
    <w:rPr>
      <w:rFonts w:ascii="Symbol" w:hAnsi="Symbol" w:cs="Symbol" w:hint="default"/>
    </w:rPr>
  </w:style>
  <w:style w:type="character" w:customStyle="1" w:styleId="WW8Num17z1">
    <w:name w:val="WW8Num17z1"/>
    <w:rsid w:val="008D118E"/>
    <w:rPr>
      <w:rFonts w:ascii="Courier New" w:hAnsi="Courier New" w:cs="Courier New" w:hint="default"/>
    </w:rPr>
  </w:style>
  <w:style w:type="character" w:customStyle="1" w:styleId="WW8Num18z0">
    <w:name w:val="WW8Num18z0"/>
    <w:rsid w:val="008D118E"/>
    <w:rPr>
      <w:rFonts w:ascii="Symbol" w:hAnsi="Symbol" w:cs="Symbol" w:hint="default"/>
    </w:rPr>
  </w:style>
  <w:style w:type="character" w:customStyle="1" w:styleId="WW8Num19z0">
    <w:name w:val="WW8Num19z0"/>
    <w:rsid w:val="008D118E"/>
    <w:rPr>
      <w:rFonts w:ascii="Symbol" w:hAnsi="Symbol" w:cs="Symbol" w:hint="default"/>
    </w:rPr>
  </w:style>
  <w:style w:type="character" w:customStyle="1" w:styleId="WW8Num20z0">
    <w:name w:val="WW8Num20z0"/>
    <w:rsid w:val="008D118E"/>
    <w:rPr>
      <w:rFonts w:ascii="Symbol" w:hAnsi="Symbol" w:cs="Symbol" w:hint="default"/>
    </w:rPr>
  </w:style>
  <w:style w:type="character" w:customStyle="1" w:styleId="WW8Num21z0">
    <w:name w:val="WW8Num21z0"/>
    <w:rsid w:val="008D118E"/>
    <w:rPr>
      <w:rFonts w:ascii="Symbol" w:hAnsi="Symbol" w:cs="Symbol" w:hint="default"/>
    </w:rPr>
  </w:style>
  <w:style w:type="character" w:customStyle="1" w:styleId="WW8Num22z0">
    <w:name w:val="WW8Num22z0"/>
    <w:rsid w:val="008D118E"/>
    <w:rPr>
      <w:rFonts w:ascii="Symbol" w:hAnsi="Symbol" w:cs="Symbol" w:hint="default"/>
    </w:rPr>
  </w:style>
  <w:style w:type="character" w:customStyle="1" w:styleId="WW8Num23z0">
    <w:name w:val="WW8Num23z0"/>
    <w:rsid w:val="008D118E"/>
    <w:rPr>
      <w:rFonts w:ascii="Symbol" w:hAnsi="Symbol" w:cs="OpenSymbol"/>
      <w:lang w:val="ru-RU"/>
    </w:rPr>
  </w:style>
  <w:style w:type="character" w:customStyle="1" w:styleId="WW8Num19z1">
    <w:name w:val="WW8Num19z1"/>
    <w:rsid w:val="008D118E"/>
    <w:rPr>
      <w:rFonts w:ascii="Courier New" w:hAnsi="Courier New" w:cs="Courier New" w:hint="default"/>
    </w:rPr>
  </w:style>
  <w:style w:type="character" w:customStyle="1" w:styleId="WW8Num20z1">
    <w:name w:val="WW8Num20z1"/>
    <w:rsid w:val="008D118E"/>
    <w:rPr>
      <w:rFonts w:ascii="Courier New" w:hAnsi="Courier New" w:cs="Courier New" w:hint="default"/>
    </w:rPr>
  </w:style>
  <w:style w:type="character" w:customStyle="1" w:styleId="WW8Num21z1">
    <w:name w:val="WW8Num21z1"/>
    <w:rsid w:val="008D118E"/>
    <w:rPr>
      <w:rFonts w:ascii="Courier New" w:hAnsi="Courier New" w:cs="Courier New" w:hint="default"/>
    </w:rPr>
  </w:style>
  <w:style w:type="character" w:customStyle="1" w:styleId="WW8Num22z1">
    <w:name w:val="WW8Num22z1"/>
    <w:rsid w:val="008D118E"/>
    <w:rPr>
      <w:rFonts w:ascii="Courier New" w:hAnsi="Courier New" w:cs="Courier New" w:hint="default"/>
    </w:rPr>
  </w:style>
  <w:style w:type="character" w:customStyle="1" w:styleId="WW8Num23z1">
    <w:name w:val="WW8Num23z1"/>
    <w:rsid w:val="008D118E"/>
    <w:rPr>
      <w:rFonts w:ascii="OpenSymbol" w:hAnsi="OpenSymbol" w:cs="OpenSymbol"/>
    </w:rPr>
  </w:style>
  <w:style w:type="character" w:customStyle="1" w:styleId="WW8Num24z0">
    <w:name w:val="WW8Num24z0"/>
    <w:rsid w:val="008D118E"/>
    <w:rPr>
      <w:rFonts w:ascii="Symbol" w:hAnsi="Symbol" w:cs="OpenSymbol"/>
    </w:rPr>
  </w:style>
  <w:style w:type="character" w:customStyle="1" w:styleId="WW8Num24z1">
    <w:name w:val="WW8Num24z1"/>
    <w:rsid w:val="008D118E"/>
    <w:rPr>
      <w:rFonts w:ascii="OpenSymbol" w:hAnsi="OpenSymbol" w:cs="OpenSymbol"/>
    </w:rPr>
  </w:style>
  <w:style w:type="character" w:customStyle="1" w:styleId="WW8Num25z0">
    <w:name w:val="WW8Num25z0"/>
    <w:rsid w:val="008D118E"/>
    <w:rPr>
      <w:rFonts w:ascii="Symbol" w:hAnsi="Symbol" w:cs="OpenSymbol"/>
    </w:rPr>
  </w:style>
  <w:style w:type="character" w:customStyle="1" w:styleId="WW8Num25z1">
    <w:name w:val="WW8Num25z1"/>
    <w:rsid w:val="008D118E"/>
    <w:rPr>
      <w:rFonts w:ascii="OpenSymbol" w:hAnsi="OpenSymbol" w:cs="OpenSymbol"/>
    </w:rPr>
  </w:style>
  <w:style w:type="character" w:customStyle="1" w:styleId="WW8Num26z0">
    <w:name w:val="WW8Num26z0"/>
    <w:rsid w:val="008D118E"/>
    <w:rPr>
      <w:rFonts w:ascii="Symbol" w:hAnsi="Symbol" w:cs="OpenSymbol"/>
      <w:lang w:val="ru-RU"/>
    </w:rPr>
  </w:style>
  <w:style w:type="character" w:customStyle="1" w:styleId="WW8Num26z1">
    <w:name w:val="WW8Num26z1"/>
    <w:rsid w:val="008D118E"/>
    <w:rPr>
      <w:rFonts w:ascii="OpenSymbol" w:hAnsi="OpenSymbol" w:cs="OpenSymbol"/>
    </w:rPr>
  </w:style>
  <w:style w:type="character" w:customStyle="1" w:styleId="WW8Num27z0">
    <w:name w:val="WW8Num27z0"/>
    <w:rsid w:val="008D118E"/>
    <w:rPr>
      <w:rFonts w:ascii="Symbol" w:hAnsi="Symbol" w:cs="OpenSymbol"/>
    </w:rPr>
  </w:style>
  <w:style w:type="character" w:customStyle="1" w:styleId="WW8Num27z1">
    <w:name w:val="WW8Num27z1"/>
    <w:rsid w:val="008D118E"/>
    <w:rPr>
      <w:rFonts w:ascii="OpenSymbol" w:hAnsi="OpenSymbol" w:cs="OpenSymbol"/>
    </w:rPr>
  </w:style>
  <w:style w:type="character" w:customStyle="1" w:styleId="WW8Num28z0">
    <w:name w:val="WW8Num28z0"/>
    <w:rsid w:val="008D118E"/>
    <w:rPr>
      <w:rFonts w:ascii="Symbol" w:hAnsi="Symbol" w:cs="OpenSymbol"/>
    </w:rPr>
  </w:style>
  <w:style w:type="character" w:customStyle="1" w:styleId="WW8Num28z1">
    <w:name w:val="WW8Num28z1"/>
    <w:rsid w:val="008D118E"/>
    <w:rPr>
      <w:rFonts w:ascii="OpenSymbol" w:hAnsi="OpenSymbol" w:cs="OpenSymbol"/>
    </w:rPr>
  </w:style>
  <w:style w:type="character" w:customStyle="1" w:styleId="WW8Num29z0">
    <w:name w:val="WW8Num29z0"/>
    <w:rsid w:val="008D118E"/>
    <w:rPr>
      <w:rFonts w:ascii="Symbol" w:hAnsi="Symbol" w:cs="OpenSymbol"/>
    </w:rPr>
  </w:style>
  <w:style w:type="character" w:customStyle="1" w:styleId="WW8Num29z1">
    <w:name w:val="WW8Num29z1"/>
    <w:rsid w:val="008D118E"/>
    <w:rPr>
      <w:rFonts w:ascii="OpenSymbol" w:hAnsi="OpenSymbol" w:cs="OpenSymbol"/>
    </w:rPr>
  </w:style>
  <w:style w:type="character" w:customStyle="1" w:styleId="WW8Num30z0">
    <w:name w:val="WW8Num30z0"/>
    <w:rsid w:val="008D118E"/>
    <w:rPr>
      <w:rFonts w:ascii="Symbol" w:hAnsi="Symbol" w:cs="OpenSymbol"/>
    </w:rPr>
  </w:style>
  <w:style w:type="character" w:customStyle="1" w:styleId="WW8Num30z1">
    <w:name w:val="WW8Num30z1"/>
    <w:rsid w:val="008D118E"/>
    <w:rPr>
      <w:rFonts w:ascii="OpenSymbol" w:hAnsi="OpenSymbol" w:cs="OpenSymbol"/>
    </w:rPr>
  </w:style>
  <w:style w:type="character" w:customStyle="1" w:styleId="WW8Num31z0">
    <w:name w:val="WW8Num31z0"/>
    <w:rsid w:val="008D118E"/>
    <w:rPr>
      <w:rFonts w:ascii="Symbol" w:hAnsi="Symbol" w:cs="OpenSymbol"/>
    </w:rPr>
  </w:style>
  <w:style w:type="character" w:customStyle="1" w:styleId="WW8Num31z1">
    <w:name w:val="WW8Num31z1"/>
    <w:rsid w:val="008D118E"/>
    <w:rPr>
      <w:rFonts w:ascii="OpenSymbol" w:hAnsi="OpenSymbol" w:cs="OpenSymbol"/>
    </w:rPr>
  </w:style>
  <w:style w:type="character" w:customStyle="1" w:styleId="WW8Num32z0">
    <w:name w:val="WW8Num32z0"/>
    <w:rsid w:val="008D118E"/>
    <w:rPr>
      <w:rFonts w:ascii="Symbol" w:hAnsi="Symbol" w:cs="OpenSymbol"/>
    </w:rPr>
  </w:style>
  <w:style w:type="character" w:customStyle="1" w:styleId="WW8Num32z1">
    <w:name w:val="WW8Num32z1"/>
    <w:rsid w:val="008D118E"/>
    <w:rPr>
      <w:rFonts w:ascii="OpenSymbol" w:hAnsi="OpenSymbol" w:cs="OpenSymbol"/>
    </w:rPr>
  </w:style>
  <w:style w:type="character" w:customStyle="1" w:styleId="WW8Num33z0">
    <w:name w:val="WW8Num33z0"/>
    <w:rsid w:val="008D118E"/>
    <w:rPr>
      <w:rFonts w:ascii="Symbol" w:hAnsi="Symbol" w:cs="OpenSymbol"/>
    </w:rPr>
  </w:style>
  <w:style w:type="character" w:customStyle="1" w:styleId="WW8Num33z1">
    <w:name w:val="WW8Num33z1"/>
    <w:rsid w:val="008D118E"/>
    <w:rPr>
      <w:rFonts w:ascii="OpenSymbol" w:hAnsi="OpenSymbol" w:cs="OpenSymbol"/>
    </w:rPr>
  </w:style>
  <w:style w:type="character" w:customStyle="1" w:styleId="WW8Num34z0">
    <w:name w:val="WW8Num34z0"/>
    <w:rsid w:val="008D118E"/>
    <w:rPr>
      <w:rFonts w:ascii="Symbol" w:hAnsi="Symbol" w:cs="OpenSymbol"/>
    </w:rPr>
  </w:style>
  <w:style w:type="character" w:customStyle="1" w:styleId="WW8Num34z1">
    <w:name w:val="WW8Num34z1"/>
    <w:rsid w:val="008D118E"/>
    <w:rPr>
      <w:rFonts w:ascii="OpenSymbol" w:hAnsi="OpenSymbol" w:cs="OpenSymbol"/>
    </w:rPr>
  </w:style>
  <w:style w:type="character" w:customStyle="1" w:styleId="WW8Num35z0">
    <w:name w:val="WW8Num35z0"/>
    <w:rsid w:val="008D118E"/>
    <w:rPr>
      <w:rFonts w:ascii="Symbol" w:hAnsi="Symbol" w:cs="OpenSymbol"/>
    </w:rPr>
  </w:style>
  <w:style w:type="character" w:customStyle="1" w:styleId="WW8Num35z1">
    <w:name w:val="WW8Num35z1"/>
    <w:rsid w:val="008D118E"/>
    <w:rPr>
      <w:rFonts w:ascii="OpenSymbol" w:hAnsi="OpenSymbol" w:cs="OpenSymbol"/>
    </w:rPr>
  </w:style>
  <w:style w:type="character" w:customStyle="1" w:styleId="WW8Num36z0">
    <w:name w:val="WW8Num36z0"/>
    <w:rsid w:val="008D118E"/>
    <w:rPr>
      <w:rFonts w:ascii="Symbol" w:hAnsi="Symbol" w:cs="OpenSymbol"/>
    </w:rPr>
  </w:style>
  <w:style w:type="character" w:customStyle="1" w:styleId="WW8Num36z1">
    <w:name w:val="WW8Num36z1"/>
    <w:rsid w:val="008D118E"/>
    <w:rPr>
      <w:rFonts w:ascii="OpenSymbol" w:hAnsi="OpenSymbol" w:cs="OpenSymbol"/>
    </w:rPr>
  </w:style>
  <w:style w:type="character" w:customStyle="1" w:styleId="WW8Num37z0">
    <w:name w:val="WW8Num37z0"/>
    <w:rsid w:val="008D118E"/>
    <w:rPr>
      <w:rFonts w:ascii="Symbol" w:hAnsi="Symbol" w:cs="OpenSymbol"/>
      <w:lang w:val="ru-RU"/>
    </w:rPr>
  </w:style>
  <w:style w:type="character" w:customStyle="1" w:styleId="WW8Num37z1">
    <w:name w:val="WW8Num37z1"/>
    <w:rsid w:val="008D118E"/>
    <w:rPr>
      <w:rFonts w:ascii="OpenSymbol" w:hAnsi="OpenSymbol" w:cs="OpenSymbol"/>
    </w:rPr>
  </w:style>
  <w:style w:type="character" w:customStyle="1" w:styleId="WW8Num38z0">
    <w:name w:val="WW8Num38z0"/>
    <w:rsid w:val="008D118E"/>
    <w:rPr>
      <w:rFonts w:ascii="Symbol" w:hAnsi="Symbol" w:cs="OpenSymbol"/>
    </w:rPr>
  </w:style>
  <w:style w:type="character" w:customStyle="1" w:styleId="WW8Num38z1">
    <w:name w:val="WW8Num38z1"/>
    <w:rsid w:val="008D118E"/>
    <w:rPr>
      <w:rFonts w:ascii="OpenSymbol" w:hAnsi="OpenSymbol" w:cs="OpenSymbol"/>
    </w:rPr>
  </w:style>
  <w:style w:type="character" w:customStyle="1" w:styleId="WW8Num39z0">
    <w:name w:val="WW8Num39z0"/>
    <w:rsid w:val="008D118E"/>
    <w:rPr>
      <w:rFonts w:ascii="Symbol" w:hAnsi="Symbol" w:cs="OpenSymbol"/>
    </w:rPr>
  </w:style>
  <w:style w:type="character" w:customStyle="1" w:styleId="WW8Num39z1">
    <w:name w:val="WW8Num39z1"/>
    <w:rsid w:val="008D118E"/>
    <w:rPr>
      <w:rFonts w:ascii="OpenSymbol" w:hAnsi="OpenSymbol" w:cs="OpenSymbol"/>
    </w:rPr>
  </w:style>
  <w:style w:type="character" w:customStyle="1" w:styleId="WW8Num40z0">
    <w:name w:val="WW8Num40z0"/>
    <w:rsid w:val="008D118E"/>
    <w:rPr>
      <w:rFonts w:ascii="Symbol" w:hAnsi="Symbol" w:cs="OpenSymbol"/>
    </w:rPr>
  </w:style>
  <w:style w:type="character" w:customStyle="1" w:styleId="WW8Num40z1">
    <w:name w:val="WW8Num40z1"/>
    <w:rsid w:val="008D118E"/>
    <w:rPr>
      <w:rFonts w:ascii="OpenSymbol" w:hAnsi="OpenSymbol" w:cs="OpenSymbol"/>
    </w:rPr>
  </w:style>
  <w:style w:type="character" w:customStyle="1" w:styleId="WW8Num41z0">
    <w:name w:val="WW8Num41z0"/>
    <w:rsid w:val="008D118E"/>
    <w:rPr>
      <w:rFonts w:ascii="Symbol" w:hAnsi="Symbol" w:cs="OpenSymbol"/>
    </w:rPr>
  </w:style>
  <w:style w:type="character" w:customStyle="1" w:styleId="WW8Num41z1">
    <w:name w:val="WW8Num41z1"/>
    <w:rsid w:val="008D118E"/>
    <w:rPr>
      <w:rFonts w:ascii="OpenSymbol" w:hAnsi="OpenSymbol" w:cs="OpenSymbol"/>
    </w:rPr>
  </w:style>
  <w:style w:type="character" w:customStyle="1" w:styleId="WW8Num42z0">
    <w:name w:val="WW8Num42z0"/>
    <w:rsid w:val="008D118E"/>
    <w:rPr>
      <w:rFonts w:ascii="Symbol" w:hAnsi="Symbol" w:cs="OpenSymbol"/>
    </w:rPr>
  </w:style>
  <w:style w:type="character" w:customStyle="1" w:styleId="WW8Num42z1">
    <w:name w:val="WW8Num42z1"/>
    <w:rsid w:val="008D118E"/>
    <w:rPr>
      <w:rFonts w:ascii="OpenSymbol" w:hAnsi="OpenSymbol" w:cs="OpenSymbol"/>
    </w:rPr>
  </w:style>
  <w:style w:type="character" w:customStyle="1" w:styleId="WW8Num43z0">
    <w:name w:val="WW8Num43z0"/>
    <w:rsid w:val="008D118E"/>
    <w:rPr>
      <w:rFonts w:ascii="Symbol" w:hAnsi="Symbol" w:cs="OpenSymbol"/>
    </w:rPr>
  </w:style>
  <w:style w:type="character" w:customStyle="1" w:styleId="WW8Num43z1">
    <w:name w:val="WW8Num43z1"/>
    <w:rsid w:val="008D118E"/>
    <w:rPr>
      <w:rFonts w:ascii="OpenSymbol" w:hAnsi="OpenSymbol" w:cs="OpenSymbol"/>
    </w:rPr>
  </w:style>
  <w:style w:type="character" w:customStyle="1" w:styleId="WW8Num44z0">
    <w:name w:val="WW8Num44z0"/>
    <w:rsid w:val="008D118E"/>
    <w:rPr>
      <w:rFonts w:ascii="Symbol" w:hAnsi="Symbol" w:cs="OpenSymbol"/>
      <w:lang w:val="ru-RU"/>
    </w:rPr>
  </w:style>
  <w:style w:type="character" w:customStyle="1" w:styleId="WW8Num44z1">
    <w:name w:val="WW8Num44z1"/>
    <w:rsid w:val="008D118E"/>
    <w:rPr>
      <w:rFonts w:ascii="OpenSymbol" w:hAnsi="OpenSymbol" w:cs="OpenSymbol"/>
    </w:rPr>
  </w:style>
  <w:style w:type="character" w:customStyle="1" w:styleId="WW8Num45z0">
    <w:name w:val="WW8Num45z0"/>
    <w:rsid w:val="008D118E"/>
    <w:rPr>
      <w:rFonts w:ascii="Symbol" w:hAnsi="Symbol" w:cs="OpenSymbol"/>
    </w:rPr>
  </w:style>
  <w:style w:type="character" w:customStyle="1" w:styleId="WW8Num45z1">
    <w:name w:val="WW8Num45z1"/>
    <w:rsid w:val="008D118E"/>
    <w:rPr>
      <w:rFonts w:ascii="OpenSymbol" w:hAnsi="OpenSymbol" w:cs="OpenSymbol"/>
    </w:rPr>
  </w:style>
  <w:style w:type="character" w:customStyle="1" w:styleId="WW8Num46z0">
    <w:name w:val="WW8Num46z0"/>
    <w:rsid w:val="008D118E"/>
    <w:rPr>
      <w:rFonts w:ascii="Symbol" w:hAnsi="Symbol" w:cs="OpenSymbol"/>
    </w:rPr>
  </w:style>
  <w:style w:type="character" w:customStyle="1" w:styleId="WW8Num46z1">
    <w:name w:val="WW8Num46z1"/>
    <w:rsid w:val="008D118E"/>
    <w:rPr>
      <w:rFonts w:ascii="OpenSymbol" w:hAnsi="OpenSymbol" w:cs="OpenSymbol"/>
    </w:rPr>
  </w:style>
  <w:style w:type="character" w:customStyle="1" w:styleId="WW8Num47z0">
    <w:name w:val="WW8Num47z0"/>
    <w:rsid w:val="008D118E"/>
    <w:rPr>
      <w:rFonts w:ascii="Symbol" w:hAnsi="Symbol" w:cs="OpenSymbol"/>
    </w:rPr>
  </w:style>
  <w:style w:type="character" w:customStyle="1" w:styleId="WW8Num47z1">
    <w:name w:val="WW8Num47z1"/>
    <w:rsid w:val="008D118E"/>
    <w:rPr>
      <w:rFonts w:ascii="OpenSymbol" w:hAnsi="OpenSymbol" w:cs="OpenSymbol"/>
    </w:rPr>
  </w:style>
  <w:style w:type="character" w:customStyle="1" w:styleId="WW8Num48z0">
    <w:name w:val="WW8Num48z0"/>
    <w:rsid w:val="008D118E"/>
    <w:rPr>
      <w:rFonts w:ascii="Symbol" w:hAnsi="Symbol" w:cs="OpenSymbol"/>
    </w:rPr>
  </w:style>
  <w:style w:type="character" w:customStyle="1" w:styleId="WW8Num48z1">
    <w:name w:val="WW8Num48z1"/>
    <w:rsid w:val="008D118E"/>
    <w:rPr>
      <w:rFonts w:ascii="OpenSymbol" w:hAnsi="OpenSymbol" w:cs="OpenSymbol"/>
    </w:rPr>
  </w:style>
  <w:style w:type="character" w:customStyle="1" w:styleId="WW8Num49z0">
    <w:name w:val="WW8Num49z0"/>
    <w:rsid w:val="008D118E"/>
    <w:rPr>
      <w:rFonts w:ascii="Symbol" w:hAnsi="Symbol" w:cs="OpenSymbol"/>
    </w:rPr>
  </w:style>
  <w:style w:type="character" w:customStyle="1" w:styleId="WW8Num49z1">
    <w:name w:val="WW8Num49z1"/>
    <w:rsid w:val="008D118E"/>
    <w:rPr>
      <w:rFonts w:ascii="OpenSymbol" w:hAnsi="OpenSymbol" w:cs="OpenSymbol"/>
    </w:rPr>
  </w:style>
  <w:style w:type="character" w:customStyle="1" w:styleId="WW8Num50z0">
    <w:name w:val="WW8Num50z0"/>
    <w:rsid w:val="008D118E"/>
    <w:rPr>
      <w:rFonts w:ascii="Symbol" w:hAnsi="Symbol" w:cs="OpenSymbol"/>
    </w:rPr>
  </w:style>
  <w:style w:type="character" w:customStyle="1" w:styleId="WW8Num50z1">
    <w:name w:val="WW8Num50z1"/>
    <w:rsid w:val="008D118E"/>
    <w:rPr>
      <w:rFonts w:ascii="OpenSymbol" w:hAnsi="OpenSymbol" w:cs="OpenSymbol"/>
    </w:rPr>
  </w:style>
  <w:style w:type="character" w:customStyle="1" w:styleId="WW8Num51z0">
    <w:name w:val="WW8Num51z0"/>
    <w:rsid w:val="008D118E"/>
    <w:rPr>
      <w:rFonts w:ascii="Symbol" w:hAnsi="Symbol" w:cs="OpenSymbol"/>
      <w:lang w:val="ru-RU"/>
    </w:rPr>
  </w:style>
  <w:style w:type="character" w:customStyle="1" w:styleId="WW8Num51z1">
    <w:name w:val="WW8Num51z1"/>
    <w:rsid w:val="008D118E"/>
    <w:rPr>
      <w:rFonts w:ascii="OpenSymbol" w:hAnsi="OpenSymbol" w:cs="OpenSymbol"/>
    </w:rPr>
  </w:style>
  <w:style w:type="character" w:customStyle="1" w:styleId="WW8Num52z0">
    <w:name w:val="WW8Num52z0"/>
    <w:rsid w:val="008D118E"/>
    <w:rPr>
      <w:rFonts w:ascii="Symbol" w:hAnsi="Symbol" w:cs="OpenSymbol"/>
      <w:lang w:val="ru-RU"/>
    </w:rPr>
  </w:style>
  <w:style w:type="character" w:customStyle="1" w:styleId="WW8Num52z1">
    <w:name w:val="WW8Num52z1"/>
    <w:rsid w:val="008D118E"/>
    <w:rPr>
      <w:rFonts w:ascii="OpenSymbol" w:hAnsi="OpenSymbol" w:cs="OpenSymbol"/>
    </w:rPr>
  </w:style>
  <w:style w:type="character" w:customStyle="1" w:styleId="WW8Num53z0">
    <w:name w:val="WW8Num53z0"/>
    <w:rsid w:val="008D118E"/>
    <w:rPr>
      <w:rFonts w:ascii="Symbol" w:hAnsi="Symbol" w:cs="OpenSymbol"/>
    </w:rPr>
  </w:style>
  <w:style w:type="character" w:customStyle="1" w:styleId="WW8Num53z1">
    <w:name w:val="WW8Num53z1"/>
    <w:rsid w:val="008D118E"/>
    <w:rPr>
      <w:rFonts w:ascii="OpenSymbol" w:hAnsi="OpenSymbol" w:cs="OpenSymbol"/>
    </w:rPr>
  </w:style>
  <w:style w:type="character" w:customStyle="1" w:styleId="WW8Num54z0">
    <w:name w:val="WW8Num54z0"/>
    <w:rsid w:val="008D118E"/>
    <w:rPr>
      <w:rFonts w:ascii="Symbol" w:hAnsi="Symbol" w:cs="OpenSymbol"/>
    </w:rPr>
  </w:style>
  <w:style w:type="character" w:customStyle="1" w:styleId="WW8Num54z1">
    <w:name w:val="WW8Num54z1"/>
    <w:rsid w:val="008D118E"/>
    <w:rPr>
      <w:rFonts w:ascii="OpenSymbol" w:hAnsi="OpenSymbol" w:cs="OpenSymbol"/>
    </w:rPr>
  </w:style>
  <w:style w:type="character" w:customStyle="1" w:styleId="WW8Num55z0">
    <w:name w:val="WW8Num55z0"/>
    <w:rsid w:val="008D118E"/>
    <w:rPr>
      <w:rFonts w:ascii="Symbol" w:hAnsi="Symbol" w:cs="OpenSymbol"/>
    </w:rPr>
  </w:style>
  <w:style w:type="character" w:customStyle="1" w:styleId="WW8Num55z1">
    <w:name w:val="WW8Num55z1"/>
    <w:rsid w:val="008D118E"/>
    <w:rPr>
      <w:rFonts w:ascii="OpenSymbol" w:hAnsi="OpenSymbol" w:cs="OpenSymbol"/>
    </w:rPr>
  </w:style>
  <w:style w:type="character" w:customStyle="1" w:styleId="WW8Num56z0">
    <w:name w:val="WW8Num56z0"/>
    <w:rsid w:val="008D118E"/>
    <w:rPr>
      <w:rFonts w:ascii="Symbol" w:hAnsi="Symbol" w:cs="OpenSymbol"/>
    </w:rPr>
  </w:style>
  <w:style w:type="character" w:customStyle="1" w:styleId="WW8Num56z1">
    <w:name w:val="WW8Num56z1"/>
    <w:rsid w:val="008D118E"/>
    <w:rPr>
      <w:rFonts w:ascii="OpenSymbol" w:hAnsi="OpenSymbol" w:cs="OpenSymbol"/>
    </w:rPr>
  </w:style>
  <w:style w:type="character" w:customStyle="1" w:styleId="WW8Num57z0">
    <w:name w:val="WW8Num57z0"/>
    <w:rsid w:val="008D118E"/>
    <w:rPr>
      <w:rFonts w:ascii="Symbol" w:hAnsi="Symbol" w:cs="OpenSymbol"/>
    </w:rPr>
  </w:style>
  <w:style w:type="character" w:customStyle="1" w:styleId="WW8Num57z1">
    <w:name w:val="WW8Num57z1"/>
    <w:rsid w:val="008D118E"/>
    <w:rPr>
      <w:rFonts w:ascii="OpenSymbol" w:hAnsi="OpenSymbol" w:cs="OpenSymbol"/>
    </w:rPr>
  </w:style>
  <w:style w:type="character" w:customStyle="1" w:styleId="WW8Num58z0">
    <w:name w:val="WW8Num58z0"/>
    <w:rsid w:val="008D118E"/>
    <w:rPr>
      <w:rFonts w:ascii="Symbol" w:hAnsi="Symbol" w:cs="OpenSymbol"/>
    </w:rPr>
  </w:style>
  <w:style w:type="character" w:customStyle="1" w:styleId="WW8Num58z1">
    <w:name w:val="WW8Num58z1"/>
    <w:rsid w:val="008D118E"/>
    <w:rPr>
      <w:rFonts w:ascii="OpenSymbol" w:hAnsi="OpenSymbol" w:cs="OpenSymbol"/>
    </w:rPr>
  </w:style>
  <w:style w:type="character" w:customStyle="1" w:styleId="WW8Num59z0">
    <w:name w:val="WW8Num59z0"/>
    <w:rsid w:val="008D118E"/>
    <w:rPr>
      <w:rFonts w:ascii="Symbol" w:hAnsi="Symbol" w:cs="OpenSymbol"/>
    </w:rPr>
  </w:style>
  <w:style w:type="character" w:customStyle="1" w:styleId="WW8Num59z1">
    <w:name w:val="WW8Num59z1"/>
    <w:rsid w:val="008D118E"/>
    <w:rPr>
      <w:rFonts w:ascii="OpenSymbol" w:hAnsi="OpenSymbol" w:cs="OpenSymbol"/>
    </w:rPr>
  </w:style>
  <w:style w:type="character" w:customStyle="1" w:styleId="WW8Num60z0">
    <w:name w:val="WW8Num60z0"/>
    <w:rsid w:val="008D118E"/>
    <w:rPr>
      <w:rFonts w:ascii="Symbol" w:hAnsi="Symbol" w:cs="OpenSymbol"/>
    </w:rPr>
  </w:style>
  <w:style w:type="character" w:customStyle="1" w:styleId="WW8Num60z1">
    <w:name w:val="WW8Num60z1"/>
    <w:rsid w:val="008D118E"/>
    <w:rPr>
      <w:rFonts w:ascii="OpenSymbol" w:hAnsi="OpenSymbol" w:cs="OpenSymbol"/>
    </w:rPr>
  </w:style>
  <w:style w:type="character" w:customStyle="1" w:styleId="WW8Num61z0">
    <w:name w:val="WW8Num61z0"/>
    <w:rsid w:val="008D118E"/>
    <w:rPr>
      <w:rFonts w:ascii="Symbol" w:hAnsi="Symbol" w:cs="OpenSymbol"/>
    </w:rPr>
  </w:style>
  <w:style w:type="character" w:customStyle="1" w:styleId="WW8Num61z1">
    <w:name w:val="WW8Num61z1"/>
    <w:rsid w:val="008D118E"/>
    <w:rPr>
      <w:rFonts w:ascii="OpenSymbol" w:hAnsi="OpenSymbol" w:cs="OpenSymbol"/>
    </w:rPr>
  </w:style>
  <w:style w:type="character" w:customStyle="1" w:styleId="WW8Num62z0">
    <w:name w:val="WW8Num62z0"/>
    <w:rsid w:val="008D118E"/>
    <w:rPr>
      <w:rFonts w:ascii="Symbol" w:hAnsi="Symbol" w:cs="OpenSymbol"/>
    </w:rPr>
  </w:style>
  <w:style w:type="character" w:customStyle="1" w:styleId="WW8Num62z1">
    <w:name w:val="WW8Num62z1"/>
    <w:rsid w:val="008D118E"/>
    <w:rPr>
      <w:rFonts w:ascii="OpenSymbol" w:hAnsi="OpenSymbol" w:cs="OpenSymbol"/>
    </w:rPr>
  </w:style>
  <w:style w:type="character" w:customStyle="1" w:styleId="WW8Num63z0">
    <w:name w:val="WW8Num63z0"/>
    <w:rsid w:val="008D118E"/>
    <w:rPr>
      <w:rFonts w:ascii="Symbol" w:hAnsi="Symbol" w:cs="OpenSymbol"/>
    </w:rPr>
  </w:style>
  <w:style w:type="character" w:customStyle="1" w:styleId="WW8Num63z1">
    <w:name w:val="WW8Num63z1"/>
    <w:rsid w:val="008D118E"/>
    <w:rPr>
      <w:rFonts w:ascii="OpenSymbol" w:hAnsi="OpenSymbol" w:cs="OpenSymbol"/>
    </w:rPr>
  </w:style>
  <w:style w:type="character" w:customStyle="1" w:styleId="WW8Num64z0">
    <w:name w:val="WW8Num64z0"/>
    <w:rsid w:val="008D118E"/>
    <w:rPr>
      <w:rFonts w:ascii="Symbol" w:hAnsi="Symbol" w:cs="OpenSymbol"/>
    </w:rPr>
  </w:style>
  <w:style w:type="character" w:customStyle="1" w:styleId="WW8Num64z1">
    <w:name w:val="WW8Num64z1"/>
    <w:rsid w:val="008D118E"/>
    <w:rPr>
      <w:rFonts w:ascii="OpenSymbol" w:hAnsi="OpenSymbol" w:cs="OpenSymbol"/>
    </w:rPr>
  </w:style>
  <w:style w:type="character" w:customStyle="1" w:styleId="WW8Num65z0">
    <w:name w:val="WW8Num65z0"/>
    <w:rsid w:val="008D118E"/>
    <w:rPr>
      <w:rFonts w:ascii="Symbol" w:hAnsi="Symbol" w:cs="OpenSymbol"/>
    </w:rPr>
  </w:style>
  <w:style w:type="character" w:customStyle="1" w:styleId="WW8Num65z1">
    <w:name w:val="WW8Num65z1"/>
    <w:rsid w:val="008D118E"/>
    <w:rPr>
      <w:rFonts w:ascii="OpenSymbol" w:hAnsi="OpenSymbol" w:cs="OpenSymbol"/>
    </w:rPr>
  </w:style>
  <w:style w:type="character" w:customStyle="1" w:styleId="WW8Num66z0">
    <w:name w:val="WW8Num66z0"/>
    <w:rsid w:val="008D118E"/>
    <w:rPr>
      <w:rFonts w:ascii="Symbol" w:hAnsi="Symbol" w:cs="OpenSymbol"/>
    </w:rPr>
  </w:style>
  <w:style w:type="character" w:customStyle="1" w:styleId="WW8Num66z1">
    <w:name w:val="WW8Num66z1"/>
    <w:rsid w:val="008D118E"/>
    <w:rPr>
      <w:rFonts w:ascii="OpenSymbol" w:hAnsi="OpenSymbol" w:cs="OpenSymbol"/>
    </w:rPr>
  </w:style>
  <w:style w:type="character" w:customStyle="1" w:styleId="WW8Num67z0">
    <w:name w:val="WW8Num67z0"/>
    <w:rsid w:val="008D118E"/>
    <w:rPr>
      <w:rFonts w:ascii="Symbol" w:hAnsi="Symbol" w:cs="Symbol" w:hint="default"/>
    </w:rPr>
  </w:style>
  <w:style w:type="character" w:customStyle="1" w:styleId="WW8Num67z1">
    <w:name w:val="WW8Num67z1"/>
    <w:rsid w:val="008D118E"/>
    <w:rPr>
      <w:rFonts w:ascii="Courier New" w:hAnsi="Courier New" w:cs="Courier New" w:hint="default"/>
    </w:rPr>
  </w:style>
  <w:style w:type="character" w:customStyle="1" w:styleId="WW8Num67z2">
    <w:name w:val="WW8Num67z2"/>
    <w:rsid w:val="008D118E"/>
    <w:rPr>
      <w:rFonts w:ascii="Wingdings" w:hAnsi="Wingdings" w:cs="Wingdings" w:hint="default"/>
    </w:rPr>
  </w:style>
  <w:style w:type="character" w:customStyle="1" w:styleId="WW8Num68z0">
    <w:name w:val="WW8Num68z0"/>
    <w:rsid w:val="008D118E"/>
    <w:rPr>
      <w:rFonts w:ascii="Symbol" w:hAnsi="Symbol" w:cs="Symbol" w:hint="default"/>
    </w:rPr>
  </w:style>
  <w:style w:type="character" w:customStyle="1" w:styleId="WW8Num68z1">
    <w:name w:val="WW8Num68z1"/>
    <w:rsid w:val="008D118E"/>
    <w:rPr>
      <w:rFonts w:ascii="Courier New" w:hAnsi="Courier New" w:cs="Courier New" w:hint="default"/>
    </w:rPr>
  </w:style>
  <w:style w:type="character" w:customStyle="1" w:styleId="WW8Num68z2">
    <w:name w:val="WW8Num68z2"/>
    <w:rsid w:val="008D118E"/>
    <w:rPr>
      <w:rFonts w:ascii="Wingdings" w:hAnsi="Wingdings" w:cs="Wingdings" w:hint="default"/>
    </w:rPr>
  </w:style>
  <w:style w:type="character" w:customStyle="1" w:styleId="WW8Num69z0">
    <w:name w:val="WW8Num69z0"/>
    <w:rsid w:val="008D118E"/>
    <w:rPr>
      <w:rFonts w:ascii="Symbol" w:hAnsi="Symbol" w:cs="Symbol" w:hint="default"/>
    </w:rPr>
  </w:style>
  <w:style w:type="character" w:customStyle="1" w:styleId="WW8Num69z1">
    <w:name w:val="WW8Num69z1"/>
    <w:rsid w:val="008D118E"/>
    <w:rPr>
      <w:rFonts w:ascii="Courier New" w:hAnsi="Courier New" w:cs="Courier New" w:hint="default"/>
    </w:rPr>
  </w:style>
  <w:style w:type="character" w:customStyle="1" w:styleId="WW8Num69z2">
    <w:name w:val="WW8Num69z2"/>
    <w:rsid w:val="008D118E"/>
    <w:rPr>
      <w:rFonts w:ascii="Wingdings" w:hAnsi="Wingdings" w:cs="Wingdings" w:hint="default"/>
    </w:rPr>
  </w:style>
  <w:style w:type="character" w:customStyle="1" w:styleId="WW8Num70z0">
    <w:name w:val="WW8Num70z0"/>
    <w:rsid w:val="008D118E"/>
    <w:rPr>
      <w:rFonts w:ascii="Symbol" w:hAnsi="Symbol" w:cs="Symbol" w:hint="default"/>
    </w:rPr>
  </w:style>
  <w:style w:type="character" w:customStyle="1" w:styleId="WW8Num70z1">
    <w:name w:val="WW8Num70z1"/>
    <w:rsid w:val="008D118E"/>
    <w:rPr>
      <w:rFonts w:ascii="Courier New" w:hAnsi="Courier New" w:cs="Courier New" w:hint="default"/>
    </w:rPr>
  </w:style>
  <w:style w:type="character" w:customStyle="1" w:styleId="WW8Num70z2">
    <w:name w:val="WW8Num70z2"/>
    <w:rsid w:val="008D118E"/>
    <w:rPr>
      <w:rFonts w:ascii="Wingdings" w:hAnsi="Wingdings" w:cs="Wingdings" w:hint="default"/>
    </w:rPr>
  </w:style>
  <w:style w:type="character" w:customStyle="1" w:styleId="WW8Num71z0">
    <w:name w:val="WW8Num71z0"/>
    <w:rsid w:val="008D118E"/>
    <w:rPr>
      <w:rFonts w:ascii="Symbol" w:hAnsi="Symbol" w:cs="Symbol" w:hint="default"/>
    </w:rPr>
  </w:style>
  <w:style w:type="character" w:customStyle="1" w:styleId="WW8Num71z1">
    <w:name w:val="WW8Num71z1"/>
    <w:rsid w:val="008D118E"/>
    <w:rPr>
      <w:rFonts w:ascii="Courier New" w:hAnsi="Courier New" w:cs="Courier New" w:hint="default"/>
    </w:rPr>
  </w:style>
  <w:style w:type="character" w:customStyle="1" w:styleId="WW8Num71z2">
    <w:name w:val="WW8Num71z2"/>
    <w:rsid w:val="008D118E"/>
    <w:rPr>
      <w:rFonts w:ascii="Wingdings" w:hAnsi="Wingdings" w:cs="Wingdings" w:hint="default"/>
    </w:rPr>
  </w:style>
  <w:style w:type="character" w:customStyle="1" w:styleId="WW8Num72z0">
    <w:name w:val="WW8Num72z0"/>
    <w:rsid w:val="008D118E"/>
    <w:rPr>
      <w:rFonts w:ascii="Symbol" w:hAnsi="Symbol" w:cs="Symbol" w:hint="default"/>
    </w:rPr>
  </w:style>
  <w:style w:type="character" w:customStyle="1" w:styleId="WW8Num72z1">
    <w:name w:val="WW8Num72z1"/>
    <w:rsid w:val="008D118E"/>
    <w:rPr>
      <w:rFonts w:ascii="Courier New" w:hAnsi="Courier New" w:cs="Courier New" w:hint="default"/>
    </w:rPr>
  </w:style>
  <w:style w:type="character" w:customStyle="1" w:styleId="WW8Num72z2">
    <w:name w:val="WW8Num72z2"/>
    <w:rsid w:val="008D118E"/>
    <w:rPr>
      <w:rFonts w:ascii="Wingdings" w:hAnsi="Wingdings" w:cs="Wingdings" w:hint="default"/>
    </w:rPr>
  </w:style>
  <w:style w:type="character" w:customStyle="1" w:styleId="WW8Num73z0">
    <w:name w:val="WW8Num73z0"/>
    <w:rsid w:val="008D118E"/>
    <w:rPr>
      <w:rFonts w:ascii="Symbol" w:hAnsi="Symbol" w:cs="Symbol" w:hint="default"/>
    </w:rPr>
  </w:style>
  <w:style w:type="character" w:customStyle="1" w:styleId="WW8Num73z1">
    <w:name w:val="WW8Num73z1"/>
    <w:rsid w:val="008D118E"/>
    <w:rPr>
      <w:rFonts w:ascii="Courier New" w:hAnsi="Courier New" w:cs="Courier New" w:hint="default"/>
    </w:rPr>
  </w:style>
  <w:style w:type="character" w:customStyle="1" w:styleId="WW8Num73z2">
    <w:name w:val="WW8Num73z2"/>
    <w:rsid w:val="008D118E"/>
    <w:rPr>
      <w:rFonts w:ascii="Wingdings" w:hAnsi="Wingdings" w:cs="Wingdings" w:hint="default"/>
    </w:rPr>
  </w:style>
  <w:style w:type="character" w:customStyle="1" w:styleId="WW8Num74z0">
    <w:name w:val="WW8Num74z0"/>
    <w:rsid w:val="008D118E"/>
    <w:rPr>
      <w:rFonts w:ascii="Symbol" w:hAnsi="Symbol" w:cs="Symbol" w:hint="default"/>
    </w:rPr>
  </w:style>
  <w:style w:type="character" w:customStyle="1" w:styleId="WW8Num74z1">
    <w:name w:val="WW8Num74z1"/>
    <w:rsid w:val="008D118E"/>
    <w:rPr>
      <w:rFonts w:ascii="Courier New" w:hAnsi="Courier New" w:cs="Courier New" w:hint="default"/>
    </w:rPr>
  </w:style>
  <w:style w:type="character" w:customStyle="1" w:styleId="WW8Num74z2">
    <w:name w:val="WW8Num74z2"/>
    <w:rsid w:val="008D118E"/>
    <w:rPr>
      <w:rFonts w:ascii="Wingdings" w:hAnsi="Wingdings" w:cs="Wingdings" w:hint="default"/>
    </w:rPr>
  </w:style>
  <w:style w:type="character" w:customStyle="1" w:styleId="WW8Num75z0">
    <w:name w:val="WW8Num75z0"/>
    <w:rsid w:val="008D118E"/>
    <w:rPr>
      <w:rFonts w:ascii="Symbol" w:hAnsi="Symbol" w:cs="Symbol" w:hint="default"/>
    </w:rPr>
  </w:style>
  <w:style w:type="character" w:customStyle="1" w:styleId="WW8Num75z1">
    <w:name w:val="WW8Num75z1"/>
    <w:rsid w:val="008D118E"/>
    <w:rPr>
      <w:rFonts w:ascii="Courier New" w:hAnsi="Courier New" w:cs="Courier New" w:hint="default"/>
    </w:rPr>
  </w:style>
  <w:style w:type="character" w:customStyle="1" w:styleId="WW8Num75z2">
    <w:name w:val="WW8Num75z2"/>
    <w:rsid w:val="008D118E"/>
    <w:rPr>
      <w:rFonts w:ascii="Wingdings" w:hAnsi="Wingdings" w:cs="Wingdings" w:hint="default"/>
    </w:rPr>
  </w:style>
  <w:style w:type="character" w:customStyle="1" w:styleId="WW8Num76z0">
    <w:name w:val="WW8Num76z0"/>
    <w:rsid w:val="008D118E"/>
    <w:rPr>
      <w:rFonts w:ascii="Symbol" w:hAnsi="Symbol" w:cs="Symbol" w:hint="default"/>
    </w:rPr>
  </w:style>
  <w:style w:type="character" w:customStyle="1" w:styleId="WW8Num76z1">
    <w:name w:val="WW8Num76z1"/>
    <w:rsid w:val="008D118E"/>
    <w:rPr>
      <w:rFonts w:ascii="Courier New" w:hAnsi="Courier New" w:cs="Courier New" w:hint="default"/>
    </w:rPr>
  </w:style>
  <w:style w:type="character" w:customStyle="1" w:styleId="WW8Num76z2">
    <w:name w:val="WW8Num76z2"/>
    <w:rsid w:val="008D118E"/>
    <w:rPr>
      <w:rFonts w:ascii="Wingdings" w:hAnsi="Wingdings" w:cs="Wingdings" w:hint="default"/>
    </w:rPr>
  </w:style>
  <w:style w:type="character" w:customStyle="1" w:styleId="WW8Num77z0">
    <w:name w:val="WW8Num77z0"/>
    <w:rsid w:val="008D118E"/>
    <w:rPr>
      <w:rFonts w:ascii="Symbol" w:hAnsi="Symbol" w:cs="Symbol" w:hint="default"/>
    </w:rPr>
  </w:style>
  <w:style w:type="character" w:customStyle="1" w:styleId="WW8Num77z1">
    <w:name w:val="WW8Num77z1"/>
    <w:rsid w:val="008D118E"/>
    <w:rPr>
      <w:rFonts w:ascii="Courier New" w:hAnsi="Courier New" w:cs="Courier New" w:hint="default"/>
    </w:rPr>
  </w:style>
  <w:style w:type="character" w:customStyle="1" w:styleId="WW8Num77z2">
    <w:name w:val="WW8Num77z2"/>
    <w:rsid w:val="008D118E"/>
    <w:rPr>
      <w:rFonts w:ascii="Wingdings" w:hAnsi="Wingdings" w:cs="Wingdings" w:hint="default"/>
    </w:rPr>
  </w:style>
  <w:style w:type="character" w:customStyle="1" w:styleId="WW8Num78z0">
    <w:name w:val="WW8Num78z0"/>
    <w:rsid w:val="008D118E"/>
    <w:rPr>
      <w:rFonts w:ascii="Symbol" w:hAnsi="Symbol" w:cs="Symbol" w:hint="default"/>
    </w:rPr>
  </w:style>
  <w:style w:type="character" w:customStyle="1" w:styleId="WW8Num78z1">
    <w:name w:val="WW8Num78z1"/>
    <w:rsid w:val="008D118E"/>
    <w:rPr>
      <w:rFonts w:ascii="Courier New" w:hAnsi="Courier New" w:cs="Courier New" w:hint="default"/>
    </w:rPr>
  </w:style>
  <w:style w:type="character" w:customStyle="1" w:styleId="WW8Num78z2">
    <w:name w:val="WW8Num78z2"/>
    <w:rsid w:val="008D118E"/>
    <w:rPr>
      <w:rFonts w:ascii="Wingdings" w:hAnsi="Wingdings" w:cs="Wingdings" w:hint="default"/>
    </w:rPr>
  </w:style>
  <w:style w:type="character" w:customStyle="1" w:styleId="WW8Num79z0">
    <w:name w:val="WW8Num79z0"/>
    <w:rsid w:val="008D118E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8D118E"/>
    <w:rPr>
      <w:rFonts w:ascii="Courier New" w:hAnsi="Courier New" w:cs="Courier New" w:hint="default"/>
    </w:rPr>
  </w:style>
  <w:style w:type="character" w:customStyle="1" w:styleId="WW8Num79z2">
    <w:name w:val="WW8Num79z2"/>
    <w:rsid w:val="008D118E"/>
    <w:rPr>
      <w:rFonts w:ascii="Wingdings" w:hAnsi="Wingdings" w:cs="Wingdings" w:hint="default"/>
    </w:rPr>
  </w:style>
  <w:style w:type="character" w:customStyle="1" w:styleId="WW8Num79z3">
    <w:name w:val="WW8Num79z3"/>
    <w:rsid w:val="008D118E"/>
    <w:rPr>
      <w:rFonts w:ascii="Symbol" w:hAnsi="Symbol" w:cs="Symbol" w:hint="default"/>
    </w:rPr>
  </w:style>
  <w:style w:type="character" w:customStyle="1" w:styleId="WW8Num80z0">
    <w:name w:val="WW8Num80z0"/>
    <w:rsid w:val="008D118E"/>
    <w:rPr>
      <w:rFonts w:ascii="Symbol" w:hAnsi="Symbol" w:cs="Symbol" w:hint="default"/>
    </w:rPr>
  </w:style>
  <w:style w:type="character" w:customStyle="1" w:styleId="WW8Num80z1">
    <w:name w:val="WW8Num80z1"/>
    <w:rsid w:val="008D118E"/>
    <w:rPr>
      <w:rFonts w:ascii="Courier New" w:hAnsi="Courier New" w:cs="Courier New" w:hint="default"/>
    </w:rPr>
  </w:style>
  <w:style w:type="character" w:customStyle="1" w:styleId="WW8Num80z2">
    <w:name w:val="WW8Num80z2"/>
    <w:rsid w:val="008D118E"/>
    <w:rPr>
      <w:rFonts w:ascii="Wingdings" w:hAnsi="Wingdings" w:cs="Wingdings" w:hint="default"/>
    </w:rPr>
  </w:style>
  <w:style w:type="character" w:customStyle="1" w:styleId="WW8Num81z0">
    <w:name w:val="WW8Num81z0"/>
    <w:rsid w:val="008D118E"/>
    <w:rPr>
      <w:rFonts w:ascii="Symbol" w:hAnsi="Symbol" w:cs="Symbol" w:hint="default"/>
    </w:rPr>
  </w:style>
  <w:style w:type="character" w:customStyle="1" w:styleId="WW8Num81z1">
    <w:name w:val="WW8Num81z1"/>
    <w:rsid w:val="008D118E"/>
    <w:rPr>
      <w:rFonts w:ascii="Courier New" w:hAnsi="Courier New" w:cs="Courier New" w:hint="default"/>
    </w:rPr>
  </w:style>
  <w:style w:type="character" w:customStyle="1" w:styleId="WW8Num81z2">
    <w:name w:val="WW8Num81z2"/>
    <w:rsid w:val="008D118E"/>
    <w:rPr>
      <w:rFonts w:ascii="Wingdings" w:hAnsi="Wingdings" w:cs="Wingdings" w:hint="default"/>
    </w:rPr>
  </w:style>
  <w:style w:type="character" w:customStyle="1" w:styleId="WW8Num82z0">
    <w:name w:val="WW8Num82z0"/>
    <w:rsid w:val="008D118E"/>
    <w:rPr>
      <w:rFonts w:ascii="Symbol" w:hAnsi="Symbol" w:cs="Symbol" w:hint="default"/>
    </w:rPr>
  </w:style>
  <w:style w:type="character" w:customStyle="1" w:styleId="WW8Num82z1">
    <w:name w:val="WW8Num82z1"/>
    <w:rsid w:val="008D118E"/>
    <w:rPr>
      <w:rFonts w:ascii="Courier New" w:hAnsi="Courier New" w:cs="Courier New" w:hint="default"/>
    </w:rPr>
  </w:style>
  <w:style w:type="character" w:customStyle="1" w:styleId="WW8Num82z2">
    <w:name w:val="WW8Num82z2"/>
    <w:rsid w:val="008D118E"/>
    <w:rPr>
      <w:rFonts w:ascii="Wingdings" w:hAnsi="Wingdings" w:cs="Wingdings" w:hint="default"/>
    </w:rPr>
  </w:style>
  <w:style w:type="character" w:customStyle="1" w:styleId="WW8Num83z0">
    <w:name w:val="WW8Num83z0"/>
    <w:rsid w:val="008D118E"/>
    <w:rPr>
      <w:rFonts w:ascii="Symbol" w:hAnsi="Symbol" w:cs="Symbol" w:hint="default"/>
    </w:rPr>
  </w:style>
  <w:style w:type="character" w:customStyle="1" w:styleId="WW8Num83z1">
    <w:name w:val="WW8Num83z1"/>
    <w:rsid w:val="008D118E"/>
    <w:rPr>
      <w:rFonts w:ascii="Courier New" w:hAnsi="Courier New" w:cs="Courier New" w:hint="default"/>
    </w:rPr>
  </w:style>
  <w:style w:type="character" w:customStyle="1" w:styleId="WW8Num83z2">
    <w:name w:val="WW8Num83z2"/>
    <w:rsid w:val="008D118E"/>
    <w:rPr>
      <w:rFonts w:ascii="Wingdings" w:hAnsi="Wingdings" w:cs="Wingdings" w:hint="default"/>
    </w:rPr>
  </w:style>
  <w:style w:type="character" w:customStyle="1" w:styleId="WW8Num84z0">
    <w:name w:val="WW8Num84z0"/>
    <w:rsid w:val="008D118E"/>
    <w:rPr>
      <w:rFonts w:ascii="Symbol" w:hAnsi="Symbol" w:cs="Symbol" w:hint="default"/>
    </w:rPr>
  </w:style>
  <w:style w:type="character" w:customStyle="1" w:styleId="WW8Num84z1">
    <w:name w:val="WW8Num84z1"/>
    <w:rsid w:val="008D118E"/>
    <w:rPr>
      <w:rFonts w:ascii="Courier New" w:hAnsi="Courier New" w:cs="Courier New" w:hint="default"/>
    </w:rPr>
  </w:style>
  <w:style w:type="character" w:customStyle="1" w:styleId="WW8Num84z2">
    <w:name w:val="WW8Num84z2"/>
    <w:rsid w:val="008D118E"/>
    <w:rPr>
      <w:rFonts w:ascii="Wingdings" w:hAnsi="Wingdings" w:cs="Wingdings" w:hint="default"/>
    </w:rPr>
  </w:style>
  <w:style w:type="character" w:customStyle="1" w:styleId="WW8Num85z0">
    <w:name w:val="WW8Num85z0"/>
    <w:rsid w:val="008D118E"/>
    <w:rPr>
      <w:rFonts w:ascii="Symbol" w:hAnsi="Symbol" w:cs="Symbol" w:hint="default"/>
    </w:rPr>
  </w:style>
  <w:style w:type="character" w:customStyle="1" w:styleId="WW8Num85z1">
    <w:name w:val="WW8Num85z1"/>
    <w:rsid w:val="008D118E"/>
    <w:rPr>
      <w:rFonts w:ascii="Courier New" w:hAnsi="Courier New" w:cs="Courier New" w:hint="default"/>
    </w:rPr>
  </w:style>
  <w:style w:type="character" w:customStyle="1" w:styleId="WW8Num85z2">
    <w:name w:val="WW8Num85z2"/>
    <w:rsid w:val="008D118E"/>
    <w:rPr>
      <w:rFonts w:ascii="Wingdings" w:hAnsi="Wingdings" w:cs="Wingdings" w:hint="default"/>
    </w:rPr>
  </w:style>
  <w:style w:type="character" w:customStyle="1" w:styleId="WW8Num86z0">
    <w:name w:val="WW8Num86z0"/>
    <w:rsid w:val="008D118E"/>
    <w:rPr>
      <w:rFonts w:ascii="Symbol" w:hAnsi="Symbol" w:cs="Symbol" w:hint="default"/>
    </w:rPr>
  </w:style>
  <w:style w:type="character" w:customStyle="1" w:styleId="WW8Num86z1">
    <w:name w:val="WW8Num86z1"/>
    <w:rsid w:val="008D118E"/>
    <w:rPr>
      <w:rFonts w:ascii="Courier New" w:hAnsi="Courier New" w:cs="Courier New" w:hint="default"/>
    </w:rPr>
  </w:style>
  <w:style w:type="character" w:customStyle="1" w:styleId="WW8Num86z2">
    <w:name w:val="WW8Num86z2"/>
    <w:rsid w:val="008D118E"/>
    <w:rPr>
      <w:rFonts w:ascii="Wingdings" w:hAnsi="Wingdings" w:cs="Wingdings" w:hint="default"/>
    </w:rPr>
  </w:style>
  <w:style w:type="character" w:customStyle="1" w:styleId="WW8Num87z0">
    <w:name w:val="WW8Num87z0"/>
    <w:rsid w:val="008D118E"/>
    <w:rPr>
      <w:rFonts w:ascii="Symbol" w:hAnsi="Symbol" w:cs="Symbol" w:hint="default"/>
    </w:rPr>
  </w:style>
  <w:style w:type="character" w:customStyle="1" w:styleId="WW8Num87z1">
    <w:name w:val="WW8Num87z1"/>
    <w:rsid w:val="008D118E"/>
    <w:rPr>
      <w:rFonts w:ascii="Courier New" w:hAnsi="Courier New" w:cs="Courier New" w:hint="default"/>
    </w:rPr>
  </w:style>
  <w:style w:type="character" w:customStyle="1" w:styleId="WW8Num87z2">
    <w:name w:val="WW8Num87z2"/>
    <w:rsid w:val="008D118E"/>
    <w:rPr>
      <w:rFonts w:ascii="Wingdings" w:hAnsi="Wingdings" w:cs="Wingdings" w:hint="default"/>
    </w:rPr>
  </w:style>
  <w:style w:type="character" w:customStyle="1" w:styleId="WW8Num88z0">
    <w:name w:val="WW8Num88z0"/>
    <w:rsid w:val="008D118E"/>
    <w:rPr>
      <w:rFonts w:ascii="Symbol" w:hAnsi="Symbol" w:cs="Symbol" w:hint="default"/>
    </w:rPr>
  </w:style>
  <w:style w:type="character" w:customStyle="1" w:styleId="WW8Num88z1">
    <w:name w:val="WW8Num88z1"/>
    <w:rsid w:val="008D118E"/>
    <w:rPr>
      <w:rFonts w:ascii="Courier New" w:hAnsi="Courier New" w:cs="Courier New" w:hint="default"/>
    </w:rPr>
  </w:style>
  <w:style w:type="character" w:customStyle="1" w:styleId="WW8Num88z2">
    <w:name w:val="WW8Num88z2"/>
    <w:rsid w:val="008D118E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8D118E"/>
  </w:style>
  <w:style w:type="character" w:customStyle="1" w:styleId="WW8Num9z2">
    <w:name w:val="WW8Num9z2"/>
    <w:rsid w:val="008D118E"/>
    <w:rPr>
      <w:rFonts w:ascii="Wingdings" w:hAnsi="Wingdings" w:cs="Wingdings" w:hint="default"/>
    </w:rPr>
  </w:style>
  <w:style w:type="character" w:customStyle="1" w:styleId="WW8Num10z2">
    <w:name w:val="WW8Num10z2"/>
    <w:rsid w:val="008D118E"/>
    <w:rPr>
      <w:rFonts w:ascii="Wingdings" w:hAnsi="Wingdings" w:cs="Wingdings" w:hint="default"/>
    </w:rPr>
  </w:style>
  <w:style w:type="character" w:customStyle="1" w:styleId="WW8Num11z2">
    <w:name w:val="WW8Num11z2"/>
    <w:rsid w:val="008D118E"/>
    <w:rPr>
      <w:rFonts w:ascii="Wingdings" w:hAnsi="Wingdings" w:cs="Wingdings" w:hint="default"/>
    </w:rPr>
  </w:style>
  <w:style w:type="character" w:customStyle="1" w:styleId="WW8Num12z2">
    <w:name w:val="WW8Num12z2"/>
    <w:rsid w:val="008D118E"/>
    <w:rPr>
      <w:rFonts w:ascii="Wingdings" w:hAnsi="Wingdings" w:cs="Wingdings" w:hint="default"/>
    </w:rPr>
  </w:style>
  <w:style w:type="character" w:customStyle="1" w:styleId="WW8Num13z2">
    <w:name w:val="WW8Num13z2"/>
    <w:rsid w:val="008D118E"/>
    <w:rPr>
      <w:rFonts w:ascii="Wingdings" w:hAnsi="Wingdings" w:cs="Wingdings" w:hint="default"/>
    </w:rPr>
  </w:style>
  <w:style w:type="character" w:customStyle="1" w:styleId="WW8Num14z2">
    <w:name w:val="WW8Num14z2"/>
    <w:rsid w:val="008D118E"/>
    <w:rPr>
      <w:rFonts w:ascii="Wingdings" w:hAnsi="Wingdings" w:cs="Wingdings" w:hint="default"/>
    </w:rPr>
  </w:style>
  <w:style w:type="character" w:customStyle="1" w:styleId="WW8Num15z2">
    <w:name w:val="WW8Num15z2"/>
    <w:rsid w:val="008D118E"/>
    <w:rPr>
      <w:rFonts w:ascii="Wingdings" w:hAnsi="Wingdings" w:cs="Wingdings" w:hint="default"/>
    </w:rPr>
  </w:style>
  <w:style w:type="character" w:customStyle="1" w:styleId="WW8Num16z2">
    <w:name w:val="WW8Num16z2"/>
    <w:rsid w:val="008D118E"/>
    <w:rPr>
      <w:rFonts w:ascii="Wingdings" w:hAnsi="Wingdings" w:cs="Wingdings" w:hint="default"/>
    </w:rPr>
  </w:style>
  <w:style w:type="character" w:customStyle="1" w:styleId="WW8Num17z2">
    <w:name w:val="WW8Num17z2"/>
    <w:rsid w:val="008D118E"/>
    <w:rPr>
      <w:rFonts w:ascii="Wingdings" w:hAnsi="Wingdings" w:cs="Wingdings" w:hint="default"/>
    </w:rPr>
  </w:style>
  <w:style w:type="character" w:customStyle="1" w:styleId="WW8Num18z1">
    <w:name w:val="WW8Num18z1"/>
    <w:rsid w:val="008D118E"/>
    <w:rPr>
      <w:rFonts w:ascii="Courier New" w:hAnsi="Courier New" w:cs="Courier New" w:hint="default"/>
    </w:rPr>
  </w:style>
  <w:style w:type="character" w:customStyle="1" w:styleId="WW8Num18z2">
    <w:name w:val="WW8Num18z2"/>
    <w:rsid w:val="008D118E"/>
    <w:rPr>
      <w:rFonts w:ascii="Wingdings" w:hAnsi="Wingdings" w:cs="Wingdings" w:hint="default"/>
    </w:rPr>
  </w:style>
  <w:style w:type="character" w:customStyle="1" w:styleId="WW8Num19z2">
    <w:name w:val="WW8Num19z2"/>
    <w:rsid w:val="008D118E"/>
    <w:rPr>
      <w:rFonts w:ascii="Wingdings" w:hAnsi="Wingdings" w:cs="Wingdings" w:hint="default"/>
    </w:rPr>
  </w:style>
  <w:style w:type="character" w:customStyle="1" w:styleId="WW8Num20z2">
    <w:name w:val="WW8Num20z2"/>
    <w:rsid w:val="008D118E"/>
    <w:rPr>
      <w:rFonts w:ascii="Wingdings" w:hAnsi="Wingdings" w:cs="Wingdings" w:hint="default"/>
    </w:rPr>
  </w:style>
  <w:style w:type="character" w:customStyle="1" w:styleId="WW8Num21z2">
    <w:name w:val="WW8Num21z2"/>
    <w:rsid w:val="008D118E"/>
    <w:rPr>
      <w:rFonts w:ascii="Wingdings" w:hAnsi="Wingdings" w:cs="Wingdings" w:hint="default"/>
    </w:rPr>
  </w:style>
  <w:style w:type="character" w:customStyle="1" w:styleId="WW8Num22z2">
    <w:name w:val="WW8Num22z2"/>
    <w:rsid w:val="008D118E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8D118E"/>
  </w:style>
  <w:style w:type="character" w:customStyle="1" w:styleId="WW8Num3z1">
    <w:name w:val="WW8Num3z1"/>
    <w:rsid w:val="008D118E"/>
  </w:style>
  <w:style w:type="character" w:customStyle="1" w:styleId="WW8Num3z2">
    <w:name w:val="WW8Num3z2"/>
    <w:rsid w:val="008D118E"/>
  </w:style>
  <w:style w:type="character" w:customStyle="1" w:styleId="WW8Num3z3">
    <w:name w:val="WW8Num3z3"/>
    <w:rsid w:val="008D118E"/>
  </w:style>
  <w:style w:type="character" w:customStyle="1" w:styleId="WW8Num3z4">
    <w:name w:val="WW8Num3z4"/>
    <w:rsid w:val="008D118E"/>
  </w:style>
  <w:style w:type="character" w:customStyle="1" w:styleId="WW8Num3z5">
    <w:name w:val="WW8Num3z5"/>
    <w:rsid w:val="008D118E"/>
  </w:style>
  <w:style w:type="character" w:customStyle="1" w:styleId="WW8Num3z6">
    <w:name w:val="WW8Num3z6"/>
    <w:rsid w:val="008D118E"/>
  </w:style>
  <w:style w:type="character" w:customStyle="1" w:styleId="WW8Num3z7">
    <w:name w:val="WW8Num3z7"/>
    <w:rsid w:val="008D118E"/>
  </w:style>
  <w:style w:type="character" w:customStyle="1" w:styleId="WW8Num3z8">
    <w:name w:val="WW8Num3z8"/>
    <w:rsid w:val="008D118E"/>
  </w:style>
  <w:style w:type="character" w:customStyle="1" w:styleId="WW8Num4z1">
    <w:name w:val="WW8Num4z1"/>
    <w:rsid w:val="008D118E"/>
    <w:rPr>
      <w:rFonts w:ascii="Courier New" w:hAnsi="Courier New" w:cs="Courier New" w:hint="default"/>
    </w:rPr>
  </w:style>
  <w:style w:type="character" w:customStyle="1" w:styleId="WW8Num4z3">
    <w:name w:val="WW8Num4z3"/>
    <w:rsid w:val="008D118E"/>
    <w:rPr>
      <w:rFonts w:ascii="Symbol" w:hAnsi="Symbol" w:cs="Symbol" w:hint="default"/>
    </w:rPr>
  </w:style>
  <w:style w:type="character" w:customStyle="1" w:styleId="11">
    <w:name w:val="Основной шрифт абзаца1"/>
    <w:rsid w:val="008D118E"/>
  </w:style>
  <w:style w:type="character" w:customStyle="1" w:styleId="a5">
    <w:name w:val="Маркеры списка"/>
    <w:rsid w:val="008D118E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8D118E"/>
    <w:rPr>
      <w:sz w:val="24"/>
      <w:szCs w:val="24"/>
    </w:rPr>
  </w:style>
  <w:style w:type="paragraph" w:customStyle="1" w:styleId="a6">
    <w:name w:val="Заголовок"/>
    <w:basedOn w:val="a"/>
    <w:next w:val="a7"/>
    <w:rsid w:val="008D118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8D118E"/>
    <w:pPr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8D118E"/>
    <w:rPr>
      <w:sz w:val="24"/>
      <w:szCs w:val="24"/>
      <w:lang w:eastAsia="ar-SA"/>
    </w:rPr>
  </w:style>
  <w:style w:type="paragraph" w:styleId="a9">
    <w:name w:val="List"/>
    <w:basedOn w:val="a7"/>
    <w:rsid w:val="008D118E"/>
    <w:rPr>
      <w:rFonts w:cs="Mangal"/>
    </w:rPr>
  </w:style>
  <w:style w:type="paragraph" w:customStyle="1" w:styleId="30">
    <w:name w:val="Название3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21">
    <w:name w:val="Название2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2">
    <w:name w:val="Указатель2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12">
    <w:name w:val="Название1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aa">
    <w:name w:val="Содержимое таблицы"/>
    <w:basedOn w:val="a"/>
    <w:rsid w:val="008D118E"/>
    <w:pPr>
      <w:suppressLineNumbers/>
    </w:pPr>
    <w:rPr>
      <w:lang w:eastAsia="ar-SA"/>
    </w:rPr>
  </w:style>
  <w:style w:type="paragraph" w:customStyle="1" w:styleId="ab">
    <w:name w:val="Заголовок таблицы"/>
    <w:basedOn w:val="aa"/>
    <w:rsid w:val="008D118E"/>
    <w:pPr>
      <w:jc w:val="center"/>
    </w:pPr>
    <w:rPr>
      <w:b/>
      <w:bCs/>
    </w:rPr>
  </w:style>
  <w:style w:type="paragraph" w:customStyle="1" w:styleId="Default">
    <w:name w:val="Default"/>
    <w:basedOn w:val="a"/>
    <w:rsid w:val="008D118E"/>
    <w:pPr>
      <w:suppressAutoHyphens/>
      <w:autoSpaceDE w:val="0"/>
    </w:pPr>
    <w:rPr>
      <w:color w:val="000000"/>
      <w:lang w:eastAsia="hi-IN" w:bidi="hi-IN"/>
    </w:rPr>
  </w:style>
  <w:style w:type="paragraph" w:customStyle="1" w:styleId="HTML1">
    <w:name w:val="Стандартный HTML1"/>
    <w:basedOn w:val="a"/>
    <w:rsid w:val="008D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rsid w:val="008D118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Верхний колонтитул Знак"/>
    <w:link w:val="ac"/>
    <w:rsid w:val="008D118E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118E"/>
    <w:pPr>
      <w:spacing w:after="120" w:line="480" w:lineRule="auto"/>
    </w:pPr>
    <w:rPr>
      <w:lang w:eastAsia="ar-SA"/>
    </w:rPr>
  </w:style>
  <w:style w:type="paragraph" w:styleId="ae">
    <w:name w:val="footer"/>
    <w:basedOn w:val="a"/>
    <w:link w:val="af"/>
    <w:uiPriority w:val="99"/>
    <w:unhideWhenUsed/>
    <w:rsid w:val="001C7A7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C7A71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1C7A71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semiHidden/>
    <w:rsid w:val="001C7A71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semiHidden/>
    <w:unhideWhenUsed/>
    <w:rsid w:val="004C5AEC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semiHidden/>
    <w:rsid w:val="004C5AEC"/>
    <w:rPr>
      <w:sz w:val="24"/>
      <w:szCs w:val="24"/>
    </w:rPr>
  </w:style>
  <w:style w:type="character" w:styleId="af4">
    <w:name w:val="Hyperlink"/>
    <w:uiPriority w:val="99"/>
    <w:semiHidden/>
    <w:unhideWhenUsed/>
    <w:rsid w:val="004C5AEC"/>
    <w:rPr>
      <w:color w:val="0000FF"/>
      <w:u w:val="single"/>
    </w:rPr>
  </w:style>
  <w:style w:type="paragraph" w:styleId="af5">
    <w:name w:val="List Paragraph"/>
    <w:basedOn w:val="a"/>
    <w:link w:val="af6"/>
    <w:qFormat/>
    <w:rsid w:val="004C5AEC"/>
    <w:pPr>
      <w:ind w:left="720"/>
      <w:contextualSpacing/>
    </w:pPr>
    <w:rPr>
      <w:lang/>
    </w:rPr>
  </w:style>
  <w:style w:type="paragraph" w:styleId="HTML">
    <w:name w:val="HTML Preformatted"/>
    <w:basedOn w:val="a"/>
    <w:link w:val="HTML0"/>
    <w:semiHidden/>
    <w:unhideWhenUsed/>
    <w:rsid w:val="004C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4C5AEC"/>
    <w:rPr>
      <w:rFonts w:ascii="Courier New" w:hAnsi="Courier New" w:cs="Courier New"/>
    </w:rPr>
  </w:style>
  <w:style w:type="character" w:customStyle="1" w:styleId="af6">
    <w:name w:val="Абзац списка Знак"/>
    <w:link w:val="af5"/>
    <w:locked/>
    <w:rsid w:val="007B7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Гимназия №5 г.Домодедово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Библиотека</dc:creator>
  <cp:lastModifiedBy>надежда</cp:lastModifiedBy>
  <cp:revision>9</cp:revision>
  <cp:lastPrinted>2014-09-10T22:16:00Z</cp:lastPrinted>
  <dcterms:created xsi:type="dcterms:W3CDTF">2014-09-10T22:17:00Z</dcterms:created>
  <dcterms:modified xsi:type="dcterms:W3CDTF">2020-05-30T06:35:00Z</dcterms:modified>
</cp:coreProperties>
</file>