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1" w:rsidRPr="00DA2164" w:rsidRDefault="00D31FA9" w:rsidP="00A6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799294" cy="7183469"/>
            <wp:effectExtent l="19050" t="0" r="0" b="0"/>
            <wp:docPr id="3" name="Рисунок 3" descr="C:\Users\надежда\Desktop\работа\АНГЛИЙСКИЙ\программы\Английский язык 2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работа\АНГЛИЙСКИЙ\программы\Английский язык 2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562" cy="718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FA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</w:t>
      </w:r>
    </w:p>
    <w:p w:rsidR="007B6D51" w:rsidRPr="00F56F82" w:rsidRDefault="007B6D51" w:rsidP="0026084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5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6F8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B6D51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D20409" w:rsidRPr="005B3EAC" w:rsidRDefault="00D20409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B3EAC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5B3EAC">
        <w:rPr>
          <w:rFonts w:ascii="Times New Roman" w:hAnsi="Times New Roman" w:cs="Times New Roman"/>
          <w:sz w:val="24"/>
          <w:szCs w:val="24"/>
        </w:rPr>
        <w:tab/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мире как многоязычном и поликультурном сообществе; 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осознание себя гражданином своей страны; 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7B6D51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20409" w:rsidRPr="005B3EAC" w:rsidRDefault="00D20409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EA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B3EA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B3EAC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расширение общего лингвистического кругозора младшего школьника;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познавательной, эмоциональной и волевой сфер младшего школьника; 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формирование мотивации к изучению иностранного языка;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D20409" w:rsidRDefault="00D20409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B3EAC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EAC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5B3EAC">
        <w:rPr>
          <w:rFonts w:ascii="Times New Roman" w:hAnsi="Times New Roman" w:cs="Times New Roman"/>
          <w:sz w:val="24"/>
          <w:szCs w:val="24"/>
        </w:rPr>
        <w:t>, т. е. во владении английским языком как средством общения):</w:t>
      </w:r>
      <w:proofErr w:type="gramEnd"/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5B3EAC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B3EAC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владеть техникой письма;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поздравление с праздником и короткое личное письмо.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5B3EAC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соблюдение особенностей интонации основных типов предложений;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применение основных правил чтения и орфографии, изученных в курсе начальной школы;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делать обобщения на основе структурно-функциональных схем простого предложения.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EAC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5B3EAC">
        <w:rPr>
          <w:rFonts w:ascii="Times New Roman" w:hAnsi="Times New Roman" w:cs="Times New Roman"/>
          <w:b/>
          <w:sz w:val="24"/>
          <w:szCs w:val="24"/>
        </w:rPr>
        <w:t xml:space="preserve"> осведомлённость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опознавать грамматические явления, отсутствующие в родном языке, например артикли;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систематизировать слова, например по тематическому принципу;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пользоваться языковой догадкой, например при опознавании интернационализмов;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материалом, представленным в виде таблиц, схем, правил;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пользоваться двуязычным словарём учебника (в том числе транскрипцией), компьютерным словарём;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осуществлять самонаблюдение и самооценку в доступных младшему школьнику пределах.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выражения мыслей, чувств, эмоций;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знакомства с образцами доступной детской литературы.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AC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следовать намеченному плану в своём учебном труде;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•</w:t>
      </w:r>
      <w:r w:rsidRPr="005B3EAC">
        <w:rPr>
          <w:rFonts w:ascii="Times New Roman" w:hAnsi="Times New Roman" w:cs="Times New Roman"/>
          <w:sz w:val="24"/>
          <w:szCs w:val="24"/>
        </w:rPr>
        <w:tab/>
        <w:t>умение вести словарь (словарную тетрадь)</w:t>
      </w:r>
    </w:p>
    <w:p w:rsidR="007B6D51" w:rsidRPr="005B3EAC" w:rsidRDefault="007B6D51" w:rsidP="005B3EA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 уметь следующее: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соблюдать правила произношения и соответствующую интонацию;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4. понимать (со зрительной опорой) диалоги, короткие высказывания и т. д., записанные на пленку;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5. овладеть навыками устной речи, воспроизводя по образцу короткие высказывания;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6. читать вслух небольшие тексты, построенные на изученном языковом материале;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7. читать про себя, понимать основное содержание небольших текстов, включающих отдельные новые слова;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8. писать с опорой на образец короткие сочинения и другие виды работ.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умения «Учись учиться»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быстро просматривать тексты и диалоги, чтобы найти необходимую информацию;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совершенствовать навыки письма;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3. оценивать свои успехи в изучении языка, используя таблицу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и карточки самооценки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, и делать в них запись, </w:t>
      </w:r>
      <w:proofErr w:type="gramStart"/>
      <w:r w:rsidRPr="005B3EAC">
        <w:rPr>
          <w:rFonts w:ascii="Times New Roman" w:hAnsi="Times New Roman" w:cs="Times New Roman"/>
          <w:sz w:val="24"/>
          <w:szCs w:val="24"/>
        </w:rPr>
        <w:t>развивая</w:t>
      </w:r>
      <w:proofErr w:type="gramEnd"/>
      <w:r w:rsidRPr="005B3EAC">
        <w:rPr>
          <w:rFonts w:ascii="Times New Roman" w:hAnsi="Times New Roman" w:cs="Times New Roman"/>
          <w:sz w:val="24"/>
          <w:szCs w:val="24"/>
        </w:rPr>
        <w:t xml:space="preserve"> таким образом умение работать самостоятельно.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5. иметь возможность сравнить и сопоставить культуру нашей страны с культурой англо-говорящих стран.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Речевые умения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7B6D51" w:rsidRPr="005B3EAC" w:rsidRDefault="007B6D51" w:rsidP="005B3EA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Chit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7B6D51" w:rsidRPr="005B3EAC" w:rsidRDefault="007B6D51" w:rsidP="005B3EA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Широко представлена монологическая речь. На основе текста–опоры,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– 5–6 фраз.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EAC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Во втором классе используется в основном только глобальное чтение. Для того</w:t>
      </w:r>
      <w:proofErr w:type="gramStart"/>
      <w:r w:rsidRPr="005B3E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3EAC">
        <w:rPr>
          <w:rFonts w:ascii="Times New Roman" w:hAnsi="Times New Roman" w:cs="Times New Roman"/>
          <w:sz w:val="24"/>
          <w:szCs w:val="24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Chit-Chat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В УМК представлены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Письмо и письменная речь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В УМК дается начальное представление о способах словообразования, словосложение.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 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; Безличные предложения в настоящем времени: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sunny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hot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windy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fun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; Простые распространённые предложения; Предложения с однородными членами.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EAC">
        <w:rPr>
          <w:rFonts w:ascii="Times New Roman" w:hAnsi="Times New Roman" w:cs="Times New Roman"/>
          <w:sz w:val="24"/>
          <w:szCs w:val="24"/>
        </w:rPr>
        <w:t>Глагол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B3EAC">
        <w:rPr>
          <w:rFonts w:ascii="Times New Roman" w:hAnsi="Times New Roman" w:cs="Times New Roman"/>
          <w:sz w:val="24"/>
          <w:szCs w:val="24"/>
        </w:rPr>
        <w:t>связка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EAC">
        <w:rPr>
          <w:rFonts w:ascii="Times New Roman" w:hAnsi="Times New Roman" w:cs="Times New Roman"/>
          <w:i/>
          <w:sz w:val="24"/>
          <w:szCs w:val="24"/>
          <w:lang w:val="en-US"/>
        </w:rPr>
        <w:t>to be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EAC">
        <w:rPr>
          <w:rFonts w:ascii="Times New Roman" w:hAnsi="Times New Roman" w:cs="Times New Roman"/>
          <w:sz w:val="24"/>
          <w:szCs w:val="24"/>
        </w:rPr>
        <w:t>в</w:t>
      </w:r>
      <w:r w:rsidRPr="005B3E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EAC">
        <w:rPr>
          <w:rFonts w:ascii="Times New Roman" w:hAnsi="Times New Roman" w:cs="Times New Roman"/>
          <w:i/>
          <w:sz w:val="24"/>
          <w:szCs w:val="24"/>
          <w:lang w:val="en-US"/>
        </w:rPr>
        <w:t>Present simple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Личные местоимения в именительном падеже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Указательное местоимение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Структуры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raining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wearing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>…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правилу)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Числительные (количественные от 1 до 10)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B3E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3EAC">
        <w:rPr>
          <w:rFonts w:ascii="Times New Roman" w:hAnsi="Times New Roman" w:cs="Times New Roman"/>
          <w:i/>
          <w:sz w:val="24"/>
          <w:szCs w:val="24"/>
        </w:rPr>
        <w:t>under</w:t>
      </w:r>
      <w:proofErr w:type="spellEnd"/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обучающиеся должны уметь следующее: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1.соотносить новые слова с предметами, изображенными на картинках в учебнике, раздаточном материале;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2.соблюдать правила произношения и соответствующую интонацию;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3. общаться со своими одноклассниками на английском языке, обмениваться простой информацией на бытовые темы, такие как «Знакомство»,  «Мой дом», «Мой день рождения и еда»,  «Мои животные и игрушки», «Погода» и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B3EAC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5B3EAC">
        <w:rPr>
          <w:rFonts w:ascii="Times New Roman" w:hAnsi="Times New Roman" w:cs="Times New Roman"/>
          <w:sz w:val="24"/>
          <w:szCs w:val="24"/>
        </w:rPr>
        <w:t>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4. овладеть навыками устной речи, воспроизводя по образцу короткие высказывания;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5.читать и понимать основное содержание небольших текстов;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6. писать с опорой на образец или дополнить предложения изученными словами.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  </w:t>
      </w:r>
      <w:r w:rsidRPr="005B3EAC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благодаря, сказке и т.д.;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/>
          <w:bCs/>
          <w:sz w:val="24"/>
          <w:szCs w:val="24"/>
        </w:rPr>
        <w:t>Оценка достижений учащихся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Оценка и самооценка достижений,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Формы и способы контроля и самоконтроля: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 письменные и устные задания в учебнике, обобщающие пройденный материал.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– I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 задания в учебнике, направленные на самооценку и самоконтроль знаний материала модуля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 – Языковой портфель: творческие работы к каждому модулю.</w:t>
      </w:r>
    </w:p>
    <w:p w:rsidR="007B6D51" w:rsidRPr="005B3EAC" w:rsidRDefault="007B6D51" w:rsidP="005B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EAC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5B3EAC">
        <w:rPr>
          <w:rFonts w:ascii="Times New Roman" w:hAnsi="Times New Roman" w:cs="Times New Roman"/>
          <w:sz w:val="24"/>
          <w:szCs w:val="24"/>
        </w:rPr>
        <w:t>: тесты из Сборника контрольных заданий.</w:t>
      </w:r>
    </w:p>
    <w:p w:rsidR="007B6D51" w:rsidRPr="005B3EAC" w:rsidRDefault="007B6D51" w:rsidP="005B3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английского языка ученик 2 класса должен</w:t>
      </w:r>
    </w:p>
    <w:p w:rsidR="007B6D51" w:rsidRPr="005B3EAC" w:rsidRDefault="007B6D51" w:rsidP="005B3EA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EAC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название стран изучаемого языка;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:rsidR="007B6D51" w:rsidRPr="005B3EAC" w:rsidRDefault="007B6D51" w:rsidP="005B3E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7B6D51" w:rsidRPr="005B3EAC" w:rsidRDefault="007B6D51" w:rsidP="005B3EA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EAC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друге, любимом животном, своем доме, повседневной жизни;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EAC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lastRenderedPageBreak/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писать короткие сообщения по образцу;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</w:t>
      </w:r>
      <w:proofErr w:type="gramStart"/>
      <w:r w:rsidRPr="005B3EAC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5B3EAC">
        <w:rPr>
          <w:rFonts w:ascii="Times New Roman" w:hAnsi="Times New Roman" w:cs="Times New Roman"/>
          <w:sz w:val="24"/>
          <w:szCs w:val="24"/>
        </w:rPr>
        <w:t>с опорой на образец;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7B6D51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языке.</w:t>
      </w:r>
    </w:p>
    <w:p w:rsidR="00695935" w:rsidRPr="005B3EAC" w:rsidRDefault="007B6D51" w:rsidP="00D20409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3EAC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</w:t>
      </w:r>
      <w:r w:rsidR="00927B5E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83.6pt;margin-top:432.95pt;width:456.5pt;height:24.15pt;z-index:-2516587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F14D63" w:rsidRPr="005B3EAC" w:rsidRDefault="00F14D63" w:rsidP="00D204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F130E6" w:rsidRDefault="007B6D51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35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30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C5C3E" w:rsidRDefault="003C5C3E" w:rsidP="003C5C3E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3C5C3E" w:rsidRPr="003C5C3E" w:rsidRDefault="003C5C3E" w:rsidP="003C5C3E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3C5C3E" w:rsidRDefault="003C5C3E" w:rsidP="003C5C3E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  <w:r>
        <w:rPr>
          <w:rStyle w:val="c6"/>
          <w:color w:val="000000"/>
        </w:rPr>
        <w:t> 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>Учебник «Английский в фокусе — 4» имеет модульную структуру, состоит из</w:t>
      </w:r>
      <w:r w:rsidR="007E0EB4">
        <w:rPr>
          <w:rStyle w:val="c6"/>
          <w:rFonts w:ascii="Times New Roman" w:hAnsi="Times New Roman"/>
          <w:color w:val="000000"/>
          <w:sz w:val="24"/>
          <w:szCs w:val="24"/>
        </w:rPr>
        <w:t xml:space="preserve"> 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модулей и ставит перед учащимися следующи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p w:rsidR="004D4613" w:rsidRPr="00D87B2A" w:rsidRDefault="004D4613" w:rsidP="004D4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 этап</w:t>
      </w:r>
    </w:p>
    <w:p w:rsidR="004D4613" w:rsidRDefault="004D4613" w:rsidP="00260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модуль: Привет! Я и Моя семья!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Поехали!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Знакомство. Введение в предмет. Мои буквы Алфавит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a-h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английскими буквами (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a-h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). Мои буквы Алфавит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i-q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английскими буквами (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i-q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). Мои буквы Алфавит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r-z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английскими буквами (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r-z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). Буквосочетания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Учимся читать.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чтения. Буквосочетания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навыкам чтения. Заглавные буквы алфавита. Обучение навыкам чтения.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главными героями учебника. Фразы приветствия, прощания. Алфавит: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a-z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Буквы 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звуки. Буквосочетания: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60842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. Заглавные буквы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алфавита. Формирование умений и навыков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 чтении по теме «Знакомство».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Ведут этикетный диа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лог в ситуации бытового общения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(приветствуют, прощаются, узнают,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как дела, знакомятся, расспрашивают о возрасте). Уметь приветствовать друг друга, знакомиться и прощаться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Воспроизводят наизусть тексты рифмовок, песен.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Воспроизводят графически и каллиграфически корректно все буквы английского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алфавита</w:t>
      </w:r>
      <w:proofErr w:type="gramEnd"/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основные буквосочетания (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шрифтом).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Различают на слух и адекватно произносят все звуки английского языка.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Привет.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главными героями учебника.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диалогической речи. Привет.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главными героями учебника. Семья. Знакомство с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новыми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лексическими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единицамиСемья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Обучение устной монологической и диалогической речи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Введение лексики по теме «Моя семья». Структуры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…”,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…”.«Кто это?» Отработка лексики по теме «Моя семья» в устной речи. Цвета. Выполнение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лексик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грамматических упражнений. Развитие умений и навыков устной речи по теме «Моя семья». Формирование умений и навыков в чтении по теме «Моя семья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едут диалог-расспрос и диалог-побуждение к действию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lastRenderedPageBreak/>
        <w:t>(сообщают о погоде и советуют, что нужно надеть).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</w:r>
      <w:proofErr w:type="gram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Оперируют активной лексикой в процессе общения.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Воспроизводят наизусть тексты рифмовок, песен.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реагируют на услышанное.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Выразительно читают вслух небольшие тексты, построенные на изученном языковом материале.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Пишут с опорой на образец небольшой рассказ о себе, поздравление с днём рождения.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</w:p>
    <w:p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1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. Мой дом!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Мой дом. Предметы мебели. Знакомство с новыми лексическими единицами. Мой дом. Формирование навыков чтения. Где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Чаклз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новыми лексическими единицами. Где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Чаклз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речи. В ванной комнате Знакомство с новыми лексическими единицами. В ванной комнате! Формирование навыков чтения. Забавы в школе.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и диалогической речи.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Проектная работа «Моя комната» Сады в Великобритании. Сады в России.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Городская мышь и деревенская мышь.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Теперь я знаю. Закрепление языкового материала. Модуля. Мне нравится английский.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Проверочная работа модуля 1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Мой дом. Введение лексики.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…’ Что есть в твоем доме? Отработка лексики. Игра «Где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Чаклз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?» Закрепление лексики. Названия комнат в доме. Работа по картинкам. Вопросительная структура «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bed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bedroom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?». Формирование умений и навыков чтения по теме « На кухне ». Моя комната. Монологические высказывания. Добро пожаловать! Это мой дом. Работа с текстом. Текущий контроль по теме «Мой дом»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. Читать про себя и понимать содержание небольшого текста, построенного на изученном языковом материале.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: научиться читать букву “E” в закрытом слоге и буквосочетание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Употребляют глагол-связку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в утвердительных и вопросительных предложениях в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Simple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, личные местоимения в именительном и объектном падежах (</w:t>
      </w:r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I,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), притяжательные местоимения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и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вопросительные слова (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how,how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(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old</w:t>
      </w:r>
      <w:proofErr w:type="spellEnd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, указательное местоимение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, соединительный союз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., название цветов</w:t>
      </w:r>
      <w:proofErr w:type="gramEnd"/>
    </w:p>
    <w:p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2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Моя любимая еда!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Мой день рождения! Числительные 1-10. Знакомство с новыми лексическими единицами. Мой день рождения! Обучение устной монологической и диалогической речи. Вкусный шоколад! Продукты питания. Знакомство с новыми лексическими единицами. Вкусный шоколад! Чем угощают на празднике?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диалогической речи. Моя любимая еда. Знакомство с новыми лексическими единицами. Моя любимая еда. Закрепление лексико-грамматического материала. Забавы в школе. Типичная русская еда.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Проектная работа «Моя любимая еда». Сказка о сельской и городской мышке. Формирование навыков чтения. Теперь я знаю. Закрепление языкового материала. Модуля.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Мне нравится английский.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Проверочная работа модуля 2.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Сколько тебе лет? Работа с числительными от 1 до 10.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?” Отработка лексики в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лексик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грамматических упражнениях. Я люблю шоколад, а ты? Любимые блюда. Чтение диалогов. Самые популярные блюда в Британии и в России. Монологи. Структуры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”,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блюд». Текущий контроль по теме «Семейные праздники". Читают про себя и понимают содержание небольшого текста, построенного на изученном материале. Оперируют активной лексикой в соответствии с коммуникативной задачей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оспринимать на слух в аудиозаписи и понимать основное содержание небольших сообщений, построенных в основном на знакомом языковом материале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употреблять активную лексику, уметь отвечать на вопросы</w:t>
      </w:r>
      <w:proofErr w:type="gramStart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прашивают о любимой еде и называют продукты. Спрашивают о возрасте и называют его. Употребляют глагол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в утвердительных и отрицательных предложениях в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PresentSimple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3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Мои животные!</w:t>
      </w:r>
    </w:p>
    <w:p w:rsidR="004D4613" w:rsidRPr="00D87B2A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Мои животные. Модальный глагол «мочь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»,. 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Мои животные. Формирование навыков чтения. Я умею прыгать. Тренировка в речи глагола «мочь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»,.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Я умею прыгать.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Глаголы движения.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и диалогической речи. В цирке. Знакомство с новыми лексическими единицами. В цирке.</w:t>
      </w:r>
    </w:p>
    <w:p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грамматических навыков. Веселье в школе. Животные в России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Любимые животные в России и Великобритании. Формирование навыков чтения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ректная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работа «Я умею»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Сказка о сельской и городской мышке.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чтения. Теперь я знаю.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Закрепление языкового материала. Модуля. Мне нравится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роверочная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модуля 3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Говорят о том, что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умеют делать животные.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Оперируют активной лексикой в процессе общения.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Воспроизводят наизусть текст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песни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стории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о животных в Британии и в России. Работа с текстом. 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Выразительно читают вслух небольшие тексты, построенные на изученном языковом материале.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Употребляют модальный глагол </w:t>
      </w:r>
      <w:proofErr w:type="spellStart"/>
      <w:r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Поговорим о животных. Структура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Знакомство с глаголами движения. Отработка структуры “I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Jump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Что я умею делать? Работа с глаголом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can’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”. Урок-игра «Что умеют делать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животные».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 Контроль навыков и умений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: «В цирке». Утвердительные и отрицательные ответы с глаголом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can’t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Контроль навыков и умений в письменной речи: Мой любимец». 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Соблюдают нормы произношения звуков английского языка в чтении вслух и устной речи и корректно произносят предложения с точки </w:t>
      </w:r>
      <w:r w:rsidR="00260842">
        <w:rPr>
          <w:rFonts w:ascii="Times New Roman" w:eastAsia="Times New Roman" w:hAnsi="Times New Roman" w:cs="Times New Roman"/>
          <w:sz w:val="24"/>
          <w:szCs w:val="24"/>
        </w:rPr>
        <w:t xml:space="preserve">зрения их ритмико-интонационных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</w:p>
    <w:p w:rsidR="004D4613" w:rsidRDefault="004D4613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4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Мои игрушки</w:t>
      </w:r>
    </w:p>
    <w:p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Мои игрушки. Предлоги местонахождения. Знакомство с новыми лексическими единицами. Мои игрушки. Части лица. Формирование навыков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У нее голубые глаза. Знакомство с новыми лексическими единицами. У нее голубые глаза. Опиши игрушку. Обучение устной монологической и диалогической речи. Мишка просто великолепен!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Мишка просто великолепен!</w:t>
      </w:r>
    </w:p>
    <w:p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Правила чтения. Буква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Yy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Формирование навыков чтения. Забавы в школе. Закрепление изученного лексического материала.</w:t>
      </w:r>
    </w:p>
    <w:p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Проектная работа «Моя игрушка» Магазины, где продаются мишки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Тедди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Старые русские игрушки.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единицами. Сказка о сельской и городской мышке. Формирование навыков чтения. Теперь я знаю. Закрепление языкового материала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одуля Мне нравится английский.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Проверочная работа модуля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Игрушки. Введение лексики. Предлоги места. «Где плюшевый мишка?». Текущий контроль чтения. Закрепление лексики по теме: «Любимые игрушки».</w:t>
      </w:r>
      <w:proofErr w:type="gramStart"/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нешность. Как выглядят любимые игрушки. 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(Структура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I’ve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Введение лексики по теме «Внешность». Мишка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Тэдди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He’s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Контроль умений и навыков чтения: по теме «Внешность». Мой любимый оловянный солдатик.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”. Контроль умений и навыков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«Игрушки».  Магазины игрушек в Британии и в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Распознавать активную лексику и использовать ее в устной и письменной речи, уметь отвечать на вопросы. Понимать содержание небольших текстов, содержащих отдельные незнакомые слова</w:t>
      </w:r>
    </w:p>
    <w:p w:rsidR="00260842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5.  </w:t>
      </w:r>
      <w:r w:rsidRPr="00D87B2A">
        <w:rPr>
          <w:rFonts w:ascii="Times New Roman" w:eastAsia="Times New Roman" w:hAnsi="Times New Roman" w:cs="Times New Roman"/>
          <w:b/>
          <w:bCs/>
          <w:sz w:val="24"/>
          <w:szCs w:val="24"/>
        </w:rPr>
        <w:t>Я люблю лето!</w:t>
      </w:r>
    </w:p>
    <w:p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lastRenderedPageBreak/>
        <w:t>Мои каникулы.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Притяжательные местоимения. Знакомство с новыми лексическими единицами/ Мои каникулы. Какая сегодня погода? Обучение устной монологической и диалогической речи. Ветрено!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единицами/ Ветрено!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Времена года. Формирование навыков чтения. Волшебный остров.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Знакомство с новыми лексическими единицами/ Волшебный остров.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Обучение устной монологической и диалогической речи. Забавы в школе. Формирование навыков чтения.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Проектная работа «Мои каникулы» Праздники в России. Формирование навыков чтения. Сказка о сельской и городской мышке. Формирование навыков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чтенияю</w:t>
      </w:r>
      <w:proofErr w:type="spellEnd"/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еперь я знаю.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Закрепление языкового материала. Модуля. Мне нравится английский.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Проверочная работа модуля 5. Время 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шоу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ригласительная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 открытка. Время шоу. Просмотр мультфильма. Обобщающее повторение.</w:t>
      </w:r>
    </w:p>
    <w:p w:rsidR="00260842" w:rsidRPr="00D87B2A" w:rsidRDefault="00260842" w:rsidP="00260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Введение лексики по теме «Летние каникулы». Одежда в разное время года. Структура “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7B2A">
        <w:rPr>
          <w:rFonts w:ascii="Times New Roman" w:eastAsia="Times New Roman" w:hAnsi="Times New Roman" w:cs="Times New Roman"/>
          <w:sz w:val="24"/>
          <w:szCs w:val="24"/>
        </w:rPr>
        <w:t>wearing</w:t>
      </w:r>
      <w:proofErr w:type="spellEnd"/>
      <w:r w:rsidRPr="00D87B2A">
        <w:rPr>
          <w:rFonts w:ascii="Times New Roman" w:eastAsia="Times New Roman" w:hAnsi="Times New Roman" w:cs="Times New Roman"/>
          <w:sz w:val="24"/>
          <w:szCs w:val="24"/>
        </w:rPr>
        <w:t>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</w:t>
      </w:r>
      <w:proofErr w:type="gramStart"/>
      <w:r w:rsidRPr="00D87B2A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D87B2A">
        <w:rPr>
          <w:rFonts w:ascii="Times New Roman" w:eastAsia="Times New Roman" w:hAnsi="Times New Roman" w:cs="Times New Roman"/>
          <w:sz w:val="24"/>
          <w:szCs w:val="24"/>
        </w:rPr>
        <w:t>рок-игра «Выбери правильный ответ». Найди волшебное слово. Закрепление пройденной лексики, грамматики.</w:t>
      </w:r>
    </w:p>
    <w:p w:rsidR="00E704E6" w:rsidRPr="00D87B2A" w:rsidRDefault="00260842" w:rsidP="00E7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2A">
        <w:rPr>
          <w:rFonts w:ascii="Times New Roman" w:eastAsia="Times New Roman" w:hAnsi="Times New Roman" w:cs="Times New Roman"/>
          <w:sz w:val="24"/>
          <w:szCs w:val="24"/>
        </w:rPr>
        <w:t>Оперируют активной лексикой в процессе общения.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>Воспроизводят наизусть тексты рифмовок, песен.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B2A">
        <w:rPr>
          <w:rFonts w:ascii="Times New Roman" w:eastAsia="Times New Roman" w:hAnsi="Times New Roman" w:cs="Times New Roman"/>
          <w:sz w:val="24"/>
          <w:szCs w:val="24"/>
        </w:rPr>
        <w:t xml:space="preserve">Понимают на слух речь учителя,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одноклассников и небольшие доступные тексты в аудиозаписи, построенные на изученном языковом материале: краткие диалоги, рифмовки, песни.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 xml:space="preserve"> реагируют на услышанное.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Выразительно читают вслух небольшие тексты, построенные на изученном языковом материале.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Пишут с опорой на образец небольшой рассказ о себе и своём доме.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Соблюдают правильное ударение в словах и фразах, интонацию в целом.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  <w:r w:rsidR="00E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Употребляют глагол-связку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 в отрицательных и вопросительных предложениях в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Simple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PresentContinuous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 в структуре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raining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 безличные предложения в настоящем времени (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hot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), личные местоимения в именительном и объектном падежах (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I,she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he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), существительные в единственном и множественном числе, образованные по правилу, вопросительное местоимение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where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, предлоги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="00E704E6" w:rsidRPr="00D87B2A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="00E704E6" w:rsidRPr="00D87B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704E6" w:rsidRPr="004D4613" w:rsidRDefault="00E704E6" w:rsidP="00E704E6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842" w:rsidRPr="004D4613" w:rsidRDefault="00260842" w:rsidP="00260842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pPr w:leftFromText="180" w:rightFromText="180" w:horzAnchor="margin" w:tblpY="498"/>
        <w:tblW w:w="0" w:type="auto"/>
        <w:tblLook w:val="04A0"/>
      </w:tblPr>
      <w:tblGrid>
        <w:gridCol w:w="1412"/>
        <w:gridCol w:w="6"/>
        <w:gridCol w:w="10631"/>
        <w:gridCol w:w="3195"/>
      </w:tblGrid>
      <w:tr w:rsidR="009F7827" w:rsidRPr="00697AB6" w:rsidTr="00782E39">
        <w:tc>
          <w:tcPr>
            <w:tcW w:w="152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7827" w:rsidRDefault="009F7827" w:rsidP="009F78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A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10ACA">
              <w:rPr>
                <w:rFonts w:ascii="Times New Roman" w:hAnsi="Times New Roman"/>
                <w:b/>
                <w:sz w:val="24"/>
                <w:szCs w:val="24"/>
              </w:rPr>
              <w:t>.Тематическое планирование с указанием количества часов, отводимых на освоение каждой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7827" w:rsidRDefault="009F7827" w:rsidP="009F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9204B" w:rsidRPr="00697AB6" w:rsidRDefault="00B9204B" w:rsidP="00B92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</w:t>
            </w:r>
          </w:p>
        </w:tc>
        <w:tc>
          <w:tcPr>
            <w:tcW w:w="10631" w:type="dxa"/>
            <w:tcBorders>
              <w:top w:val="single" w:sz="12" w:space="0" w:color="auto"/>
            </w:tcBorders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95" w:type="dxa"/>
            <w:tcBorders>
              <w:top w:val="single" w:sz="12" w:space="0" w:color="auto"/>
              <w:right w:val="single" w:sz="12" w:space="0" w:color="auto"/>
            </w:tcBorders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291A52" w:rsidRPr="00697AB6" w:rsidTr="00782E39"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модуль. Знакомство(11 часов)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Введение.  Давайте приступим!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 (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a-h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(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  (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Английский алфавит! Заглавные и строчные!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Вводный модуль. Привет! Знакомство с персонажами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Привет! Слушаем команды!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занятие. Общая тема: Цвета Мои любимые цвета.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1.Мой дом(11 часов)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по теме «Семья. Цвета».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? Комнаты в доме.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4D4613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291A52" w:rsidRDefault="00291A52" w:rsidP="00B9204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 по теме «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Мой дом»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Сады в Соединённом королевстве.</w:t>
            </w:r>
          </w:p>
          <w:p w:rsidR="00291A52" w:rsidRPr="00291A52" w:rsidRDefault="00291A52" w:rsidP="00B9204B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Сады в России.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291A52" w:rsidRPr="004D4613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Portfolio. Fun at School. </w:t>
            </w: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4D46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сказка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мышка и деревенская.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  Давай поиграем!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1. (по теме: «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дом»)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любимая еда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91A52" w:rsidRPr="00697AB6" w:rsidTr="00E74610">
        <w:trPr>
          <w:trHeight w:val="306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</w:p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Ознакомление с числительными от 1 до 10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еда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 по лексике модуля.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еда!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чтения слов с буквой 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Любимая еда./Великобритания в фокусе.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Pr="00697A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2. (по теме: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«Мой день рождение!»</w:t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 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“</w:t>
            </w:r>
            <w:proofErr w:type="spell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” и глаголы движения.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  Развитие координации движений.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Работа с лексикой.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ТУЗ: глагол 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 цирке!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 цирке!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я могу»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Великобритания в фокусе. Обожаю животных!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3. (по теме: «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места.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У неё голубые глаза!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лексика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Замечатель-ный</w:t>
            </w:r>
            <w:proofErr w:type="spellEnd"/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медвежонок!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i/>
                <w:sz w:val="24"/>
                <w:szCs w:val="24"/>
              </w:rPr>
              <w:t>ТУЗ по лексике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Замечательный медвежонок!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\Великобритания в фокусе. Магазины, где продаются плюшевые мишки.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знаю…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4. (по теме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игрушки»)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524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52" w:rsidRDefault="00291A52" w:rsidP="00B9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697AB6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каникулы!16 часов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Тематическая лексика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Ветрено!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и одежда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Ветрено! </w:t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етрено! ( ошибкамиелами</w:t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 Погода и одежда.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ТУЗ по лексике</w:t>
            </w: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Занимательное</w:t>
            </w:r>
            <w:proofErr w:type="gram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школе.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B9204B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«Планы на летние каникулы».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31" w:type="dxa"/>
          </w:tcPr>
          <w:p w:rsidR="00291A52" w:rsidRPr="00291A52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 Прекрасный Корнуолл. Каникулы в России.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5</w:t>
            </w: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(по теме «Мои каникулы»)</w:t>
            </w:r>
            <w:proofErr w:type="gramStart"/>
            <w:r w:rsidRPr="0069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Выходная административная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291A52" w:rsidRPr="00697AB6" w:rsidRDefault="00B9204B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52" w:rsidRPr="00697AB6" w:rsidTr="00782E39">
        <w:trPr>
          <w:trHeight w:val="32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91A52" w:rsidRPr="00697AB6" w:rsidRDefault="00291A52" w:rsidP="00B9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:rsidR="00291A52" w:rsidRPr="00697AB6" w:rsidRDefault="00291A52" w:rsidP="00B92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AB6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right w:val="single" w:sz="12" w:space="0" w:color="auto"/>
            </w:tcBorders>
          </w:tcPr>
          <w:p w:rsidR="00291A52" w:rsidRPr="00697AB6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04B" w:rsidRPr="00697AB6" w:rsidTr="00782E39">
        <w:trPr>
          <w:trHeight w:val="32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04B" w:rsidRPr="00B9204B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204B" w:rsidRPr="00B9204B" w:rsidRDefault="00B9204B" w:rsidP="00B92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4B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19609A" w:rsidRDefault="0019609A" w:rsidP="00B9204B">
      <w:pPr>
        <w:rPr>
          <w:rFonts w:ascii="Times New Roman" w:hAnsi="Times New Roman" w:cs="Times New Roman"/>
          <w:sz w:val="28"/>
          <w:szCs w:val="28"/>
        </w:rPr>
      </w:pPr>
    </w:p>
    <w:p w:rsidR="009F7827" w:rsidRPr="007B6D51" w:rsidRDefault="009F7827" w:rsidP="00B9204B">
      <w:pPr>
        <w:rPr>
          <w:rFonts w:ascii="Times New Roman" w:hAnsi="Times New Roman" w:cs="Times New Roman"/>
          <w:sz w:val="28"/>
          <w:szCs w:val="28"/>
        </w:rPr>
      </w:pPr>
    </w:p>
    <w:sectPr w:rsidR="009F7827" w:rsidRPr="007B6D51" w:rsidSect="00E74610">
      <w:footerReference w:type="default" r:id="rId9"/>
      <w:footerReference w:type="first" r:id="rId10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8C" w:rsidRDefault="00B6328C" w:rsidP="00120881">
      <w:pPr>
        <w:spacing w:after="0" w:line="240" w:lineRule="auto"/>
      </w:pPr>
      <w:r>
        <w:separator/>
      </w:r>
    </w:p>
  </w:endnote>
  <w:endnote w:type="continuationSeparator" w:id="0">
    <w:p w:rsidR="00B6328C" w:rsidRDefault="00B6328C" w:rsidP="001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48"/>
      <w:docPartObj>
        <w:docPartGallery w:val="Page Numbers (Bottom of Page)"/>
        <w:docPartUnique/>
      </w:docPartObj>
    </w:sdtPr>
    <w:sdtContent>
      <w:p w:rsidR="00E74610" w:rsidRDefault="00E74610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4610" w:rsidRDefault="00E746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10" w:rsidRDefault="00E74610">
    <w:pPr>
      <w:pStyle w:val="a9"/>
      <w:jc w:val="right"/>
    </w:pPr>
  </w:p>
  <w:p w:rsidR="00E74610" w:rsidRDefault="00E746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8C" w:rsidRDefault="00B6328C" w:rsidP="00120881">
      <w:pPr>
        <w:spacing w:after="0" w:line="240" w:lineRule="auto"/>
      </w:pPr>
      <w:r>
        <w:separator/>
      </w:r>
    </w:p>
  </w:footnote>
  <w:footnote w:type="continuationSeparator" w:id="0">
    <w:p w:rsidR="00B6328C" w:rsidRDefault="00B6328C" w:rsidP="0012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31659"/>
    <w:multiLevelType w:val="hybridMultilevel"/>
    <w:tmpl w:val="F8903D7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32FA5"/>
    <w:multiLevelType w:val="multilevel"/>
    <w:tmpl w:val="2C68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2764226"/>
    <w:multiLevelType w:val="hybridMultilevel"/>
    <w:tmpl w:val="2E4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EF4"/>
    <w:multiLevelType w:val="hybridMultilevel"/>
    <w:tmpl w:val="6CF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35C15"/>
    <w:multiLevelType w:val="hybridMultilevel"/>
    <w:tmpl w:val="D8921C5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04C7C"/>
    <w:multiLevelType w:val="hybridMultilevel"/>
    <w:tmpl w:val="6BF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5660"/>
    <w:multiLevelType w:val="hybridMultilevel"/>
    <w:tmpl w:val="BBA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043F0"/>
    <w:multiLevelType w:val="hybridMultilevel"/>
    <w:tmpl w:val="4008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6932A0"/>
    <w:multiLevelType w:val="hybridMultilevel"/>
    <w:tmpl w:val="ECF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64A12"/>
    <w:multiLevelType w:val="hybridMultilevel"/>
    <w:tmpl w:val="BD6A1280"/>
    <w:lvl w:ilvl="0" w:tplc="74D46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B23B1"/>
    <w:multiLevelType w:val="hybridMultilevel"/>
    <w:tmpl w:val="DBE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20"/>
  </w:num>
  <w:num w:numId="13">
    <w:abstractNumId w:val="15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D5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3C66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D6C94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0881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50D0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09A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2E9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564"/>
    <w:rsid w:val="0024580F"/>
    <w:rsid w:val="00252E07"/>
    <w:rsid w:val="002542FD"/>
    <w:rsid w:val="0025453E"/>
    <w:rsid w:val="00257723"/>
    <w:rsid w:val="00260842"/>
    <w:rsid w:val="00262903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A52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6EF8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34E6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C5C3E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2CF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877D2"/>
    <w:rsid w:val="004904B9"/>
    <w:rsid w:val="00491C16"/>
    <w:rsid w:val="00496150"/>
    <w:rsid w:val="0049747D"/>
    <w:rsid w:val="004A2AB3"/>
    <w:rsid w:val="004A2C54"/>
    <w:rsid w:val="004A2E07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4613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51B3"/>
    <w:rsid w:val="005A60E5"/>
    <w:rsid w:val="005A6978"/>
    <w:rsid w:val="005A6F3D"/>
    <w:rsid w:val="005B14D0"/>
    <w:rsid w:val="005B229F"/>
    <w:rsid w:val="005B26D9"/>
    <w:rsid w:val="005B3EAC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10"/>
    <w:rsid w:val="00691FD1"/>
    <w:rsid w:val="00692588"/>
    <w:rsid w:val="00693A56"/>
    <w:rsid w:val="00695935"/>
    <w:rsid w:val="00697AB6"/>
    <w:rsid w:val="006A3AF8"/>
    <w:rsid w:val="006A53A4"/>
    <w:rsid w:val="006A5F7F"/>
    <w:rsid w:val="006A7D86"/>
    <w:rsid w:val="006B1C15"/>
    <w:rsid w:val="006B285E"/>
    <w:rsid w:val="006B3043"/>
    <w:rsid w:val="006B586C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A36"/>
    <w:rsid w:val="006F0A80"/>
    <w:rsid w:val="006F3199"/>
    <w:rsid w:val="006F5301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27DF4"/>
    <w:rsid w:val="00731162"/>
    <w:rsid w:val="00736650"/>
    <w:rsid w:val="00740295"/>
    <w:rsid w:val="00746120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2E39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D51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0EB4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B21"/>
    <w:rsid w:val="00824EC2"/>
    <w:rsid w:val="00825FDB"/>
    <w:rsid w:val="00827212"/>
    <w:rsid w:val="008305B5"/>
    <w:rsid w:val="00831D71"/>
    <w:rsid w:val="0083207D"/>
    <w:rsid w:val="008329EF"/>
    <w:rsid w:val="0083503F"/>
    <w:rsid w:val="0083781C"/>
    <w:rsid w:val="00840D76"/>
    <w:rsid w:val="0084219A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A7E2C"/>
    <w:rsid w:val="008B07A3"/>
    <w:rsid w:val="008B3123"/>
    <w:rsid w:val="008B6495"/>
    <w:rsid w:val="008B66BF"/>
    <w:rsid w:val="008C0A53"/>
    <w:rsid w:val="008C0F7B"/>
    <w:rsid w:val="008D1C2F"/>
    <w:rsid w:val="008D500E"/>
    <w:rsid w:val="008D7738"/>
    <w:rsid w:val="008D7B29"/>
    <w:rsid w:val="008E1E12"/>
    <w:rsid w:val="008E2FC6"/>
    <w:rsid w:val="008E4F05"/>
    <w:rsid w:val="008F2306"/>
    <w:rsid w:val="008F344A"/>
    <w:rsid w:val="008F4BBA"/>
    <w:rsid w:val="008F6DAD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7B5E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4780C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E7619"/>
    <w:rsid w:val="009F1918"/>
    <w:rsid w:val="009F1E31"/>
    <w:rsid w:val="009F2EFE"/>
    <w:rsid w:val="009F3A9C"/>
    <w:rsid w:val="009F65CC"/>
    <w:rsid w:val="009F6616"/>
    <w:rsid w:val="009F6980"/>
    <w:rsid w:val="009F7827"/>
    <w:rsid w:val="00A0044B"/>
    <w:rsid w:val="00A0088E"/>
    <w:rsid w:val="00A016E5"/>
    <w:rsid w:val="00A01DE7"/>
    <w:rsid w:val="00A01FE4"/>
    <w:rsid w:val="00A02C99"/>
    <w:rsid w:val="00A04C01"/>
    <w:rsid w:val="00A04C3F"/>
    <w:rsid w:val="00A05C33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527"/>
    <w:rsid w:val="00A63802"/>
    <w:rsid w:val="00A65015"/>
    <w:rsid w:val="00A653E2"/>
    <w:rsid w:val="00A67AC7"/>
    <w:rsid w:val="00A706D4"/>
    <w:rsid w:val="00A722AC"/>
    <w:rsid w:val="00A72683"/>
    <w:rsid w:val="00A75C57"/>
    <w:rsid w:val="00A77F77"/>
    <w:rsid w:val="00A8048B"/>
    <w:rsid w:val="00A82B7D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16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4F79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328C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84BB7"/>
    <w:rsid w:val="00B9204B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01D6"/>
    <w:rsid w:val="00BE27F5"/>
    <w:rsid w:val="00BE3D7A"/>
    <w:rsid w:val="00BE47A1"/>
    <w:rsid w:val="00BE600C"/>
    <w:rsid w:val="00BE7321"/>
    <w:rsid w:val="00BF0F42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3F8A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53D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0409"/>
    <w:rsid w:val="00D22FDD"/>
    <w:rsid w:val="00D2398F"/>
    <w:rsid w:val="00D24E40"/>
    <w:rsid w:val="00D254EA"/>
    <w:rsid w:val="00D31FA9"/>
    <w:rsid w:val="00D32A27"/>
    <w:rsid w:val="00D33701"/>
    <w:rsid w:val="00D34443"/>
    <w:rsid w:val="00D435E2"/>
    <w:rsid w:val="00D46BD6"/>
    <w:rsid w:val="00D518EE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B2A"/>
    <w:rsid w:val="00D908A2"/>
    <w:rsid w:val="00D90B3E"/>
    <w:rsid w:val="00D91898"/>
    <w:rsid w:val="00D93F7E"/>
    <w:rsid w:val="00D942E9"/>
    <w:rsid w:val="00D97770"/>
    <w:rsid w:val="00DA2164"/>
    <w:rsid w:val="00DA40E8"/>
    <w:rsid w:val="00DA677D"/>
    <w:rsid w:val="00DB0360"/>
    <w:rsid w:val="00DB1AAD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16897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4E6"/>
    <w:rsid w:val="00E708E8"/>
    <w:rsid w:val="00E71A30"/>
    <w:rsid w:val="00E726E5"/>
    <w:rsid w:val="00E7379C"/>
    <w:rsid w:val="00E74610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6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1AF5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30E6"/>
    <w:rsid w:val="00F14D63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562AB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541A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6701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51"/>
    <w:pPr>
      <w:ind w:left="720"/>
      <w:contextualSpacing/>
    </w:pPr>
  </w:style>
  <w:style w:type="paragraph" w:customStyle="1" w:styleId="Default">
    <w:name w:val="Default"/>
    <w:rsid w:val="007B6D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uiPriority w:val="99"/>
    <w:rsid w:val="00DA40E8"/>
    <w:rPr>
      <w:color w:val="0000FF"/>
      <w:u w:val="single"/>
    </w:rPr>
  </w:style>
  <w:style w:type="paragraph" w:styleId="a5">
    <w:name w:val="footnote text"/>
    <w:basedOn w:val="a"/>
    <w:link w:val="a6"/>
    <w:rsid w:val="00DA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A4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A40E8"/>
    <w:rPr>
      <w:vertAlign w:val="superscript"/>
    </w:rPr>
  </w:style>
  <w:style w:type="paragraph" w:styleId="a8">
    <w:name w:val="Normal (Web)"/>
    <w:basedOn w:val="a"/>
    <w:uiPriority w:val="99"/>
    <w:unhideWhenUsed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A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0E8"/>
  </w:style>
  <w:style w:type="character" w:customStyle="1" w:styleId="FontStyle13">
    <w:name w:val="Font Style13"/>
    <w:basedOn w:val="a0"/>
    <w:rsid w:val="00DA40E8"/>
    <w:rPr>
      <w:rFonts w:ascii="Times New Roman" w:hAnsi="Times New Roman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c"/>
    <w:semiHidden/>
    <w:rsid w:val="00DA40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DA40E8"/>
    <w:rPr>
      <w:rFonts w:eastAsiaTheme="minorEastAsia"/>
      <w:lang w:eastAsia="ru-RU"/>
    </w:rPr>
  </w:style>
  <w:style w:type="paragraph" w:customStyle="1" w:styleId="c9">
    <w:name w:val="c9"/>
    <w:basedOn w:val="a"/>
    <w:uiPriority w:val="99"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82B7D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B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E01D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6">
    <w:name w:val="c6"/>
    <w:basedOn w:val="a0"/>
    <w:rsid w:val="003C5C3E"/>
  </w:style>
  <w:style w:type="paragraph" w:customStyle="1" w:styleId="c11">
    <w:name w:val="c11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5C3E"/>
  </w:style>
  <w:style w:type="paragraph" w:customStyle="1" w:styleId="c7">
    <w:name w:val="c7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7379-CEA9-445E-AC68-D15E21A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надежда</cp:lastModifiedBy>
  <cp:revision>12</cp:revision>
  <dcterms:created xsi:type="dcterms:W3CDTF">2019-09-01T16:57:00Z</dcterms:created>
  <dcterms:modified xsi:type="dcterms:W3CDTF">2020-05-30T06:23:00Z</dcterms:modified>
</cp:coreProperties>
</file>