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E3DF" w14:textId="36359C89" w:rsidR="002A7D7F" w:rsidRDefault="002A7D7F" w:rsidP="00BD21BF">
      <w:pPr>
        <w:jc w:val="center"/>
      </w:pPr>
      <w:r>
        <w:rPr>
          <w:noProof/>
        </w:rPr>
        <w:pict w14:anchorId="25D024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-66.95pt;width:733.5pt;height:609.5pt;z-index:1;mso-position-horizontal-relative:text;mso-position-vertical-relative:text;mso-width-relative:page;mso-height-relative:page">
            <v:imagedata r:id="rId7" o:title=""/>
          </v:shape>
        </w:pict>
      </w:r>
    </w:p>
    <w:p w14:paraId="669E7D94" w14:textId="03B447DD" w:rsidR="007B70FB" w:rsidRDefault="002A7D7F" w:rsidP="00BD21BF">
      <w:pPr>
        <w:jc w:val="center"/>
      </w:pPr>
      <w:r>
        <w:br w:type="page"/>
      </w:r>
    </w:p>
    <w:p w14:paraId="5E2DAE83" w14:textId="77777777" w:rsidR="001F3638" w:rsidRPr="001F3638" w:rsidRDefault="001F3638" w:rsidP="001F3638">
      <w:pPr>
        <w:pStyle w:val="af4"/>
        <w:ind w:left="1080"/>
        <w:jc w:val="center"/>
        <w:rPr>
          <w:b/>
        </w:rPr>
      </w:pPr>
      <w:r w:rsidRPr="001F3638">
        <w:rPr>
          <w:b/>
          <w:lang w:val="en-US"/>
        </w:rPr>
        <w:t>I</w:t>
      </w:r>
      <w:r w:rsidRPr="001F3638">
        <w:rPr>
          <w:b/>
        </w:rPr>
        <w:t>. Планируемые результаты</w:t>
      </w:r>
    </w:p>
    <w:p w14:paraId="198CC2E4" w14:textId="77777777" w:rsidR="001F3638" w:rsidRDefault="001F3638" w:rsidP="001F3638">
      <w:pPr>
        <w:tabs>
          <w:tab w:val="left" w:pos="2940"/>
        </w:tabs>
        <w:ind w:left="284" w:hanging="284"/>
        <w:jc w:val="center"/>
        <w:rPr>
          <w:b/>
        </w:rPr>
      </w:pPr>
      <w:r w:rsidRPr="001F3638">
        <w:rPr>
          <w:b/>
        </w:rPr>
        <w:t>Личностные, метапредметные и предметные результаты</w:t>
      </w:r>
    </w:p>
    <w:p w14:paraId="481D5C80" w14:textId="77777777" w:rsidR="001F3638" w:rsidRPr="001F3638" w:rsidRDefault="001F3638" w:rsidP="001F3638">
      <w:pPr>
        <w:tabs>
          <w:tab w:val="left" w:pos="2940"/>
        </w:tabs>
        <w:ind w:left="284" w:hanging="284"/>
        <w:jc w:val="center"/>
      </w:pPr>
    </w:p>
    <w:p w14:paraId="297272C4" w14:textId="77777777"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Личностные результаты:</w:t>
      </w:r>
    </w:p>
    <w:p w14:paraId="26A9A1FF" w14:textId="77777777" w:rsidR="007B70FB" w:rsidRPr="001F3638" w:rsidRDefault="007B70FB" w:rsidP="001F3638">
      <w:pPr>
        <w:pStyle w:val="af4"/>
        <w:numPr>
          <w:ilvl w:val="0"/>
          <w:numId w:val="11"/>
        </w:numPr>
        <w:jc w:val="both"/>
      </w:pPr>
      <w:r w:rsidRPr="001F3638">
        <w:t>формирование мотивации изучения английского языка и стремление к самосовершенствованию</w:t>
      </w:r>
    </w:p>
    <w:p w14:paraId="54B8707A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осознание возможности самореализации средствами иностранного языка</w:t>
      </w:r>
    </w:p>
    <w:p w14:paraId="42BFE50B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совершенствованию собственной речевой культуры</w:t>
      </w:r>
    </w:p>
    <w:p w14:paraId="56C29FFA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развитие таких качеств как воля, целеустремленность, креативность, инициативность, трудолюбие, дисциплинированность</w:t>
      </w:r>
    </w:p>
    <w:p w14:paraId="03801084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стремление к лучшему осознанию культуры своего народа и готовность содействовать ознакомлению с ней представителей других стран</w:t>
      </w:r>
    </w:p>
    <w:p w14:paraId="6306517F" w14:textId="77777777" w:rsidR="007B70FB" w:rsidRPr="001F3638" w:rsidRDefault="007B70FB" w:rsidP="001F3638">
      <w:pPr>
        <w:pStyle w:val="af4"/>
        <w:numPr>
          <w:ilvl w:val="0"/>
          <w:numId w:val="11"/>
        </w:numPr>
        <w:spacing w:before="100" w:beforeAutospacing="1" w:after="100" w:afterAutospacing="1"/>
        <w:jc w:val="both"/>
      </w:pPr>
      <w:r w:rsidRPr="001F3638">
        <w:t>толерантное отношение к проявлениям иной культуры.</w:t>
      </w:r>
    </w:p>
    <w:p w14:paraId="04716229" w14:textId="77777777" w:rsidR="007B70FB" w:rsidRPr="001F3638" w:rsidRDefault="007B70FB" w:rsidP="001F3638">
      <w:pPr>
        <w:jc w:val="both"/>
      </w:pPr>
      <w:r w:rsidRPr="001F3638">
        <w:rPr>
          <w:b/>
          <w:bCs/>
          <w:iCs/>
        </w:rPr>
        <w:t>Метапредметные результаты:</w:t>
      </w:r>
    </w:p>
    <w:p w14:paraId="0CCF7D63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умения планировать своё речевое и неречевое поведение;</w:t>
      </w:r>
    </w:p>
    <w:p w14:paraId="0F0A052D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0E754A65" w14:textId="77777777" w:rsidR="007B70FB" w:rsidRPr="001F3638" w:rsidRDefault="007B70FB" w:rsidP="001F3638">
      <w:pPr>
        <w:pStyle w:val="af4"/>
        <w:numPr>
          <w:ilvl w:val="0"/>
          <w:numId w:val="12"/>
        </w:numPr>
        <w:jc w:val="both"/>
      </w:pPr>
      <w:r w:rsidRPr="001F3638"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14:paraId="44B3BD43" w14:textId="77777777" w:rsidR="007B70FB" w:rsidRPr="001F3638" w:rsidRDefault="007B70FB" w:rsidP="001F3638">
      <w:pPr>
        <w:pStyle w:val="af4"/>
        <w:numPr>
          <w:ilvl w:val="0"/>
          <w:numId w:val="12"/>
        </w:numPr>
        <w:spacing w:before="100" w:beforeAutospacing="1" w:after="100" w:afterAutospacing="1"/>
        <w:jc w:val="both"/>
      </w:pPr>
      <w:r w:rsidRPr="001F3638">
        <w:t>развитие смыслового чтения, включая умение определять тему, прогнозировать содержание текста по заголовку или ключевым словам, выделять основную мысль, главные факты, опуская второстепенные, устанавливать логическую последовательность основных фактов.</w:t>
      </w:r>
    </w:p>
    <w:p w14:paraId="3E709280" w14:textId="77777777" w:rsidR="007B70FB" w:rsidRPr="001F3638" w:rsidRDefault="007B70FB" w:rsidP="001F3638">
      <w:pPr>
        <w:jc w:val="both"/>
        <w:rPr>
          <w:b/>
        </w:rPr>
      </w:pPr>
      <w:r w:rsidRPr="001F3638">
        <w:rPr>
          <w:b/>
        </w:rPr>
        <w:t>Предметные результаты.</w:t>
      </w:r>
    </w:p>
    <w:p w14:paraId="7FB10632" w14:textId="77777777" w:rsidR="007B70FB" w:rsidRPr="001F3638" w:rsidRDefault="007B70FB" w:rsidP="001F3638">
      <w:pPr>
        <w:tabs>
          <w:tab w:val="left" w:pos="1995"/>
        </w:tabs>
        <w:jc w:val="both"/>
      </w:pPr>
      <w:r w:rsidRPr="001F3638">
        <w:t xml:space="preserve">               В процессе овладения английским языком у учащихся будут развиты коммуникативные умения по видам речевой деятельности.</w:t>
      </w:r>
    </w:p>
    <w:p w14:paraId="4547BA3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Лексическая сторона речи. </w:t>
      </w:r>
    </w:p>
    <w:p w14:paraId="6BC02BE5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>Ученик научится:</w:t>
      </w:r>
    </w:p>
    <w:p w14:paraId="4660CE73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узнавать в письменном и устном тексте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14:paraId="0ADCFF1A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распознавать особенности структуры простых и сложных предложений; </w:t>
      </w:r>
    </w:p>
    <w:p w14:paraId="5B333C72" w14:textId="77777777" w:rsidR="007B70FB" w:rsidRPr="001F3638" w:rsidRDefault="007B70FB" w:rsidP="001F3638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на слух интонацию различных коммуникативных типов предложений;</w:t>
      </w:r>
    </w:p>
    <w:p w14:paraId="57A2BD8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194CBA68" w14:textId="77777777"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распознавать признаки изученных грамматических явлений (</w:t>
      </w:r>
      <w:proofErr w:type="spellStart"/>
      <w:proofErr w:type="gram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-временных</w:t>
      </w:r>
      <w:proofErr w:type="gram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2F97F8A1" w14:textId="77777777" w:rsidR="007B70FB" w:rsidRPr="001F3638" w:rsidRDefault="007B70FB" w:rsidP="001F3638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в речи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14:paraId="742A11F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CFF92D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В говорении ученик научится: </w:t>
      </w:r>
    </w:p>
    <w:p w14:paraId="43B0E373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14:paraId="7412861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05AF4653" w14:textId="77777777" w:rsidR="007B70FB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 </w:t>
      </w:r>
    </w:p>
    <w:p w14:paraId="30299E84" w14:textId="77777777" w:rsidR="001F3638" w:rsidRPr="001F3638" w:rsidRDefault="001F3638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B308E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аудировании ученик научится: </w:t>
      </w:r>
    </w:p>
    <w:p w14:paraId="3A69E67B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понимать на слух основное содержание кратких, несложных аутентичных прагматических текстов и выделять для себя значимую информацию;</w:t>
      </w:r>
    </w:p>
    <w:p w14:paraId="0BBBBEA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3C8CAD9B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догадку и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14:paraId="7BECF6F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CCB2B8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чтении ученик научится: </w:t>
      </w:r>
    </w:p>
    <w:p w14:paraId="2951FD77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зрительно воспринимать текст, узнавать знако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мые слова и грамматические явления и понимать ос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новное содержание аутентичных текстов разных жан</w:t>
      </w:r>
      <w:r w:rsidRPr="001F3638">
        <w:rPr>
          <w:rFonts w:ascii="Times New Roman" w:hAnsi="Times New Roman"/>
          <w:sz w:val="24"/>
          <w:szCs w:val="24"/>
          <w:lang w:eastAsia="ru-RU"/>
        </w:rPr>
        <w:softHyphen/>
        <w:t>ров и стилей.</w:t>
      </w:r>
    </w:p>
    <w:p w14:paraId="497577C6" w14:textId="77777777" w:rsidR="007B70FB" w:rsidRPr="001F3638" w:rsidRDefault="007B70FB" w:rsidP="001F363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14:paraId="3A80D3F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7B4FF621" w14:textId="77777777"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читать несложные аутентичные тексты разных жанров с полным и точным пониманием, </w:t>
      </w:r>
    </w:p>
    <w:p w14:paraId="45A23C8F" w14:textId="77777777" w:rsidR="007B70FB" w:rsidRPr="001F3638" w:rsidRDefault="007B70FB" w:rsidP="001F3638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читать текст с выборочным пониманием нужной или интересующей информации;</w:t>
      </w:r>
    </w:p>
    <w:p w14:paraId="7BFA1B6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4FB30D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 xml:space="preserve">В письменной речи ученик научится: </w:t>
      </w:r>
    </w:p>
    <w:p w14:paraId="738E6952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заполнять анкеты и формуляры;</w:t>
      </w:r>
    </w:p>
    <w:p w14:paraId="396B633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sz w:val="24"/>
          <w:szCs w:val="24"/>
          <w:lang w:eastAsia="ru-RU"/>
        </w:rPr>
        <w:t>Ученик получит возможность научиться:</w:t>
      </w:r>
    </w:p>
    <w:p w14:paraId="67CA8C66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прогнозировать содержание текста на основе заголовка или начала текста</w:t>
      </w:r>
    </w:p>
    <w:p w14:paraId="60790736" w14:textId="77777777" w:rsidR="007B70FB" w:rsidRPr="001F3638" w:rsidRDefault="007B70FB" w:rsidP="001F3638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писать поздравления, личные письма с опорой на образец. </w:t>
      </w:r>
    </w:p>
    <w:p w14:paraId="1E167A8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66A98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14:paraId="0082E496" w14:textId="77777777"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создания целостной картины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полиязычного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, поликультурного мира,</w:t>
      </w:r>
    </w:p>
    <w:p w14:paraId="3887EC9D" w14:textId="77777777" w:rsidR="007B70FB" w:rsidRPr="001F3638" w:rsidRDefault="007B70FB" w:rsidP="001F3638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осознания места и роли родного и изучаемого иностранного языка в этом мире.</w:t>
      </w:r>
    </w:p>
    <w:p w14:paraId="518D1DA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B65938" w14:textId="77777777" w:rsidR="001F3638" w:rsidRDefault="001F3638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78987D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Языковые знания и навыки.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Орфография. </w:t>
      </w:r>
    </w:p>
    <w:p w14:paraId="022E3747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14:paraId="420B5A4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89384E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Фонетическая сторона речи.</w:t>
      </w:r>
    </w:p>
    <w:p w14:paraId="5E5E6F5A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14:paraId="67E2BCF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Лексическая сторона речи.</w:t>
      </w:r>
    </w:p>
    <w:p w14:paraId="00773CF3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Объем рецептивного словаря увеличивается за счет текстов для чтения и составляет примерно 1700 ЛЕ, включая продуктивный лексический минимум.</w:t>
      </w:r>
    </w:p>
    <w:p w14:paraId="7969F01E" w14:textId="77777777" w:rsidR="007B70FB" w:rsidRPr="001F3638" w:rsidRDefault="007B70FB" w:rsidP="001F3638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основные способы словообразования: </w:t>
      </w:r>
    </w:p>
    <w:p w14:paraId="702DB7C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1) аффиксация: </w:t>
      </w:r>
    </w:p>
    <w:p w14:paraId="24F0C6B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глаголов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-dis-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disagree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-mis-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misunderstand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-re-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rewrite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ize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revise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4404C1A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существительных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tion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conclusion/celebration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ance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ence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performance/influence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ment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environment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ity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possibility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-ness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kindness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-ship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friendship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ist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optimist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meeting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05854B8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прилагательных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un-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unpleasant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im-/in-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impolite/independent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inter-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international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buzy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lovely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ful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careful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-al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historical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ic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scientific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ian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-an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Russian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ing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loving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ous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dangerous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-able/-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ible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enjoyable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/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responsible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-less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harmless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ive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native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); </w:t>
      </w:r>
    </w:p>
    <w:p w14:paraId="65B0490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наречий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ly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usually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36EF2F9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числительных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-teen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fifteen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-ty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seventy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), 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-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th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>(</w:t>
      </w:r>
      <w:r w:rsidRPr="001F3638">
        <w:rPr>
          <w:rFonts w:ascii="Times New Roman" w:hAnsi="Times New Roman"/>
          <w:i/>
          <w:iCs/>
          <w:sz w:val="24"/>
          <w:szCs w:val="24"/>
          <w:lang w:val="en-US" w:eastAsia="ru-RU"/>
        </w:rPr>
        <w:t>sixth</w:t>
      </w:r>
      <w:proofErr w:type="gramStart"/>
      <w:r w:rsidRPr="001F3638">
        <w:rPr>
          <w:rFonts w:ascii="Times New Roman" w:hAnsi="Times New Roman"/>
          <w:sz w:val="24"/>
          <w:szCs w:val="24"/>
          <w:lang w:val="en-US" w:eastAsia="ru-RU"/>
        </w:rPr>
        <w:t>);</w:t>
      </w:r>
      <w:proofErr w:type="gram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</w:p>
    <w:p w14:paraId="1102AD9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2) словосложение: </w:t>
      </w:r>
    </w:p>
    <w:p w14:paraId="2EC9867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существительное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peacemaker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0438679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прилагательное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well-known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02E9BB1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прилагательное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blackboard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5BBBD2B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местоимение + существительное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self-respect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4F8EF957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3) конверсия: </w:t>
      </w:r>
    </w:p>
    <w:p w14:paraId="3B00670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существительных от неопределенной формы глагола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play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); </w:t>
      </w:r>
    </w:p>
    <w:p w14:paraId="197E65D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образование прилагательных от существительных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winter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2116D11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Распознавание и использование интернациональных слов (</w:t>
      </w:r>
      <w:proofErr w:type="spellStart"/>
      <w:r w:rsidRPr="001F3638">
        <w:rPr>
          <w:rFonts w:ascii="Times New Roman" w:hAnsi="Times New Roman"/>
          <w:i/>
          <w:iCs/>
          <w:sz w:val="24"/>
          <w:szCs w:val="24"/>
          <w:lang w:eastAsia="ru-RU"/>
        </w:rPr>
        <w:t>doctor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035F1D5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Представления о синонимии, антонимии, лексической сочетаемости, многозначности.</w:t>
      </w:r>
    </w:p>
    <w:p w14:paraId="72F66EB8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02854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b/>
          <w:bCs/>
          <w:sz w:val="24"/>
          <w:szCs w:val="24"/>
          <w:lang w:eastAsia="ru-RU"/>
        </w:rPr>
        <w:t>Грамматическая сторона речи.</w:t>
      </w:r>
    </w:p>
    <w:p w14:paraId="42C0A993" w14:textId="77777777" w:rsidR="007B70FB" w:rsidRPr="001F3638" w:rsidRDefault="007B70FB" w:rsidP="001F363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14:paraId="743634B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Нераспространенные и распространенные простые предложения, в том числе с несколькими обстоятельствами, следующими в определенном порядке (We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moved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year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); предложения с начальным ‘It’ и с начальным ‘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There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+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’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cold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It’s five o’clock. It’s interesting. It was winter. There are a lot of trees in the park). </w:t>
      </w:r>
    </w:p>
    <w:p w14:paraId="5E90E875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Сложносочиненные предложения с сочинительными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and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832AF2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и союзными словами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if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because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that’s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B75BB5D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придаточными: времени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for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since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during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цели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unless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which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that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EA1BD1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Сложноподчиненные предложения с союзами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whoever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whatever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however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whenever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DE11C0A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Условные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 – If it doesn’t rain, they’ll go for a picnic)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нереального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характера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(Conditional II – If I were rich, I would help the endangered animals; Conditional III – If she had asked me, I would have helped her). </w:t>
      </w:r>
    </w:p>
    <w:p w14:paraId="5FFD741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Все типы вопросительных предложений (общий, специальный, альтернативный, разделительный вопросы в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Future,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Simple;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Perfect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Present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Continuous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195B62A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Побудительные предложения в утвердительной (Be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careful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отрицательной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Don’t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worry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 форме. </w:t>
      </w:r>
    </w:p>
    <w:p w14:paraId="61E3B73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Предложения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конструкциями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as ... as, not so ... as, either ... or, neither ... nor. </w:t>
      </w:r>
    </w:p>
    <w:p w14:paraId="77F9AFE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Конструкция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going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to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(для выражения будущего действия). </w:t>
      </w:r>
    </w:p>
    <w:p w14:paraId="40DEC7E0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It takes me ... to do something; to look/feel/be happy. </w:t>
      </w:r>
    </w:p>
    <w:p w14:paraId="3DA6BFCE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val="en-US" w:eastAsia="ru-RU"/>
        </w:rPr>
        <w:t>be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/get used to something; be/get used to doing something. </w:t>
      </w:r>
    </w:p>
    <w:p w14:paraId="41191D19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Конструкции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инфинитивом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типа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I saw Jim ride/riding his bike. I want you to meet me at the station tomorrow. She seems to be a good friend. </w:t>
      </w:r>
    </w:p>
    <w:p w14:paraId="7B7E2B0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неправильные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действительного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изъявительном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наклонении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Simple; Present, Past Perfect; Present, Past, Future Continuous; Present Perfect Continuous; Future-in-the-Past). </w:t>
      </w:r>
    </w:p>
    <w:p w14:paraId="3246DCA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в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видо</w:t>
      </w:r>
      <w:proofErr w:type="spellEnd"/>
      <w:r w:rsidRPr="001F3638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1F3638">
        <w:rPr>
          <w:rFonts w:ascii="Times New Roman" w:hAnsi="Times New Roman"/>
          <w:sz w:val="24"/>
          <w:szCs w:val="24"/>
          <w:lang w:eastAsia="ru-RU"/>
        </w:rPr>
        <w:t>временных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формах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страдательного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залога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(Present, Past, Future Simple Passive; Past Perfect Passive). </w:t>
      </w:r>
    </w:p>
    <w:p w14:paraId="638AE1D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val="en-US" w:eastAsia="ru-RU"/>
        </w:rPr>
      </w:pP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- </w:t>
      </w:r>
      <w:r w:rsidRPr="001F3638">
        <w:rPr>
          <w:rFonts w:ascii="Times New Roman" w:hAnsi="Times New Roman"/>
          <w:sz w:val="24"/>
          <w:szCs w:val="24"/>
          <w:lang w:eastAsia="ru-RU"/>
        </w:rPr>
        <w:t>Модальные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глаголы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их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1F3638">
        <w:rPr>
          <w:rFonts w:ascii="Times New Roman" w:hAnsi="Times New Roman"/>
          <w:sz w:val="24"/>
          <w:szCs w:val="24"/>
          <w:lang w:eastAsia="ru-RU"/>
        </w:rPr>
        <w:t>эквиваленты</w:t>
      </w:r>
      <w:r w:rsidRPr="001F3638">
        <w:rPr>
          <w:rFonts w:ascii="Times New Roman" w:hAnsi="Times New Roman"/>
          <w:sz w:val="24"/>
          <w:szCs w:val="24"/>
          <w:lang w:val="en-US" w:eastAsia="ru-RU"/>
        </w:rPr>
        <w:t xml:space="preserve"> (can/could/be able to, may/might, must/have to, shall/should, would, need). </w:t>
      </w:r>
    </w:p>
    <w:p w14:paraId="62067DF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14:paraId="2E1A976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Причастия настоящего и прошедшего времени. </w:t>
      </w:r>
    </w:p>
    <w:p w14:paraId="4D2E8F1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Неличные формы глагола (герундий, причастия настоящего и прошедшего времени) без различения их функций. </w:t>
      </w:r>
    </w:p>
    <w:p w14:paraId="0E33AB24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Фразовые глаголы, обслуживающие темы, отобранные для данного этапа обучения. </w:t>
      </w:r>
    </w:p>
    <w:p w14:paraId="6F39326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Определенный, неопределенный и нулевой артикли (в том числе c географическими названиями). </w:t>
      </w:r>
    </w:p>
    <w:p w14:paraId="004EBD2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Неисчисляемые и исчисляемые существительные (a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pencil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water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), существительные с причастиями настоящего и прошедшего времени (a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burning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house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a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written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letter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Существительные в функции прилагательного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art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gallery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67BC76F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Степени сравнения прилагательных и наречий, в том числе образованных не по правилу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little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less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least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442D8341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Личные местоимения в именительном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и объектном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 падежах, а также в абсолютной форме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mine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Неопределенные местоимения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). Возвратные местоимения, неопределенные местоимения и их производные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anything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nobody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everything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.). </w:t>
      </w:r>
    </w:p>
    <w:p w14:paraId="21113772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>- Наречия, оканчивающиеся на -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early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>), а также совпадающие по форме с прилагательными (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fast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high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14:paraId="2C88DA4B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3638">
        <w:rPr>
          <w:rFonts w:ascii="Times New Roman" w:hAnsi="Times New Roman"/>
          <w:sz w:val="24"/>
          <w:szCs w:val="24"/>
          <w:lang w:eastAsia="ru-RU"/>
        </w:rPr>
        <w:t xml:space="preserve">- Устойчивые словоформы в функции наречия типа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sometimes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at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last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F3638">
        <w:rPr>
          <w:rFonts w:ascii="Times New Roman" w:hAnsi="Times New Roman"/>
          <w:sz w:val="24"/>
          <w:szCs w:val="24"/>
          <w:lang w:eastAsia="ru-RU"/>
        </w:rPr>
        <w:t>etc</w:t>
      </w:r>
      <w:proofErr w:type="spellEnd"/>
      <w:r w:rsidRPr="001F3638">
        <w:rPr>
          <w:rFonts w:ascii="Times New Roman" w:hAnsi="Times New Roman"/>
          <w:sz w:val="24"/>
          <w:szCs w:val="24"/>
          <w:lang w:eastAsia="ru-RU"/>
        </w:rPr>
        <w:t xml:space="preserve">. - Числительные для обозначения дат и больших чисел. </w:t>
      </w:r>
    </w:p>
    <w:p w14:paraId="192B4CD6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2F5C33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0CF0DBAF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0F28832C" w14:textId="77777777" w:rsidR="001F3638" w:rsidRPr="001F3638" w:rsidRDefault="001F3638" w:rsidP="001F3638">
      <w:pPr>
        <w:jc w:val="center"/>
        <w:rPr>
          <w:b/>
          <w:bCs/>
        </w:rPr>
      </w:pPr>
      <w:r w:rsidRPr="001F3638">
        <w:rPr>
          <w:b/>
          <w:bCs/>
          <w:lang w:val="en-US"/>
        </w:rPr>
        <w:t>II</w:t>
      </w:r>
      <w:r w:rsidRPr="001F3638">
        <w:rPr>
          <w:b/>
          <w:bCs/>
        </w:rPr>
        <w:t>.Содержание учебного предмета</w:t>
      </w:r>
    </w:p>
    <w:p w14:paraId="203CE41C" w14:textId="77777777" w:rsidR="007B70FB" w:rsidRPr="001F3638" w:rsidRDefault="007B70FB" w:rsidP="001F36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B07D7B1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1. Социализация – 12 часов.</w:t>
      </w:r>
    </w:p>
    <w:p w14:paraId="56EA931E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Ломаем барьеры. Социальные характеристики. Персональные данные.  Группа настоящих времен. Группа прошедших времен. Кто есть кто? Что такое идиомы? Поздравительные открытки. Фразовые глаголы. Нормы этикета в Великобритании. Конфликтные ситуации. Правила поведения в обществе. </w:t>
      </w:r>
    </w:p>
    <w:p w14:paraId="001ABC5F" w14:textId="77777777" w:rsidR="007B70FB" w:rsidRPr="001F3638" w:rsidRDefault="007B70FB" w:rsidP="001F3638">
      <w:pPr>
        <w:jc w:val="both"/>
        <w:rPr>
          <w:rFonts w:eastAsia="Calibri"/>
        </w:rPr>
      </w:pPr>
    </w:p>
    <w:p w14:paraId="1CB92D27" w14:textId="77777777" w:rsidR="007B70FB" w:rsidRPr="001F3638" w:rsidRDefault="001F3638" w:rsidP="001F3638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   </w:t>
      </w:r>
      <w:r w:rsidR="007B70FB" w:rsidRPr="001F3638">
        <w:rPr>
          <w:rFonts w:eastAsia="Calibri"/>
          <w:b/>
        </w:rPr>
        <w:t>2.  Еда и покупки. – 15 часов</w:t>
      </w:r>
    </w:p>
    <w:p w14:paraId="07060432" w14:textId="77777777" w:rsidR="007B70FB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Привычки питания. По магазинам. Временные формы глагола. Артикли, наречия количества. Любимые рецепты. Множественное число имен существительных. Письмо другу. Фразовые глаголы.  Благотворительность. Проблемы экологии.  Подготовка к контрольной работе. Контрольная работа по теме «Еда и покупки» (устная часть). Контрольная работа по теме «Еда и покупки» (письменная часть). Анализ контрольной работы. Идём в русский ресторан! </w:t>
      </w:r>
    </w:p>
    <w:p w14:paraId="0CDB978F" w14:textId="77777777" w:rsidR="001F3638" w:rsidRPr="001F3638" w:rsidRDefault="001F3638" w:rsidP="001F3638">
      <w:pPr>
        <w:jc w:val="both"/>
        <w:rPr>
          <w:rFonts w:eastAsia="Calibri"/>
        </w:rPr>
      </w:pPr>
    </w:p>
    <w:p w14:paraId="5F51EE90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</w:t>
      </w:r>
      <w:r w:rsidR="001F3638">
        <w:rPr>
          <w:rFonts w:eastAsia="Calibri"/>
          <w:b/>
        </w:rPr>
        <w:t xml:space="preserve"> </w:t>
      </w:r>
      <w:r w:rsidRPr="001F3638">
        <w:rPr>
          <w:rFonts w:eastAsia="Calibri"/>
          <w:b/>
        </w:rPr>
        <w:t xml:space="preserve"> 3.  Великие люди. – 9 часов</w:t>
      </w:r>
    </w:p>
    <w:p w14:paraId="6539EB31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В воздухе. Работа и профессия. Группа прошедших времен. Биографии великих ученых. Открытия в истории. Фразовые глаголы. Английская валюта. Географические открытия Франциска Дрейка. Великие российские космонавты.</w:t>
      </w:r>
    </w:p>
    <w:p w14:paraId="7A00B1AE" w14:textId="77777777" w:rsidR="007B70FB" w:rsidRPr="001F3638" w:rsidRDefault="007B70FB" w:rsidP="001F3638">
      <w:pPr>
        <w:jc w:val="both"/>
        <w:rPr>
          <w:rFonts w:eastAsia="Calibri"/>
        </w:rPr>
      </w:pPr>
    </w:p>
    <w:p w14:paraId="07AD5C39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4.  Будь собой! – 12 часов</w:t>
      </w:r>
    </w:p>
    <w:p w14:paraId="20B79B80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Твой имидж. Одежда и мода. Страдательный залог. Каузативные формы. Письмо-совет. Фразовые глаголы. Национальные   костюмы Британских островов.  Подготовка к контрольной работе. Контрольная работа по теме «Будь собой» (устная часть). Контрольная работа по теме «Будь собой» (письменная часть). Анализ контрольной работы. Национальный костюм в России. </w:t>
      </w:r>
    </w:p>
    <w:p w14:paraId="3ED53818" w14:textId="77777777" w:rsidR="007B70FB" w:rsidRPr="001F3638" w:rsidRDefault="007B70FB" w:rsidP="001F3638">
      <w:pPr>
        <w:jc w:val="both"/>
        <w:rPr>
          <w:rFonts w:eastAsia="Calibri"/>
        </w:rPr>
      </w:pPr>
    </w:p>
    <w:p w14:paraId="14D5CC36" w14:textId="77777777" w:rsidR="007B70FB" w:rsidRPr="001F3638" w:rsidRDefault="007B70FB" w:rsidP="001F3638">
      <w:pPr>
        <w:jc w:val="both"/>
        <w:rPr>
          <w:rFonts w:eastAsia="Calibri"/>
        </w:rPr>
      </w:pPr>
    </w:p>
    <w:p w14:paraId="6907DEC6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  <w:b/>
        </w:rPr>
        <w:t xml:space="preserve">             5.  Глобальные проблемы человечества – 13 часов.</w:t>
      </w:r>
    </w:p>
    <w:p w14:paraId="6DFA43BE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>Природные катаклизмы. Цунами. Как меняется мир вокруг нас? Употребление инфинитива. Погода. Экологические проблемы крупных городов. Фразовые глаголы. Шотландские коровы. Погодные аномалии.  Торнадо. Растения – символы России. Проект – конференция «Мир вокруг нас»</w:t>
      </w:r>
    </w:p>
    <w:p w14:paraId="3505CCDB" w14:textId="77777777" w:rsidR="007B70FB" w:rsidRPr="001F3638" w:rsidRDefault="007B70FB" w:rsidP="001F3638">
      <w:pPr>
        <w:jc w:val="both"/>
        <w:rPr>
          <w:rFonts w:eastAsia="Calibri"/>
          <w:b/>
        </w:rPr>
      </w:pPr>
    </w:p>
    <w:p w14:paraId="3A90B8B6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6.  Культурный обмен – 17 часов.</w:t>
      </w:r>
    </w:p>
    <w:p w14:paraId="5D0AFF13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Мир – это наша устрица. Необычные путешествия. Проблемы в отпуске. Прямая и косвенная речь. Средства передвижения. Идиомы. Добро пожаловать в гостевую семью!  Фразовые глаголы. Темза. Памятники культуры в опасности. Подготовка к контрольной работе. Контрольная </w:t>
      </w:r>
      <w:r w:rsidRPr="001F3638">
        <w:rPr>
          <w:rFonts w:eastAsia="Calibri"/>
        </w:rPr>
        <w:lastRenderedPageBreak/>
        <w:t xml:space="preserve">работа по теме «Культурный обмен» (устная часть). Контрольная работа по теме «Культурный обмен» (письменная часть). Анализ контрольной работы. Музей-заповедник Кижи. </w:t>
      </w:r>
    </w:p>
    <w:p w14:paraId="09E85765" w14:textId="77777777" w:rsidR="007B70FB" w:rsidRPr="001F3638" w:rsidRDefault="007B70FB" w:rsidP="001F3638">
      <w:pPr>
        <w:jc w:val="both"/>
        <w:rPr>
          <w:rFonts w:eastAsia="Calibri"/>
          <w:b/>
        </w:rPr>
      </w:pPr>
    </w:p>
    <w:p w14:paraId="316D68DA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 7.  Образование - 12 часов.</w:t>
      </w:r>
    </w:p>
    <w:p w14:paraId="4D5C3EA6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Поколение М. Школьное образование. Модальные глаголы. Профессии в СМИ. Эссе «За и против». Фразовые глаголы. Колледж Святой Троицы в Дублине. Используем компьютерные сети. Система образования в России. </w:t>
      </w:r>
    </w:p>
    <w:p w14:paraId="66DC3CC5" w14:textId="77777777" w:rsidR="007B70FB" w:rsidRPr="001F3638" w:rsidRDefault="007B70FB" w:rsidP="001F3638">
      <w:pPr>
        <w:jc w:val="both"/>
        <w:rPr>
          <w:rFonts w:eastAsia="Calibri"/>
        </w:rPr>
      </w:pPr>
    </w:p>
    <w:p w14:paraId="2A1442EF" w14:textId="77777777" w:rsidR="007B70FB" w:rsidRPr="001F3638" w:rsidRDefault="007B70FB" w:rsidP="001F3638">
      <w:pPr>
        <w:jc w:val="both"/>
        <w:rPr>
          <w:rFonts w:eastAsia="Calibri"/>
          <w:b/>
        </w:rPr>
      </w:pPr>
      <w:r w:rsidRPr="001F3638">
        <w:rPr>
          <w:rFonts w:eastAsia="Calibri"/>
          <w:b/>
        </w:rPr>
        <w:t xml:space="preserve">              8.  Свободное время - 15 часов.</w:t>
      </w:r>
    </w:p>
    <w:p w14:paraId="66589DD8" w14:textId="77777777" w:rsidR="007B70FB" w:rsidRPr="001F3638" w:rsidRDefault="007B70FB" w:rsidP="001F3638">
      <w:pPr>
        <w:jc w:val="both"/>
        <w:rPr>
          <w:rFonts w:eastAsia="Calibri"/>
        </w:rPr>
      </w:pPr>
      <w:r w:rsidRPr="001F3638">
        <w:rPr>
          <w:rFonts w:eastAsia="Calibri"/>
        </w:rPr>
        <w:t xml:space="preserve">Экстремальные увлечения. Спорт. Условные придаточные предложения 0,1 типа. Условные придаточные предложения 2,3 типа. Кубок ФИФА. Заявление о вступлении в клуб. Фразовые глаголы. Талисманы. Экологический проект A.W.A.R.E. Подготовка к контрольной работе. Контрольная работа по теме «Свободное время» (устная часть). Контрольная работа по теме «Свободное время» (письменная речь). Анализ контрольной работы. Зимние виды спорта. Резервные уроки. </w:t>
      </w:r>
    </w:p>
    <w:p w14:paraId="70AC4B32" w14:textId="77777777" w:rsidR="004C5AEC" w:rsidRPr="001F3638" w:rsidRDefault="004C5AEC" w:rsidP="001F3638">
      <w:pPr>
        <w:jc w:val="both"/>
      </w:pPr>
    </w:p>
    <w:p w14:paraId="1CCDB44D" w14:textId="77777777" w:rsidR="004C5AEC" w:rsidRPr="001F3638" w:rsidRDefault="004C5AEC" w:rsidP="001F3638">
      <w:pPr>
        <w:jc w:val="both"/>
      </w:pPr>
    </w:p>
    <w:p w14:paraId="1A8AC09F" w14:textId="77777777" w:rsidR="001F3638" w:rsidRPr="001F3638" w:rsidRDefault="001F3638" w:rsidP="001F3638">
      <w:pPr>
        <w:jc w:val="both"/>
      </w:pPr>
    </w:p>
    <w:p w14:paraId="580C54A6" w14:textId="77777777" w:rsidR="001F3638" w:rsidRPr="001F3638" w:rsidRDefault="001F3638" w:rsidP="001F3638">
      <w:pPr>
        <w:jc w:val="both"/>
      </w:pPr>
    </w:p>
    <w:p w14:paraId="6C1849AE" w14:textId="77777777" w:rsidR="001F3638" w:rsidRPr="001F3638" w:rsidRDefault="001F3638" w:rsidP="001F3638">
      <w:pPr>
        <w:jc w:val="both"/>
      </w:pPr>
    </w:p>
    <w:p w14:paraId="7ACF8F32" w14:textId="77777777" w:rsidR="001F3638" w:rsidRPr="001F3638" w:rsidRDefault="001F3638" w:rsidP="001F3638">
      <w:pPr>
        <w:jc w:val="both"/>
      </w:pPr>
    </w:p>
    <w:p w14:paraId="07B55C17" w14:textId="77777777" w:rsidR="001F3638" w:rsidRPr="001F3638" w:rsidRDefault="001F3638" w:rsidP="001F3638">
      <w:pPr>
        <w:jc w:val="both"/>
      </w:pPr>
    </w:p>
    <w:p w14:paraId="539A999F" w14:textId="77777777" w:rsidR="001F3638" w:rsidRDefault="001F3638" w:rsidP="001F3638">
      <w:pPr>
        <w:jc w:val="both"/>
      </w:pPr>
    </w:p>
    <w:p w14:paraId="6D045C99" w14:textId="77777777" w:rsidR="001F3638" w:rsidRDefault="001F3638" w:rsidP="001F3638">
      <w:pPr>
        <w:jc w:val="both"/>
      </w:pPr>
    </w:p>
    <w:p w14:paraId="5B6152BD" w14:textId="77777777" w:rsidR="001F3638" w:rsidRDefault="001F3638" w:rsidP="001F3638">
      <w:pPr>
        <w:jc w:val="both"/>
      </w:pPr>
    </w:p>
    <w:p w14:paraId="3FB011EC" w14:textId="77777777" w:rsidR="001F3638" w:rsidRDefault="001F3638" w:rsidP="001F3638">
      <w:pPr>
        <w:jc w:val="both"/>
      </w:pPr>
    </w:p>
    <w:p w14:paraId="60AC6ED6" w14:textId="77777777" w:rsidR="001F3638" w:rsidRDefault="001F3638" w:rsidP="001F3638">
      <w:pPr>
        <w:jc w:val="both"/>
      </w:pPr>
    </w:p>
    <w:p w14:paraId="5224FB5B" w14:textId="77777777" w:rsidR="001F3638" w:rsidRDefault="001F3638" w:rsidP="001F3638">
      <w:pPr>
        <w:jc w:val="both"/>
      </w:pPr>
    </w:p>
    <w:p w14:paraId="6FCBB64F" w14:textId="77777777" w:rsidR="001F3638" w:rsidRDefault="001F3638" w:rsidP="001F3638">
      <w:pPr>
        <w:jc w:val="both"/>
      </w:pPr>
    </w:p>
    <w:p w14:paraId="751DF63F" w14:textId="77777777" w:rsidR="001F3638" w:rsidRDefault="001F3638" w:rsidP="001F3638">
      <w:pPr>
        <w:jc w:val="both"/>
      </w:pPr>
    </w:p>
    <w:p w14:paraId="197CD157" w14:textId="77777777" w:rsidR="001F3638" w:rsidRDefault="001F3638" w:rsidP="001F3638">
      <w:pPr>
        <w:jc w:val="both"/>
      </w:pPr>
    </w:p>
    <w:p w14:paraId="6477B338" w14:textId="77777777" w:rsidR="001F3638" w:rsidRDefault="001F3638" w:rsidP="001F3638">
      <w:pPr>
        <w:jc w:val="both"/>
      </w:pPr>
    </w:p>
    <w:p w14:paraId="5F236985" w14:textId="77777777" w:rsidR="001F3638" w:rsidRDefault="001F3638" w:rsidP="001F3638">
      <w:pPr>
        <w:jc w:val="both"/>
      </w:pPr>
    </w:p>
    <w:p w14:paraId="6C940F05" w14:textId="77777777" w:rsidR="001F3638" w:rsidRDefault="001F3638" w:rsidP="001F3638">
      <w:pPr>
        <w:jc w:val="both"/>
      </w:pPr>
    </w:p>
    <w:p w14:paraId="07112EC0" w14:textId="77777777" w:rsidR="001F3638" w:rsidRDefault="001F3638" w:rsidP="001F3638">
      <w:pPr>
        <w:jc w:val="both"/>
      </w:pPr>
    </w:p>
    <w:p w14:paraId="393B4003" w14:textId="77777777" w:rsidR="001F3638" w:rsidRDefault="001F3638" w:rsidP="001F3638">
      <w:pPr>
        <w:jc w:val="both"/>
      </w:pPr>
    </w:p>
    <w:p w14:paraId="311378C6" w14:textId="77777777" w:rsidR="001F3638" w:rsidRPr="001F3638" w:rsidRDefault="001F3638" w:rsidP="001F3638">
      <w:pPr>
        <w:jc w:val="both"/>
      </w:pPr>
    </w:p>
    <w:p w14:paraId="530D1AEC" w14:textId="77777777" w:rsidR="004C5AEC" w:rsidRPr="001F3638" w:rsidRDefault="004C5AEC" w:rsidP="001F3638">
      <w:pPr>
        <w:jc w:val="both"/>
      </w:pPr>
    </w:p>
    <w:p w14:paraId="38CEA527" w14:textId="77777777" w:rsidR="001F3638" w:rsidRPr="001F3638" w:rsidRDefault="001F3638" w:rsidP="001F3638">
      <w:pPr>
        <w:jc w:val="center"/>
        <w:rPr>
          <w:b/>
        </w:rPr>
      </w:pPr>
      <w:r w:rsidRPr="001F3638">
        <w:rPr>
          <w:b/>
          <w:lang w:val="en-US"/>
        </w:rPr>
        <w:lastRenderedPageBreak/>
        <w:t>III</w:t>
      </w:r>
      <w:r w:rsidRPr="001F3638">
        <w:rPr>
          <w:b/>
        </w:rPr>
        <w:t>.</w:t>
      </w:r>
      <w:r w:rsidR="00FC7462">
        <w:rPr>
          <w:b/>
        </w:rPr>
        <w:t xml:space="preserve"> </w:t>
      </w:r>
      <w:r w:rsidRPr="001F3638">
        <w:rPr>
          <w:b/>
        </w:rPr>
        <w:t>Тематическое планирование с указанием количества часов, отводимых на освоение каждой темы.</w:t>
      </w:r>
    </w:p>
    <w:p w14:paraId="6AA2A5B4" w14:textId="77777777" w:rsidR="004C5AEC" w:rsidRPr="001F3638" w:rsidRDefault="004C5AEC" w:rsidP="001F3638">
      <w:pPr>
        <w:jc w:val="both"/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8646"/>
        <w:gridCol w:w="2268"/>
      </w:tblGrid>
      <w:tr w:rsidR="00733731" w:rsidRPr="001F3638" w14:paraId="6FA62860" w14:textId="77777777" w:rsidTr="00F5208C">
        <w:trPr>
          <w:trHeight w:val="568"/>
        </w:trPr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BBD0BD" w14:textId="77777777" w:rsidR="00733731" w:rsidRPr="001F3638" w:rsidRDefault="00733731" w:rsidP="00733731">
            <w:pPr>
              <w:jc w:val="center"/>
            </w:pPr>
            <w:r w:rsidRPr="007E7C95">
              <w:rPr>
                <w:b/>
                <w:szCs w:val="22"/>
              </w:rPr>
              <w:t>Тема раздела/ количество часов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C43E782" w14:textId="77777777" w:rsidR="00733731" w:rsidRPr="00733731" w:rsidRDefault="00733731" w:rsidP="00733731">
            <w:pPr>
              <w:jc w:val="center"/>
              <w:rPr>
                <w:b/>
                <w:lang w:eastAsia="en-US"/>
              </w:rPr>
            </w:pPr>
            <w:r w:rsidRPr="00733731">
              <w:rPr>
                <w:b/>
              </w:rPr>
              <w:t>№ урока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4154203" w14:textId="77777777" w:rsidR="00733731" w:rsidRPr="001F3638" w:rsidRDefault="00733731" w:rsidP="007337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Теме урока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E925A7D" w14:textId="77777777" w:rsidR="00733731" w:rsidRDefault="00F5208C" w:rsidP="00F520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часов</w:t>
            </w:r>
          </w:p>
        </w:tc>
      </w:tr>
      <w:tr w:rsidR="00733731" w:rsidRPr="001F3638" w14:paraId="29106C99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467E934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1.</w:t>
            </w:r>
          </w:p>
          <w:p w14:paraId="316A5352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Общение – стр.9-24 (13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4C0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71B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Вводный урок. Обзорное повторение.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3DE3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14103B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22FF2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33F4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BF64F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t>Характер. Язык мимики и жестов.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1B106" w14:textId="77777777" w:rsidR="00733731" w:rsidRPr="001F3638" w:rsidRDefault="00F5208C" w:rsidP="00F5208C">
            <w:pPr>
              <w:jc w:val="center"/>
            </w:pPr>
            <w:r>
              <w:t>1</w:t>
            </w:r>
          </w:p>
        </w:tc>
      </w:tr>
      <w:tr w:rsidR="00733731" w:rsidRPr="001F3638" w14:paraId="3902465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38DA87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42C5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68B8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Общение. Информация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A10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92C870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502A74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9713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A2DD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– обмен информацией личного характера.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D748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512DA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520E3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B7C4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BAB8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 человека. Родственные отношения.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F231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428C70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1176B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C1CB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779B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Поздравительные открытки.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45EE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AC62F7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679FCD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A298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FB4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 (</w:t>
            </w:r>
            <w:r w:rsidRPr="001F3638">
              <w:rPr>
                <w:lang w:val="en-US" w:eastAsia="en-US"/>
              </w:rPr>
              <w:t>get</w:t>
            </w:r>
            <w:r w:rsidRPr="001F3638">
              <w:rPr>
                <w:lang w:eastAsia="en-US"/>
              </w:rPr>
              <w:t xml:space="preserve">, </w:t>
            </w:r>
            <w:r w:rsidRPr="001F3638">
              <w:rPr>
                <w:lang w:val="en-US" w:eastAsia="en-US"/>
              </w:rPr>
              <w:t>make</w:t>
            </w:r>
            <w:r w:rsidRPr="001F3638">
              <w:rPr>
                <w:lang w:eastAsia="en-US"/>
              </w:rPr>
              <w:t>,</w:t>
            </w:r>
            <w:r w:rsidRPr="001F3638">
              <w:rPr>
                <w:lang w:val="en-US" w:eastAsia="en-US"/>
              </w:rPr>
              <w:t>do</w:t>
            </w:r>
            <w:r w:rsidRPr="001F3638">
              <w:rPr>
                <w:lang w:eastAsia="en-US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08B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4F3324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8A94D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3AF1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1B19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Великобритании.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6E7B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DE69A4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C20AF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ECC7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5D00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Правила общения 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BB47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9395ED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9BBC3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64E82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A0DF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Конфликты и способы их разрешения.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747C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4BB89C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8CEEE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72BF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F9D9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Подготовка к тесту.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CABE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E7DC7C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A2188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93961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28A5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Тест по модулю 1 (самоконтроль).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E64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130E016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66867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A418D9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FE2F96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теста. Работа с вводной страницей Модуля 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86F34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0D95F6B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B118349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2. </w:t>
            </w:r>
          </w:p>
          <w:p w14:paraId="29E65DF3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>Продукты питания и покупки</w:t>
            </w:r>
            <w:r w:rsidRPr="001F3638">
              <w:rPr>
                <w:lang w:eastAsia="en-US"/>
              </w:rPr>
              <w:t xml:space="preserve"> </w:t>
            </w:r>
            <w:r w:rsidRPr="001F3638">
              <w:rPr>
                <w:b/>
                <w:lang w:eastAsia="en-US"/>
              </w:rPr>
              <w:t>стр.25-40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0DF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6A82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Продукты питания. Способы приготовления пищи.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D8C3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FE59DF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E573F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01C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DF1F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Покупки. Виды магазинов. Как пройти?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D0E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D776B1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E9A5D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BB07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CFDF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Способы выражения количества. Популярные покупки американских подростков.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1D4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45C2A5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53D313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586E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F1D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 кухне. Идиомы по теме «Еда».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74D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33590B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D1F0B9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D93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64ED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 личного характера. Правила написания личного письма.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DCC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B48F00E" w14:textId="77777777" w:rsidTr="00F5208C">
        <w:trPr>
          <w:trHeight w:val="321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EB4ED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8AC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19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450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Монолог-повествование. Диалог  «В магазине».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192C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F51912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E040E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E650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7870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Благотворительность начинается с помощи близким.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2FEB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294120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AA8F6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0C1C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5E18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Особенности русской национальной кухни.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9DEC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76325E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47BB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A3DE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5590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Какой пакет выбрать для покупок?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61FE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1FF0ED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B1FD3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BE8D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735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Диалог-интервью о русской кухне. Социальный этикет.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DEB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3DC359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E84211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B4D5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3A25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творческих проектов «Национальные блюда разных стран».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75D8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43A62AC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020155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1F9FB4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E29FE7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2 (взаимоконтроль).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C13874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30206EE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EE8482F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3. </w:t>
            </w:r>
          </w:p>
          <w:p w14:paraId="10261BE7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Великие умы человечества – </w:t>
            </w:r>
            <w:r w:rsidRPr="001F3638">
              <w:rPr>
                <w:b/>
                <w:lang w:eastAsia="en-US"/>
              </w:rPr>
              <w:lastRenderedPageBreak/>
              <w:t xml:space="preserve">стр.41-56           </w:t>
            </w:r>
          </w:p>
          <w:p w14:paraId="210924D1" w14:textId="77777777" w:rsidR="00733731" w:rsidRPr="001F3638" w:rsidRDefault="00733731" w:rsidP="00F5208C">
            <w:r w:rsidRPr="001F3638">
              <w:rPr>
                <w:b/>
                <w:lang w:eastAsia="en-US"/>
              </w:rPr>
              <w:t xml:space="preserve"> (12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62CB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lastRenderedPageBreak/>
              <w:t>26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F4B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Отрасли науки. История изобретения воздушного шара.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418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848843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D089FC" w14:textId="77777777" w:rsidR="00733731" w:rsidRPr="001F3638" w:rsidRDefault="00733731" w:rsidP="001F3638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A8B3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t>27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BF23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и работа. Профессии родителей.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8AA4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6F730F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05DEF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9C8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7EA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Изобретения, научные открытия.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621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7A09DF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E9CC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1030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29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74E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События в жизни. Биография знаменитого соотечественника.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BF5C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150219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A1D3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FE88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84E3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Рассказы. Прилагательные и наречия в описаниях.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B53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C7DE52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69E2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E7D1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87F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Великие люди прошлого. «Своя игра».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8DEF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E27AF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D9B1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437A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90C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денег. Английские банкноты.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AFCD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6A58C6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3BAF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0EF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F12C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Пионеры космоса. Великие русские исследователи космоса.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7DC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ABB853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07970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A5C1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C733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История мореплавания. Фрэнсис Дрейк.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CE50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1F3B79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F2DEA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5A68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E289C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3 (тест №3).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C26A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6CD9B0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D6534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97B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1CA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Защита презентаций «Известные учёные и изобретатели англоговорящих стран» (групповые проекты»).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1E07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AB06CE7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C185A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33057C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70A3D1B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Нобелевская премия. Учёные-лауреаты.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7B15FA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7CA6292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D4EB9D3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4. </w:t>
            </w:r>
          </w:p>
          <w:p w14:paraId="003BC0AD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Будь самим собой – стр.57-72</w:t>
            </w:r>
          </w:p>
          <w:p w14:paraId="0F5B6B6B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 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348EB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38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BB3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Внешность. Самооценка.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27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E93D19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34715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D5C4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39.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97CF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Мода. Одежда. Влияние моды на внешний вид и здоровье человека.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CB90C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458839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DD15C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85D10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37016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Спектакли и представления. Известные мюзиклы.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ECE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2AEE69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BD7B3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BF53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C41A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Внешний вид звёзд и отношение к нему. Идиомы для описания внешнего вида.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C19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9FC45F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D00B1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53C1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FA2B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подросткового возраста. Письмо подростков о проблемах.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2F8B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52C8E5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150B7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6B6C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F514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Дифференциация лексических значений.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EE2B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D2DD18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5CEC0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8B01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989B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Британских островов.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7C3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7881EE3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CCCEF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C8AC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6001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Национальные костюмы народов России (творческий проект).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502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7BC107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15D21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99E4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A3FD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Экология в одежде. Аргументированное высказывание.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105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77F5C0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D0E75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F33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63D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Одежда на разные случаи жизни (диалог).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E13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3CCE63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A9E6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CE80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D6CD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Из истории джинсовой одежды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655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43EF797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6A977E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5E6A505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49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F989E5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модулю 4 (проверочная работа).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FEC10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B972892" w14:textId="77777777" w:rsidTr="00F5208C">
        <w:trPr>
          <w:trHeight w:val="467"/>
        </w:trPr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EAD267D" w14:textId="77777777" w:rsidR="00733731" w:rsidRPr="001F3638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>Модуль 5. Глобальные проблемы человечества –стр.73-88 (13 часов).</w:t>
            </w:r>
          </w:p>
          <w:p w14:paraId="73AA399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27D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50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BF1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Природные катаклизмы. Интервью с жертвами стихийного бедствия.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2BAD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BBE0C71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0FC27A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125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C063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Глобальные проблемы. Детский труд.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7986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D0CF42C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4F03C4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4E83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DC5A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Приключения. Рассказ по опорным словам.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43D3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E51D221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44FFEE4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4559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5104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Прогноз погоды. Диалог о погоде.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E15A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01989C3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63F71EB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3484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96D5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Дорожное движение и проблемы, связанные с ним.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390D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9682CAC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EC6D40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0263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715D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Плакаты экологического содержания. Электронное письмо другу.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E081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D2FB135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1C869AA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8B0AB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E777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Шотландские коровы. Животные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93CD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4304D26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29AE4BC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EA02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3109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Мир природы: ландыш.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F9C6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74B0C5D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C0C7EF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F097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A13B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Торнадо. Град. Поисковое и изучающее чтение.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3EB6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C34347B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52610F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4E07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59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50DA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Природа вокруг нас (растительный мир Домодедовского района).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7FC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4FD4097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59CE27F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F8A3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734C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5. Самостоятельная работа.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ADD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B1BE91C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72A3A3C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E77E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FA1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Письмо другу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130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F55C41E" w14:textId="77777777" w:rsidTr="00F5208C">
        <w:tc>
          <w:tcPr>
            <w:tcW w:w="2552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8A6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D345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B98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Путешествия, виды отдыха.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0B03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047AFE9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8516FF8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6. Культурные обмены –стр.89-104 </w:t>
            </w:r>
          </w:p>
          <w:p w14:paraId="374131FE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(11 часов)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7C04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63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7556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Проблемы на отдыхе. Диалог о неудачном путешествии.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5324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EF102B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341B8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1692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CEF1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Путешествия. Советы путешественникам.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15F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8D5612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3149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95EA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6A2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Транспорт. История создания парохода.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468C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433CDE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FC14F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D29B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7019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Обменные поездки. Письмо принимающей семье.</w:t>
            </w:r>
          </w:p>
          <w:p w14:paraId="7B05C8A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  <w:p w14:paraId="27EFF96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0922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226F17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6F6B7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B805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6581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Впечатление о поездке. Фразовые глаголы в речи.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AB8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971661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0B695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5A83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23B5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Река и её берега. Заметка в школьный журнал об одной из крупных рек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C374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D1009E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67B07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9B31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69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7C4AE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Кижи. Художественное наследие мира.</w:t>
            </w:r>
          </w:p>
          <w:p w14:paraId="0D912CD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10D1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427F36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5938B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09A3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A225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Памятники мировой культуры в опасности.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4AAC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D17A11B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B173E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97689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5300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Творческий проект о памятниках мировой культуры (ИКТ).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0303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430932" w14:textId="77777777" w:rsidTr="00F5208C">
        <w:trPr>
          <w:trHeight w:val="322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8C2F7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6044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00BE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6. Тест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4DE5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7748707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C4AF9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F90E0F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13248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тестовой работы. Вводная страница модуля 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6DC6E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6A5DCC6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0C6CDBBB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7. Образование – стр.105-120 </w:t>
            </w:r>
          </w:p>
          <w:p w14:paraId="473653A6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(12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3E26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74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1F7E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Новые технологии. Современные средства коммуникации.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0AC1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BF1414C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34E2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B01A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D78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Образование, школа, экзамены.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96C0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014730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62DFC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F566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3162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Ролевая игра «Диалог об экзаменах».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6A0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3F7C82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14E29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49E4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80BB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Школа в Англии. Моя школа (презентация).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5443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0E7853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C7556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3BE8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071B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Профессии в СМИ. Идиомы по теме «Новости».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85CB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99FE395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DE82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0900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79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AD7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Современные технологии. Эссе с элементами рассуждения «Дистанционное обучение».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96B8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C17C6E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EA790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31B8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C7A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Фразовые глаголы в речи. Монолог «Что бы ты сделал, если…?»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C9D9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72A132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37A76D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EC9F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3668D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Колледж Св. Троицы в Дублине: 400 лет истории.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FBED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7DB295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2E9EF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4EF4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3B3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 xml:space="preserve"> ИКТ проект «Лучшие Университеты России».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80D8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1B8029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CDC4C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2B56C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D3D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Российская система школьного образования.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8BBC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3A14557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47C06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2B0D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9605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Пользование компьютерной сетью.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1861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58A7BF8" w14:textId="77777777" w:rsidTr="00F5208C">
        <w:tc>
          <w:tcPr>
            <w:tcW w:w="2552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EDE57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D88A4F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E2CEA4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7. Проверочная работа. Самоанализ.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C236946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DE6F660" w14:textId="77777777" w:rsidTr="00F5208C"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</w:tcPr>
          <w:p w14:paraId="3CC2B542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Модуль 8. </w:t>
            </w:r>
          </w:p>
          <w:p w14:paraId="14B0687D" w14:textId="77777777" w:rsidR="00F5208C" w:rsidRDefault="00733731" w:rsidP="00F5208C">
            <w:pPr>
              <w:rPr>
                <w:b/>
                <w:lang w:eastAsia="en-US"/>
              </w:rPr>
            </w:pPr>
            <w:r w:rsidRPr="001F3638">
              <w:rPr>
                <w:b/>
                <w:lang w:eastAsia="en-US"/>
              </w:rPr>
              <w:t xml:space="preserve">На досуге – стр.121-136 </w:t>
            </w:r>
          </w:p>
          <w:p w14:paraId="4EA55023" w14:textId="77777777" w:rsidR="00733731" w:rsidRPr="001F3638" w:rsidRDefault="00733731" w:rsidP="00F5208C">
            <w:pPr>
              <w:rPr>
                <w:lang w:eastAsia="en-US"/>
              </w:rPr>
            </w:pPr>
            <w:r w:rsidRPr="001F3638">
              <w:rPr>
                <w:b/>
                <w:lang w:eastAsia="en-US"/>
              </w:rPr>
              <w:t>(17 часов).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0288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86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0A14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Интересы и увлечения. Экстремальные виды спорта.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3A5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72BA15B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868CA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C87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05E1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 в моей жизни. Спорт в гимназии.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7530D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E54863A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E0721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59707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FA3A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о планах на выходные.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5719E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0A4BFDD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AE3204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1A036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89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32E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Спортивное снаряжение, места для занятий спортом.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88D9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DD4BAD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561F3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828FF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4971F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Запрос, заявление о приёме в клуб.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5D478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08E22F1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17DC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1274A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91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11600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Электронное письмо-запрос.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9E3CC4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9A8AA99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DF353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96BA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92</w:t>
            </w:r>
          </w:p>
        </w:tc>
        <w:tc>
          <w:tcPr>
            <w:tcW w:w="864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2C17F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Талисманы. Плакат о талисманах футбольных клубов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6264F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894F71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A579D7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3FE0CE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93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0256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Праздник Севера. Спортивные праздники нашего региона.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8208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68986B8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D9217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513AA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94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04742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Экологические проекты и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A9B6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2AD35B1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61DAD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E1F8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ABBD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Диалог на тему охраны окружающей среды.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EB4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6FE590D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5B2A3A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F998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96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F10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Рефлексия по материалу модуля 8.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B3D2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D5071A6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AB38C9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E7AE5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D710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Итоговый тест.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68245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433B3D42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24CC50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EFF3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0C47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Анализ работы. Обобщающее повторение.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D8530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CF65378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A9D701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AA2CE2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99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8CD0B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«Своя игра» на основе изученного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EEAE7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517C308E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CFB3C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F1911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100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8D26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Словообразование.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0BAD3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3617E67F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5F93D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6D023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101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B70F5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Трудные вопросы английской грамматики.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94139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733731" w:rsidRPr="001F3638" w14:paraId="13ABDA64" w14:textId="77777777" w:rsidTr="00F5208C"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27838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ACD44" w14:textId="77777777" w:rsidR="00733731" w:rsidRPr="001F3638" w:rsidRDefault="00733731" w:rsidP="00F5208C">
            <w:pPr>
              <w:jc w:val="center"/>
              <w:rPr>
                <w:lang w:eastAsia="en-US"/>
              </w:rPr>
            </w:pPr>
            <w:r w:rsidRPr="001F3638">
              <w:rPr>
                <w:lang w:eastAsia="en-US"/>
              </w:rPr>
              <w:t>102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8A23" w14:textId="77777777" w:rsidR="00733731" w:rsidRPr="001F3638" w:rsidRDefault="00733731" w:rsidP="001F3638">
            <w:pPr>
              <w:jc w:val="both"/>
              <w:rPr>
                <w:lang w:eastAsia="en-US"/>
              </w:rPr>
            </w:pPr>
            <w:r w:rsidRPr="001F3638">
              <w:rPr>
                <w:lang w:eastAsia="en-US"/>
              </w:rPr>
              <w:t>Резервный урок. Письмо другу о планах на лето.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31CA" w14:textId="77777777" w:rsidR="00733731" w:rsidRPr="001F3638" w:rsidRDefault="00F5208C" w:rsidP="00F520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5208C" w:rsidRPr="00F5208C" w14:paraId="571DD074" w14:textId="77777777" w:rsidTr="00F5208C">
        <w:tc>
          <w:tcPr>
            <w:tcW w:w="25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E5F729" w14:textId="77777777"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Итого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47A8A7" w14:textId="77777777" w:rsidR="00F5208C" w:rsidRPr="00F5208C" w:rsidRDefault="00F5208C" w:rsidP="00F5208C">
            <w:pPr>
              <w:jc w:val="center"/>
              <w:rPr>
                <w:b/>
                <w:lang w:eastAsia="en-US"/>
              </w:rPr>
            </w:pPr>
            <w:r w:rsidRPr="00F5208C">
              <w:rPr>
                <w:b/>
                <w:lang w:eastAsia="en-US"/>
              </w:rPr>
              <w:t>102 часа</w:t>
            </w:r>
          </w:p>
        </w:tc>
      </w:tr>
    </w:tbl>
    <w:p w14:paraId="2DD2DE6A" w14:textId="77777777" w:rsidR="004C5AEC" w:rsidRPr="00F5208C" w:rsidRDefault="004C5AEC" w:rsidP="001F3638">
      <w:pPr>
        <w:jc w:val="both"/>
        <w:rPr>
          <w:b/>
        </w:rPr>
      </w:pPr>
    </w:p>
    <w:sectPr w:rsidR="004C5AEC" w:rsidRPr="00F5208C" w:rsidSect="00BD21BF">
      <w:footerReference w:type="default" r:id="rId8"/>
      <w:pgSz w:w="16838" w:h="11906" w:orient="landscape"/>
      <w:pgMar w:top="851" w:right="851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DBD81" w14:textId="77777777" w:rsidR="007758C4" w:rsidRDefault="007758C4" w:rsidP="001C7A71">
      <w:r>
        <w:separator/>
      </w:r>
    </w:p>
  </w:endnote>
  <w:endnote w:type="continuationSeparator" w:id="0">
    <w:p w14:paraId="0A07499D" w14:textId="77777777" w:rsidR="007758C4" w:rsidRDefault="007758C4" w:rsidP="001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78083" w14:textId="77777777" w:rsidR="00BD21BF" w:rsidRDefault="007758C4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21BF">
      <w:rPr>
        <w:noProof/>
      </w:rPr>
      <w:t>11</w:t>
    </w:r>
    <w:r>
      <w:rPr>
        <w:noProof/>
      </w:rPr>
      <w:fldChar w:fldCharType="end"/>
    </w:r>
  </w:p>
  <w:p w14:paraId="3BF9FDAD" w14:textId="77777777" w:rsidR="00FC7462" w:rsidRDefault="00FC746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7FD7" w14:textId="77777777" w:rsidR="007758C4" w:rsidRDefault="007758C4" w:rsidP="001C7A71">
      <w:r>
        <w:separator/>
      </w:r>
    </w:p>
  </w:footnote>
  <w:footnote w:type="continuationSeparator" w:id="0">
    <w:p w14:paraId="11D38560" w14:textId="77777777" w:rsidR="007758C4" w:rsidRDefault="007758C4" w:rsidP="001C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 w15:restartNumberingAfterBreak="0">
    <w:nsid w:val="04BE1C3B"/>
    <w:multiLevelType w:val="hybridMultilevel"/>
    <w:tmpl w:val="96222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7A57078"/>
    <w:multiLevelType w:val="hybridMultilevel"/>
    <w:tmpl w:val="D834E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C2B1040"/>
    <w:multiLevelType w:val="hybridMultilevel"/>
    <w:tmpl w:val="1A8A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D2B34"/>
    <w:multiLevelType w:val="hybridMultilevel"/>
    <w:tmpl w:val="56DC9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0D01689"/>
    <w:multiLevelType w:val="hybridMultilevel"/>
    <w:tmpl w:val="72BC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2E96F6D"/>
    <w:multiLevelType w:val="hybridMultilevel"/>
    <w:tmpl w:val="A6FC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4316C3"/>
    <w:multiLevelType w:val="hybridMultilevel"/>
    <w:tmpl w:val="72E6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1E5BBD"/>
    <w:multiLevelType w:val="hybridMultilevel"/>
    <w:tmpl w:val="50206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BD3DB3"/>
    <w:multiLevelType w:val="hybridMultilevel"/>
    <w:tmpl w:val="0DDAD87E"/>
    <w:lvl w:ilvl="0" w:tplc="0696FE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3B415C"/>
    <w:multiLevelType w:val="hybridMultilevel"/>
    <w:tmpl w:val="2AB0EE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E8F5DED"/>
    <w:multiLevelType w:val="hybridMultilevel"/>
    <w:tmpl w:val="1C14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0B657D"/>
    <w:multiLevelType w:val="hybridMultilevel"/>
    <w:tmpl w:val="764E1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143977"/>
    <w:multiLevelType w:val="hybridMultilevel"/>
    <w:tmpl w:val="B9162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0161ED"/>
    <w:multiLevelType w:val="hybridMultilevel"/>
    <w:tmpl w:val="2BE2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F87668"/>
    <w:multiLevelType w:val="hybridMultilevel"/>
    <w:tmpl w:val="67A6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05C1FA8"/>
    <w:multiLevelType w:val="hybridMultilevel"/>
    <w:tmpl w:val="FE10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660432"/>
    <w:multiLevelType w:val="hybridMultilevel"/>
    <w:tmpl w:val="53BA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2F263F"/>
    <w:multiLevelType w:val="hybridMultilevel"/>
    <w:tmpl w:val="F9C6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E6CCD"/>
    <w:multiLevelType w:val="hybridMultilevel"/>
    <w:tmpl w:val="2BFE3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A0C15"/>
    <w:multiLevelType w:val="hybridMultilevel"/>
    <w:tmpl w:val="48B47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9"/>
  </w:num>
  <w:num w:numId="4">
    <w:abstractNumId w:val="30"/>
  </w:num>
  <w:num w:numId="5">
    <w:abstractNumId w:val="39"/>
  </w:num>
  <w:num w:numId="6">
    <w:abstractNumId w:val="42"/>
  </w:num>
  <w:num w:numId="7">
    <w:abstractNumId w:val="3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37"/>
  </w:num>
  <w:num w:numId="11">
    <w:abstractNumId w:val="34"/>
  </w:num>
  <w:num w:numId="12">
    <w:abstractNumId w:val="25"/>
  </w:num>
  <w:num w:numId="13">
    <w:abstractNumId w:val="40"/>
  </w:num>
  <w:num w:numId="14">
    <w:abstractNumId w:val="24"/>
  </w:num>
  <w:num w:numId="15">
    <w:abstractNumId w:val="38"/>
  </w:num>
  <w:num w:numId="16">
    <w:abstractNumId w:val="35"/>
  </w:num>
  <w:num w:numId="17">
    <w:abstractNumId w:val="41"/>
  </w:num>
  <w:num w:numId="18">
    <w:abstractNumId w:val="26"/>
  </w:num>
  <w:num w:numId="19">
    <w:abstractNumId w:val="28"/>
  </w:num>
  <w:num w:numId="20">
    <w:abstractNumId w:val="36"/>
  </w:num>
  <w:num w:numId="21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279"/>
    <w:rsid w:val="000019D6"/>
    <w:rsid w:val="000141D3"/>
    <w:rsid w:val="00020804"/>
    <w:rsid w:val="00026027"/>
    <w:rsid w:val="00071279"/>
    <w:rsid w:val="000F01D9"/>
    <w:rsid w:val="00184497"/>
    <w:rsid w:val="001B4A0C"/>
    <w:rsid w:val="001C41CA"/>
    <w:rsid w:val="001C7A71"/>
    <w:rsid w:val="001E0558"/>
    <w:rsid w:val="001F3638"/>
    <w:rsid w:val="00233B8A"/>
    <w:rsid w:val="00274AD5"/>
    <w:rsid w:val="00290C88"/>
    <w:rsid w:val="002A45E8"/>
    <w:rsid w:val="002A7D7F"/>
    <w:rsid w:val="002C4B6C"/>
    <w:rsid w:val="003577A6"/>
    <w:rsid w:val="0038449C"/>
    <w:rsid w:val="003A64E0"/>
    <w:rsid w:val="003A7E5F"/>
    <w:rsid w:val="003B3533"/>
    <w:rsid w:val="004006DC"/>
    <w:rsid w:val="00422AA8"/>
    <w:rsid w:val="00426095"/>
    <w:rsid w:val="004356A3"/>
    <w:rsid w:val="004533BD"/>
    <w:rsid w:val="00465380"/>
    <w:rsid w:val="00493489"/>
    <w:rsid w:val="004B6B17"/>
    <w:rsid w:val="004C132D"/>
    <w:rsid w:val="004C5AEC"/>
    <w:rsid w:val="004F0EDE"/>
    <w:rsid w:val="004F56E0"/>
    <w:rsid w:val="0052485C"/>
    <w:rsid w:val="00525C1D"/>
    <w:rsid w:val="006031B2"/>
    <w:rsid w:val="006465DB"/>
    <w:rsid w:val="0069484A"/>
    <w:rsid w:val="006A4B58"/>
    <w:rsid w:val="006C67AF"/>
    <w:rsid w:val="006D3A86"/>
    <w:rsid w:val="00733731"/>
    <w:rsid w:val="00733DB2"/>
    <w:rsid w:val="00740757"/>
    <w:rsid w:val="00742F13"/>
    <w:rsid w:val="007626EB"/>
    <w:rsid w:val="007758C4"/>
    <w:rsid w:val="00791C39"/>
    <w:rsid w:val="007B70FB"/>
    <w:rsid w:val="007D184D"/>
    <w:rsid w:val="007E430A"/>
    <w:rsid w:val="007F232C"/>
    <w:rsid w:val="007F7398"/>
    <w:rsid w:val="0083467A"/>
    <w:rsid w:val="00877691"/>
    <w:rsid w:val="00891510"/>
    <w:rsid w:val="008D118E"/>
    <w:rsid w:val="009A165F"/>
    <w:rsid w:val="009F2CA4"/>
    <w:rsid w:val="00A0758A"/>
    <w:rsid w:val="00A15EDC"/>
    <w:rsid w:val="00A467A9"/>
    <w:rsid w:val="00A93496"/>
    <w:rsid w:val="00A9666B"/>
    <w:rsid w:val="00AC3309"/>
    <w:rsid w:val="00AD4B10"/>
    <w:rsid w:val="00B02CAE"/>
    <w:rsid w:val="00B07958"/>
    <w:rsid w:val="00B26471"/>
    <w:rsid w:val="00B341B6"/>
    <w:rsid w:val="00B51ACA"/>
    <w:rsid w:val="00BA425E"/>
    <w:rsid w:val="00BC1C11"/>
    <w:rsid w:val="00BD21BF"/>
    <w:rsid w:val="00BD2662"/>
    <w:rsid w:val="00C553DB"/>
    <w:rsid w:val="00C97BE6"/>
    <w:rsid w:val="00CB5AE4"/>
    <w:rsid w:val="00CE43AE"/>
    <w:rsid w:val="00D33A70"/>
    <w:rsid w:val="00DA504A"/>
    <w:rsid w:val="00DB6FD0"/>
    <w:rsid w:val="00DC4DD0"/>
    <w:rsid w:val="00DD1A2A"/>
    <w:rsid w:val="00DF0059"/>
    <w:rsid w:val="00E06079"/>
    <w:rsid w:val="00E14240"/>
    <w:rsid w:val="00E36D8A"/>
    <w:rsid w:val="00E40550"/>
    <w:rsid w:val="00E723D9"/>
    <w:rsid w:val="00EF762F"/>
    <w:rsid w:val="00F22D4D"/>
    <w:rsid w:val="00F22FDE"/>
    <w:rsid w:val="00F5208C"/>
    <w:rsid w:val="00F62A1E"/>
    <w:rsid w:val="00FA4380"/>
    <w:rsid w:val="00FB2D5C"/>
    <w:rsid w:val="00FC7462"/>
    <w:rsid w:val="00FD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72D1E12"/>
  <w15:docId w15:val="{AD36B05F-B40E-460B-B71A-64911CBB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2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18E"/>
    <w:pPr>
      <w:keepNext/>
      <w:numPr>
        <w:numId w:val="1"/>
      </w:numPr>
      <w:outlineLvl w:val="0"/>
    </w:pPr>
    <w:rPr>
      <w:i/>
      <w:iCs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079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B07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8D118E"/>
    <w:rPr>
      <w:i/>
      <w:iCs/>
      <w:sz w:val="24"/>
      <w:szCs w:val="24"/>
      <w:lang w:val="en-US" w:eastAsia="ar-SA"/>
    </w:rPr>
  </w:style>
  <w:style w:type="character" w:customStyle="1" w:styleId="WW8Num1z0">
    <w:name w:val="WW8Num1z0"/>
    <w:rsid w:val="008D118E"/>
    <w:rPr>
      <w:rFonts w:ascii="Wingdings" w:hAnsi="Wingdings" w:cs="Wingdings" w:hint="default"/>
    </w:rPr>
  </w:style>
  <w:style w:type="character" w:customStyle="1" w:styleId="WW8Num1z1">
    <w:name w:val="WW8Num1z1"/>
    <w:rsid w:val="008D118E"/>
    <w:rPr>
      <w:rFonts w:ascii="Courier New" w:hAnsi="Courier New" w:cs="Courier New" w:hint="default"/>
    </w:rPr>
  </w:style>
  <w:style w:type="character" w:customStyle="1" w:styleId="WW8Num1z2">
    <w:name w:val="WW8Num1z2"/>
    <w:rsid w:val="008D118E"/>
  </w:style>
  <w:style w:type="character" w:customStyle="1" w:styleId="WW8Num1z3">
    <w:name w:val="WW8Num1z3"/>
    <w:rsid w:val="008D118E"/>
    <w:rPr>
      <w:rFonts w:ascii="Symbol" w:hAnsi="Symbol" w:cs="Symbol" w:hint="default"/>
    </w:rPr>
  </w:style>
  <w:style w:type="character" w:customStyle="1" w:styleId="WW8Num1z4">
    <w:name w:val="WW8Num1z4"/>
    <w:rsid w:val="008D118E"/>
  </w:style>
  <w:style w:type="character" w:customStyle="1" w:styleId="WW8Num1z5">
    <w:name w:val="WW8Num1z5"/>
    <w:rsid w:val="008D118E"/>
  </w:style>
  <w:style w:type="character" w:customStyle="1" w:styleId="WW8Num1z6">
    <w:name w:val="WW8Num1z6"/>
    <w:rsid w:val="008D118E"/>
  </w:style>
  <w:style w:type="character" w:customStyle="1" w:styleId="WW8Num1z7">
    <w:name w:val="WW8Num1z7"/>
    <w:rsid w:val="008D118E"/>
  </w:style>
  <w:style w:type="character" w:customStyle="1" w:styleId="WW8Num1z8">
    <w:name w:val="WW8Num1z8"/>
    <w:rsid w:val="008D118E"/>
  </w:style>
  <w:style w:type="character" w:customStyle="1" w:styleId="WW8Num2z0">
    <w:name w:val="WW8Num2z0"/>
    <w:rsid w:val="008D118E"/>
    <w:rPr>
      <w:sz w:val="28"/>
      <w:szCs w:val="28"/>
    </w:rPr>
  </w:style>
  <w:style w:type="character" w:customStyle="1" w:styleId="WW8Num3z0">
    <w:name w:val="WW8Num3z0"/>
    <w:rsid w:val="008D118E"/>
    <w:rPr>
      <w:sz w:val="28"/>
      <w:szCs w:val="28"/>
    </w:rPr>
  </w:style>
  <w:style w:type="character" w:customStyle="1" w:styleId="WW8Num4z0">
    <w:name w:val="WW8Num4z0"/>
    <w:rsid w:val="008D118E"/>
    <w:rPr>
      <w:rFonts w:ascii="Wingdings" w:hAnsi="Wingdings" w:cs="Wingdings" w:hint="default"/>
      <w:sz w:val="28"/>
      <w:szCs w:val="28"/>
    </w:rPr>
  </w:style>
  <w:style w:type="character" w:customStyle="1" w:styleId="WW8Num5z0">
    <w:name w:val="WW8Num5z0"/>
    <w:rsid w:val="008D118E"/>
    <w:rPr>
      <w:rFonts w:ascii="Symbol" w:hAnsi="Symbol" w:cs="OpenSymbol"/>
      <w:sz w:val="28"/>
      <w:szCs w:val="28"/>
    </w:rPr>
  </w:style>
  <w:style w:type="character" w:customStyle="1" w:styleId="WW8Num6z0">
    <w:name w:val="WW8Num6z0"/>
    <w:rsid w:val="008D118E"/>
    <w:rPr>
      <w:rFonts w:ascii="Symbol" w:hAnsi="Symbol" w:cs="OpenSymbol"/>
      <w:sz w:val="24"/>
      <w:szCs w:val="24"/>
    </w:rPr>
  </w:style>
  <w:style w:type="character" w:customStyle="1" w:styleId="WW8Num7z0">
    <w:name w:val="WW8Num7z0"/>
    <w:rsid w:val="008D118E"/>
    <w:rPr>
      <w:rFonts w:ascii="Symbol" w:hAnsi="Symbol" w:cs="OpenSymbol"/>
      <w:sz w:val="28"/>
      <w:szCs w:val="28"/>
    </w:rPr>
  </w:style>
  <w:style w:type="character" w:customStyle="1" w:styleId="WW8Num8z0">
    <w:name w:val="WW8Num8z0"/>
    <w:rsid w:val="008D118E"/>
    <w:rPr>
      <w:rFonts w:ascii="Symbol" w:hAnsi="Symbol" w:cs="OpenSymbol"/>
      <w:sz w:val="28"/>
      <w:szCs w:val="28"/>
    </w:rPr>
  </w:style>
  <w:style w:type="character" w:customStyle="1" w:styleId="WW8Num9z0">
    <w:name w:val="WW8Num9z0"/>
    <w:rsid w:val="008D118E"/>
    <w:rPr>
      <w:rFonts w:ascii="Symbol" w:hAnsi="Symbol" w:cs="Symbol" w:hint="default"/>
    </w:rPr>
  </w:style>
  <w:style w:type="character" w:customStyle="1" w:styleId="WW8Num9z1">
    <w:name w:val="WW8Num9z1"/>
    <w:rsid w:val="008D118E"/>
    <w:rPr>
      <w:rFonts w:ascii="Courier New" w:hAnsi="Courier New" w:cs="Courier New" w:hint="default"/>
    </w:rPr>
  </w:style>
  <w:style w:type="character" w:customStyle="1" w:styleId="WW8Num10z0">
    <w:name w:val="WW8Num10z0"/>
    <w:rsid w:val="008D118E"/>
    <w:rPr>
      <w:rFonts w:ascii="Symbol" w:hAnsi="Symbol" w:cs="Symbol" w:hint="default"/>
    </w:rPr>
  </w:style>
  <w:style w:type="character" w:customStyle="1" w:styleId="WW8Num10z1">
    <w:name w:val="WW8Num10z1"/>
    <w:rsid w:val="008D118E"/>
    <w:rPr>
      <w:rFonts w:ascii="Courier New" w:hAnsi="Courier New" w:cs="Courier New" w:hint="default"/>
    </w:rPr>
  </w:style>
  <w:style w:type="character" w:customStyle="1" w:styleId="WW8Num11z0">
    <w:name w:val="WW8Num11z0"/>
    <w:rsid w:val="008D118E"/>
    <w:rPr>
      <w:rFonts w:ascii="Symbol" w:hAnsi="Symbol" w:cs="Symbol" w:hint="default"/>
    </w:rPr>
  </w:style>
  <w:style w:type="character" w:customStyle="1" w:styleId="WW8Num11z1">
    <w:name w:val="WW8Num11z1"/>
    <w:rsid w:val="008D118E"/>
    <w:rPr>
      <w:rFonts w:ascii="Courier New" w:hAnsi="Courier New" w:cs="Courier New" w:hint="default"/>
    </w:rPr>
  </w:style>
  <w:style w:type="character" w:customStyle="1" w:styleId="WW8Num12z0">
    <w:name w:val="WW8Num12z0"/>
    <w:rsid w:val="008D118E"/>
    <w:rPr>
      <w:rFonts w:ascii="Symbol" w:hAnsi="Symbol" w:cs="Symbol" w:hint="default"/>
    </w:rPr>
  </w:style>
  <w:style w:type="character" w:customStyle="1" w:styleId="WW8Num12z1">
    <w:name w:val="WW8Num12z1"/>
    <w:rsid w:val="008D118E"/>
    <w:rPr>
      <w:rFonts w:ascii="Courier New" w:hAnsi="Courier New" w:cs="Courier New" w:hint="default"/>
    </w:rPr>
  </w:style>
  <w:style w:type="character" w:customStyle="1" w:styleId="WW8Num13z0">
    <w:name w:val="WW8Num13z0"/>
    <w:rsid w:val="008D118E"/>
    <w:rPr>
      <w:rFonts w:ascii="Symbol" w:hAnsi="Symbol" w:cs="Symbol" w:hint="default"/>
    </w:rPr>
  </w:style>
  <w:style w:type="character" w:customStyle="1" w:styleId="WW8Num13z1">
    <w:name w:val="WW8Num13z1"/>
    <w:rsid w:val="008D118E"/>
    <w:rPr>
      <w:rFonts w:ascii="Courier New" w:hAnsi="Courier New" w:cs="Courier New" w:hint="default"/>
    </w:rPr>
  </w:style>
  <w:style w:type="character" w:customStyle="1" w:styleId="WW8Num14z0">
    <w:name w:val="WW8Num14z0"/>
    <w:rsid w:val="008D118E"/>
    <w:rPr>
      <w:rFonts w:ascii="Symbol" w:hAnsi="Symbol" w:cs="Symbol" w:hint="default"/>
    </w:rPr>
  </w:style>
  <w:style w:type="character" w:customStyle="1" w:styleId="WW8Num14z1">
    <w:name w:val="WW8Num14z1"/>
    <w:rsid w:val="008D118E"/>
    <w:rPr>
      <w:rFonts w:ascii="Courier New" w:hAnsi="Courier New" w:cs="Courier New" w:hint="default"/>
    </w:rPr>
  </w:style>
  <w:style w:type="character" w:customStyle="1" w:styleId="WW8Num15z0">
    <w:name w:val="WW8Num15z0"/>
    <w:rsid w:val="008D118E"/>
    <w:rPr>
      <w:rFonts w:ascii="Symbol" w:hAnsi="Symbol" w:cs="Symbol" w:hint="default"/>
    </w:rPr>
  </w:style>
  <w:style w:type="character" w:customStyle="1" w:styleId="WW8Num15z1">
    <w:name w:val="WW8Num15z1"/>
    <w:rsid w:val="008D118E"/>
    <w:rPr>
      <w:rFonts w:ascii="Courier New" w:hAnsi="Courier New" w:cs="Courier New" w:hint="default"/>
    </w:rPr>
  </w:style>
  <w:style w:type="character" w:customStyle="1" w:styleId="WW8Num16z0">
    <w:name w:val="WW8Num16z0"/>
    <w:rsid w:val="008D118E"/>
    <w:rPr>
      <w:rFonts w:ascii="Symbol" w:hAnsi="Symbol" w:cs="Symbol" w:hint="default"/>
    </w:rPr>
  </w:style>
  <w:style w:type="character" w:customStyle="1" w:styleId="WW8Num16z1">
    <w:name w:val="WW8Num16z1"/>
    <w:rsid w:val="008D118E"/>
    <w:rPr>
      <w:rFonts w:ascii="Courier New" w:hAnsi="Courier New" w:cs="Courier New" w:hint="default"/>
    </w:rPr>
  </w:style>
  <w:style w:type="character" w:customStyle="1" w:styleId="WW8Num17z0">
    <w:name w:val="WW8Num17z0"/>
    <w:rsid w:val="008D118E"/>
    <w:rPr>
      <w:rFonts w:ascii="Symbol" w:hAnsi="Symbol" w:cs="Symbol" w:hint="default"/>
    </w:rPr>
  </w:style>
  <w:style w:type="character" w:customStyle="1" w:styleId="WW8Num17z1">
    <w:name w:val="WW8Num17z1"/>
    <w:rsid w:val="008D118E"/>
    <w:rPr>
      <w:rFonts w:ascii="Courier New" w:hAnsi="Courier New" w:cs="Courier New" w:hint="default"/>
    </w:rPr>
  </w:style>
  <w:style w:type="character" w:customStyle="1" w:styleId="WW8Num18z0">
    <w:name w:val="WW8Num18z0"/>
    <w:rsid w:val="008D118E"/>
    <w:rPr>
      <w:rFonts w:ascii="Symbol" w:hAnsi="Symbol" w:cs="Symbol" w:hint="default"/>
    </w:rPr>
  </w:style>
  <w:style w:type="character" w:customStyle="1" w:styleId="WW8Num19z0">
    <w:name w:val="WW8Num19z0"/>
    <w:rsid w:val="008D118E"/>
    <w:rPr>
      <w:rFonts w:ascii="Symbol" w:hAnsi="Symbol" w:cs="Symbol" w:hint="default"/>
    </w:rPr>
  </w:style>
  <w:style w:type="character" w:customStyle="1" w:styleId="WW8Num20z0">
    <w:name w:val="WW8Num20z0"/>
    <w:rsid w:val="008D118E"/>
    <w:rPr>
      <w:rFonts w:ascii="Symbol" w:hAnsi="Symbol" w:cs="Symbol" w:hint="default"/>
    </w:rPr>
  </w:style>
  <w:style w:type="character" w:customStyle="1" w:styleId="WW8Num21z0">
    <w:name w:val="WW8Num21z0"/>
    <w:rsid w:val="008D118E"/>
    <w:rPr>
      <w:rFonts w:ascii="Symbol" w:hAnsi="Symbol" w:cs="Symbol" w:hint="default"/>
    </w:rPr>
  </w:style>
  <w:style w:type="character" w:customStyle="1" w:styleId="WW8Num22z0">
    <w:name w:val="WW8Num22z0"/>
    <w:rsid w:val="008D118E"/>
    <w:rPr>
      <w:rFonts w:ascii="Symbol" w:hAnsi="Symbol" w:cs="Symbol" w:hint="default"/>
    </w:rPr>
  </w:style>
  <w:style w:type="character" w:customStyle="1" w:styleId="WW8Num23z0">
    <w:name w:val="WW8Num23z0"/>
    <w:rsid w:val="008D118E"/>
    <w:rPr>
      <w:rFonts w:ascii="Symbol" w:hAnsi="Symbol" w:cs="OpenSymbol"/>
      <w:lang w:val="ru-RU"/>
    </w:rPr>
  </w:style>
  <w:style w:type="character" w:customStyle="1" w:styleId="WW8Num19z1">
    <w:name w:val="WW8Num19z1"/>
    <w:rsid w:val="008D118E"/>
    <w:rPr>
      <w:rFonts w:ascii="Courier New" w:hAnsi="Courier New" w:cs="Courier New" w:hint="default"/>
    </w:rPr>
  </w:style>
  <w:style w:type="character" w:customStyle="1" w:styleId="WW8Num20z1">
    <w:name w:val="WW8Num20z1"/>
    <w:rsid w:val="008D118E"/>
    <w:rPr>
      <w:rFonts w:ascii="Courier New" w:hAnsi="Courier New" w:cs="Courier New" w:hint="default"/>
    </w:rPr>
  </w:style>
  <w:style w:type="character" w:customStyle="1" w:styleId="WW8Num21z1">
    <w:name w:val="WW8Num21z1"/>
    <w:rsid w:val="008D118E"/>
    <w:rPr>
      <w:rFonts w:ascii="Courier New" w:hAnsi="Courier New" w:cs="Courier New" w:hint="default"/>
    </w:rPr>
  </w:style>
  <w:style w:type="character" w:customStyle="1" w:styleId="WW8Num22z1">
    <w:name w:val="WW8Num22z1"/>
    <w:rsid w:val="008D118E"/>
    <w:rPr>
      <w:rFonts w:ascii="Courier New" w:hAnsi="Courier New" w:cs="Courier New" w:hint="default"/>
    </w:rPr>
  </w:style>
  <w:style w:type="character" w:customStyle="1" w:styleId="WW8Num23z1">
    <w:name w:val="WW8Num23z1"/>
    <w:rsid w:val="008D118E"/>
    <w:rPr>
      <w:rFonts w:ascii="OpenSymbol" w:hAnsi="OpenSymbol" w:cs="OpenSymbol"/>
    </w:rPr>
  </w:style>
  <w:style w:type="character" w:customStyle="1" w:styleId="WW8Num24z0">
    <w:name w:val="WW8Num24z0"/>
    <w:rsid w:val="008D118E"/>
    <w:rPr>
      <w:rFonts w:ascii="Symbol" w:hAnsi="Symbol" w:cs="OpenSymbol"/>
    </w:rPr>
  </w:style>
  <w:style w:type="character" w:customStyle="1" w:styleId="WW8Num24z1">
    <w:name w:val="WW8Num24z1"/>
    <w:rsid w:val="008D118E"/>
    <w:rPr>
      <w:rFonts w:ascii="OpenSymbol" w:hAnsi="OpenSymbol" w:cs="OpenSymbol"/>
    </w:rPr>
  </w:style>
  <w:style w:type="character" w:customStyle="1" w:styleId="WW8Num25z0">
    <w:name w:val="WW8Num25z0"/>
    <w:rsid w:val="008D118E"/>
    <w:rPr>
      <w:rFonts w:ascii="Symbol" w:hAnsi="Symbol" w:cs="OpenSymbol"/>
    </w:rPr>
  </w:style>
  <w:style w:type="character" w:customStyle="1" w:styleId="WW8Num25z1">
    <w:name w:val="WW8Num25z1"/>
    <w:rsid w:val="008D118E"/>
    <w:rPr>
      <w:rFonts w:ascii="OpenSymbol" w:hAnsi="OpenSymbol" w:cs="OpenSymbol"/>
    </w:rPr>
  </w:style>
  <w:style w:type="character" w:customStyle="1" w:styleId="WW8Num26z0">
    <w:name w:val="WW8Num26z0"/>
    <w:rsid w:val="008D118E"/>
    <w:rPr>
      <w:rFonts w:ascii="Symbol" w:hAnsi="Symbol" w:cs="OpenSymbol"/>
      <w:lang w:val="ru-RU"/>
    </w:rPr>
  </w:style>
  <w:style w:type="character" w:customStyle="1" w:styleId="WW8Num26z1">
    <w:name w:val="WW8Num26z1"/>
    <w:rsid w:val="008D118E"/>
    <w:rPr>
      <w:rFonts w:ascii="OpenSymbol" w:hAnsi="OpenSymbol" w:cs="OpenSymbol"/>
    </w:rPr>
  </w:style>
  <w:style w:type="character" w:customStyle="1" w:styleId="WW8Num27z0">
    <w:name w:val="WW8Num27z0"/>
    <w:rsid w:val="008D118E"/>
    <w:rPr>
      <w:rFonts w:ascii="Symbol" w:hAnsi="Symbol" w:cs="OpenSymbol"/>
    </w:rPr>
  </w:style>
  <w:style w:type="character" w:customStyle="1" w:styleId="WW8Num27z1">
    <w:name w:val="WW8Num27z1"/>
    <w:rsid w:val="008D118E"/>
    <w:rPr>
      <w:rFonts w:ascii="OpenSymbol" w:hAnsi="OpenSymbol" w:cs="OpenSymbol"/>
    </w:rPr>
  </w:style>
  <w:style w:type="character" w:customStyle="1" w:styleId="WW8Num28z0">
    <w:name w:val="WW8Num28z0"/>
    <w:rsid w:val="008D118E"/>
    <w:rPr>
      <w:rFonts w:ascii="Symbol" w:hAnsi="Symbol" w:cs="OpenSymbol"/>
    </w:rPr>
  </w:style>
  <w:style w:type="character" w:customStyle="1" w:styleId="WW8Num28z1">
    <w:name w:val="WW8Num28z1"/>
    <w:rsid w:val="008D118E"/>
    <w:rPr>
      <w:rFonts w:ascii="OpenSymbol" w:hAnsi="OpenSymbol" w:cs="OpenSymbol"/>
    </w:rPr>
  </w:style>
  <w:style w:type="character" w:customStyle="1" w:styleId="WW8Num29z0">
    <w:name w:val="WW8Num29z0"/>
    <w:rsid w:val="008D118E"/>
    <w:rPr>
      <w:rFonts w:ascii="Symbol" w:hAnsi="Symbol" w:cs="OpenSymbol"/>
    </w:rPr>
  </w:style>
  <w:style w:type="character" w:customStyle="1" w:styleId="WW8Num29z1">
    <w:name w:val="WW8Num29z1"/>
    <w:rsid w:val="008D118E"/>
    <w:rPr>
      <w:rFonts w:ascii="OpenSymbol" w:hAnsi="OpenSymbol" w:cs="OpenSymbol"/>
    </w:rPr>
  </w:style>
  <w:style w:type="character" w:customStyle="1" w:styleId="WW8Num30z0">
    <w:name w:val="WW8Num30z0"/>
    <w:rsid w:val="008D118E"/>
    <w:rPr>
      <w:rFonts w:ascii="Symbol" w:hAnsi="Symbol" w:cs="OpenSymbol"/>
    </w:rPr>
  </w:style>
  <w:style w:type="character" w:customStyle="1" w:styleId="WW8Num30z1">
    <w:name w:val="WW8Num30z1"/>
    <w:rsid w:val="008D118E"/>
    <w:rPr>
      <w:rFonts w:ascii="OpenSymbol" w:hAnsi="OpenSymbol" w:cs="OpenSymbol"/>
    </w:rPr>
  </w:style>
  <w:style w:type="character" w:customStyle="1" w:styleId="WW8Num31z0">
    <w:name w:val="WW8Num31z0"/>
    <w:rsid w:val="008D118E"/>
    <w:rPr>
      <w:rFonts w:ascii="Symbol" w:hAnsi="Symbol" w:cs="OpenSymbol"/>
    </w:rPr>
  </w:style>
  <w:style w:type="character" w:customStyle="1" w:styleId="WW8Num31z1">
    <w:name w:val="WW8Num31z1"/>
    <w:rsid w:val="008D118E"/>
    <w:rPr>
      <w:rFonts w:ascii="OpenSymbol" w:hAnsi="OpenSymbol" w:cs="OpenSymbol"/>
    </w:rPr>
  </w:style>
  <w:style w:type="character" w:customStyle="1" w:styleId="WW8Num32z0">
    <w:name w:val="WW8Num32z0"/>
    <w:rsid w:val="008D118E"/>
    <w:rPr>
      <w:rFonts w:ascii="Symbol" w:hAnsi="Symbol" w:cs="OpenSymbol"/>
    </w:rPr>
  </w:style>
  <w:style w:type="character" w:customStyle="1" w:styleId="WW8Num32z1">
    <w:name w:val="WW8Num32z1"/>
    <w:rsid w:val="008D118E"/>
    <w:rPr>
      <w:rFonts w:ascii="OpenSymbol" w:hAnsi="OpenSymbol" w:cs="OpenSymbol"/>
    </w:rPr>
  </w:style>
  <w:style w:type="character" w:customStyle="1" w:styleId="WW8Num33z0">
    <w:name w:val="WW8Num33z0"/>
    <w:rsid w:val="008D118E"/>
    <w:rPr>
      <w:rFonts w:ascii="Symbol" w:hAnsi="Symbol" w:cs="OpenSymbol"/>
    </w:rPr>
  </w:style>
  <w:style w:type="character" w:customStyle="1" w:styleId="WW8Num33z1">
    <w:name w:val="WW8Num33z1"/>
    <w:rsid w:val="008D118E"/>
    <w:rPr>
      <w:rFonts w:ascii="OpenSymbol" w:hAnsi="OpenSymbol" w:cs="OpenSymbol"/>
    </w:rPr>
  </w:style>
  <w:style w:type="character" w:customStyle="1" w:styleId="WW8Num34z0">
    <w:name w:val="WW8Num34z0"/>
    <w:rsid w:val="008D118E"/>
    <w:rPr>
      <w:rFonts w:ascii="Symbol" w:hAnsi="Symbol" w:cs="OpenSymbol"/>
    </w:rPr>
  </w:style>
  <w:style w:type="character" w:customStyle="1" w:styleId="WW8Num34z1">
    <w:name w:val="WW8Num34z1"/>
    <w:rsid w:val="008D118E"/>
    <w:rPr>
      <w:rFonts w:ascii="OpenSymbol" w:hAnsi="OpenSymbol" w:cs="OpenSymbol"/>
    </w:rPr>
  </w:style>
  <w:style w:type="character" w:customStyle="1" w:styleId="WW8Num35z0">
    <w:name w:val="WW8Num35z0"/>
    <w:rsid w:val="008D118E"/>
    <w:rPr>
      <w:rFonts w:ascii="Symbol" w:hAnsi="Symbol" w:cs="OpenSymbol"/>
    </w:rPr>
  </w:style>
  <w:style w:type="character" w:customStyle="1" w:styleId="WW8Num35z1">
    <w:name w:val="WW8Num35z1"/>
    <w:rsid w:val="008D118E"/>
    <w:rPr>
      <w:rFonts w:ascii="OpenSymbol" w:hAnsi="OpenSymbol" w:cs="OpenSymbol"/>
    </w:rPr>
  </w:style>
  <w:style w:type="character" w:customStyle="1" w:styleId="WW8Num36z0">
    <w:name w:val="WW8Num36z0"/>
    <w:rsid w:val="008D118E"/>
    <w:rPr>
      <w:rFonts w:ascii="Symbol" w:hAnsi="Symbol" w:cs="OpenSymbol"/>
    </w:rPr>
  </w:style>
  <w:style w:type="character" w:customStyle="1" w:styleId="WW8Num36z1">
    <w:name w:val="WW8Num36z1"/>
    <w:rsid w:val="008D118E"/>
    <w:rPr>
      <w:rFonts w:ascii="OpenSymbol" w:hAnsi="OpenSymbol" w:cs="OpenSymbol"/>
    </w:rPr>
  </w:style>
  <w:style w:type="character" w:customStyle="1" w:styleId="WW8Num37z0">
    <w:name w:val="WW8Num37z0"/>
    <w:rsid w:val="008D118E"/>
    <w:rPr>
      <w:rFonts w:ascii="Symbol" w:hAnsi="Symbol" w:cs="OpenSymbol"/>
      <w:lang w:val="ru-RU"/>
    </w:rPr>
  </w:style>
  <w:style w:type="character" w:customStyle="1" w:styleId="WW8Num37z1">
    <w:name w:val="WW8Num37z1"/>
    <w:rsid w:val="008D118E"/>
    <w:rPr>
      <w:rFonts w:ascii="OpenSymbol" w:hAnsi="OpenSymbol" w:cs="OpenSymbol"/>
    </w:rPr>
  </w:style>
  <w:style w:type="character" w:customStyle="1" w:styleId="WW8Num38z0">
    <w:name w:val="WW8Num38z0"/>
    <w:rsid w:val="008D118E"/>
    <w:rPr>
      <w:rFonts w:ascii="Symbol" w:hAnsi="Symbol" w:cs="OpenSymbol"/>
    </w:rPr>
  </w:style>
  <w:style w:type="character" w:customStyle="1" w:styleId="WW8Num38z1">
    <w:name w:val="WW8Num38z1"/>
    <w:rsid w:val="008D118E"/>
    <w:rPr>
      <w:rFonts w:ascii="OpenSymbol" w:hAnsi="OpenSymbol" w:cs="OpenSymbol"/>
    </w:rPr>
  </w:style>
  <w:style w:type="character" w:customStyle="1" w:styleId="WW8Num39z0">
    <w:name w:val="WW8Num39z0"/>
    <w:rsid w:val="008D118E"/>
    <w:rPr>
      <w:rFonts w:ascii="Symbol" w:hAnsi="Symbol" w:cs="OpenSymbol"/>
    </w:rPr>
  </w:style>
  <w:style w:type="character" w:customStyle="1" w:styleId="WW8Num39z1">
    <w:name w:val="WW8Num39z1"/>
    <w:rsid w:val="008D118E"/>
    <w:rPr>
      <w:rFonts w:ascii="OpenSymbol" w:hAnsi="OpenSymbol" w:cs="OpenSymbol"/>
    </w:rPr>
  </w:style>
  <w:style w:type="character" w:customStyle="1" w:styleId="WW8Num40z0">
    <w:name w:val="WW8Num40z0"/>
    <w:rsid w:val="008D118E"/>
    <w:rPr>
      <w:rFonts w:ascii="Symbol" w:hAnsi="Symbol" w:cs="OpenSymbol"/>
    </w:rPr>
  </w:style>
  <w:style w:type="character" w:customStyle="1" w:styleId="WW8Num40z1">
    <w:name w:val="WW8Num40z1"/>
    <w:rsid w:val="008D118E"/>
    <w:rPr>
      <w:rFonts w:ascii="OpenSymbol" w:hAnsi="OpenSymbol" w:cs="OpenSymbol"/>
    </w:rPr>
  </w:style>
  <w:style w:type="character" w:customStyle="1" w:styleId="WW8Num41z0">
    <w:name w:val="WW8Num41z0"/>
    <w:rsid w:val="008D118E"/>
    <w:rPr>
      <w:rFonts w:ascii="Symbol" w:hAnsi="Symbol" w:cs="OpenSymbol"/>
    </w:rPr>
  </w:style>
  <w:style w:type="character" w:customStyle="1" w:styleId="WW8Num41z1">
    <w:name w:val="WW8Num41z1"/>
    <w:rsid w:val="008D118E"/>
    <w:rPr>
      <w:rFonts w:ascii="OpenSymbol" w:hAnsi="OpenSymbol" w:cs="OpenSymbol"/>
    </w:rPr>
  </w:style>
  <w:style w:type="character" w:customStyle="1" w:styleId="WW8Num42z0">
    <w:name w:val="WW8Num42z0"/>
    <w:rsid w:val="008D118E"/>
    <w:rPr>
      <w:rFonts w:ascii="Symbol" w:hAnsi="Symbol" w:cs="OpenSymbol"/>
    </w:rPr>
  </w:style>
  <w:style w:type="character" w:customStyle="1" w:styleId="WW8Num42z1">
    <w:name w:val="WW8Num42z1"/>
    <w:rsid w:val="008D118E"/>
    <w:rPr>
      <w:rFonts w:ascii="OpenSymbol" w:hAnsi="OpenSymbol" w:cs="OpenSymbol"/>
    </w:rPr>
  </w:style>
  <w:style w:type="character" w:customStyle="1" w:styleId="WW8Num43z0">
    <w:name w:val="WW8Num43z0"/>
    <w:rsid w:val="008D118E"/>
    <w:rPr>
      <w:rFonts w:ascii="Symbol" w:hAnsi="Symbol" w:cs="OpenSymbol"/>
    </w:rPr>
  </w:style>
  <w:style w:type="character" w:customStyle="1" w:styleId="WW8Num43z1">
    <w:name w:val="WW8Num43z1"/>
    <w:rsid w:val="008D118E"/>
    <w:rPr>
      <w:rFonts w:ascii="OpenSymbol" w:hAnsi="OpenSymbol" w:cs="OpenSymbol"/>
    </w:rPr>
  </w:style>
  <w:style w:type="character" w:customStyle="1" w:styleId="WW8Num44z0">
    <w:name w:val="WW8Num44z0"/>
    <w:rsid w:val="008D118E"/>
    <w:rPr>
      <w:rFonts w:ascii="Symbol" w:hAnsi="Symbol" w:cs="OpenSymbol"/>
      <w:lang w:val="ru-RU"/>
    </w:rPr>
  </w:style>
  <w:style w:type="character" w:customStyle="1" w:styleId="WW8Num44z1">
    <w:name w:val="WW8Num44z1"/>
    <w:rsid w:val="008D118E"/>
    <w:rPr>
      <w:rFonts w:ascii="OpenSymbol" w:hAnsi="OpenSymbol" w:cs="OpenSymbol"/>
    </w:rPr>
  </w:style>
  <w:style w:type="character" w:customStyle="1" w:styleId="WW8Num45z0">
    <w:name w:val="WW8Num45z0"/>
    <w:rsid w:val="008D118E"/>
    <w:rPr>
      <w:rFonts w:ascii="Symbol" w:hAnsi="Symbol" w:cs="OpenSymbol"/>
    </w:rPr>
  </w:style>
  <w:style w:type="character" w:customStyle="1" w:styleId="WW8Num45z1">
    <w:name w:val="WW8Num45z1"/>
    <w:rsid w:val="008D118E"/>
    <w:rPr>
      <w:rFonts w:ascii="OpenSymbol" w:hAnsi="OpenSymbol" w:cs="OpenSymbol"/>
    </w:rPr>
  </w:style>
  <w:style w:type="character" w:customStyle="1" w:styleId="WW8Num46z0">
    <w:name w:val="WW8Num46z0"/>
    <w:rsid w:val="008D118E"/>
    <w:rPr>
      <w:rFonts w:ascii="Symbol" w:hAnsi="Symbol" w:cs="OpenSymbol"/>
    </w:rPr>
  </w:style>
  <w:style w:type="character" w:customStyle="1" w:styleId="WW8Num46z1">
    <w:name w:val="WW8Num46z1"/>
    <w:rsid w:val="008D118E"/>
    <w:rPr>
      <w:rFonts w:ascii="OpenSymbol" w:hAnsi="OpenSymbol" w:cs="OpenSymbol"/>
    </w:rPr>
  </w:style>
  <w:style w:type="character" w:customStyle="1" w:styleId="WW8Num47z0">
    <w:name w:val="WW8Num47z0"/>
    <w:rsid w:val="008D118E"/>
    <w:rPr>
      <w:rFonts w:ascii="Symbol" w:hAnsi="Symbol" w:cs="OpenSymbol"/>
    </w:rPr>
  </w:style>
  <w:style w:type="character" w:customStyle="1" w:styleId="WW8Num47z1">
    <w:name w:val="WW8Num47z1"/>
    <w:rsid w:val="008D118E"/>
    <w:rPr>
      <w:rFonts w:ascii="OpenSymbol" w:hAnsi="OpenSymbol" w:cs="OpenSymbol"/>
    </w:rPr>
  </w:style>
  <w:style w:type="character" w:customStyle="1" w:styleId="WW8Num48z0">
    <w:name w:val="WW8Num48z0"/>
    <w:rsid w:val="008D118E"/>
    <w:rPr>
      <w:rFonts w:ascii="Symbol" w:hAnsi="Symbol" w:cs="OpenSymbol"/>
    </w:rPr>
  </w:style>
  <w:style w:type="character" w:customStyle="1" w:styleId="WW8Num48z1">
    <w:name w:val="WW8Num48z1"/>
    <w:rsid w:val="008D118E"/>
    <w:rPr>
      <w:rFonts w:ascii="OpenSymbol" w:hAnsi="OpenSymbol" w:cs="OpenSymbol"/>
    </w:rPr>
  </w:style>
  <w:style w:type="character" w:customStyle="1" w:styleId="WW8Num49z0">
    <w:name w:val="WW8Num49z0"/>
    <w:rsid w:val="008D118E"/>
    <w:rPr>
      <w:rFonts w:ascii="Symbol" w:hAnsi="Symbol" w:cs="OpenSymbol"/>
    </w:rPr>
  </w:style>
  <w:style w:type="character" w:customStyle="1" w:styleId="WW8Num49z1">
    <w:name w:val="WW8Num49z1"/>
    <w:rsid w:val="008D118E"/>
    <w:rPr>
      <w:rFonts w:ascii="OpenSymbol" w:hAnsi="OpenSymbol" w:cs="OpenSymbol"/>
    </w:rPr>
  </w:style>
  <w:style w:type="character" w:customStyle="1" w:styleId="WW8Num50z0">
    <w:name w:val="WW8Num50z0"/>
    <w:rsid w:val="008D118E"/>
    <w:rPr>
      <w:rFonts w:ascii="Symbol" w:hAnsi="Symbol" w:cs="OpenSymbol"/>
    </w:rPr>
  </w:style>
  <w:style w:type="character" w:customStyle="1" w:styleId="WW8Num50z1">
    <w:name w:val="WW8Num50z1"/>
    <w:rsid w:val="008D118E"/>
    <w:rPr>
      <w:rFonts w:ascii="OpenSymbol" w:hAnsi="OpenSymbol" w:cs="OpenSymbol"/>
    </w:rPr>
  </w:style>
  <w:style w:type="character" w:customStyle="1" w:styleId="WW8Num51z0">
    <w:name w:val="WW8Num51z0"/>
    <w:rsid w:val="008D118E"/>
    <w:rPr>
      <w:rFonts w:ascii="Symbol" w:hAnsi="Symbol" w:cs="OpenSymbol"/>
      <w:lang w:val="ru-RU"/>
    </w:rPr>
  </w:style>
  <w:style w:type="character" w:customStyle="1" w:styleId="WW8Num51z1">
    <w:name w:val="WW8Num51z1"/>
    <w:rsid w:val="008D118E"/>
    <w:rPr>
      <w:rFonts w:ascii="OpenSymbol" w:hAnsi="OpenSymbol" w:cs="OpenSymbol"/>
    </w:rPr>
  </w:style>
  <w:style w:type="character" w:customStyle="1" w:styleId="WW8Num52z0">
    <w:name w:val="WW8Num52z0"/>
    <w:rsid w:val="008D118E"/>
    <w:rPr>
      <w:rFonts w:ascii="Symbol" w:hAnsi="Symbol" w:cs="OpenSymbol"/>
      <w:lang w:val="ru-RU"/>
    </w:rPr>
  </w:style>
  <w:style w:type="character" w:customStyle="1" w:styleId="WW8Num52z1">
    <w:name w:val="WW8Num52z1"/>
    <w:rsid w:val="008D118E"/>
    <w:rPr>
      <w:rFonts w:ascii="OpenSymbol" w:hAnsi="OpenSymbol" w:cs="OpenSymbol"/>
    </w:rPr>
  </w:style>
  <w:style w:type="character" w:customStyle="1" w:styleId="WW8Num53z0">
    <w:name w:val="WW8Num53z0"/>
    <w:rsid w:val="008D118E"/>
    <w:rPr>
      <w:rFonts w:ascii="Symbol" w:hAnsi="Symbol" w:cs="OpenSymbol"/>
    </w:rPr>
  </w:style>
  <w:style w:type="character" w:customStyle="1" w:styleId="WW8Num53z1">
    <w:name w:val="WW8Num53z1"/>
    <w:rsid w:val="008D118E"/>
    <w:rPr>
      <w:rFonts w:ascii="OpenSymbol" w:hAnsi="OpenSymbol" w:cs="OpenSymbol"/>
    </w:rPr>
  </w:style>
  <w:style w:type="character" w:customStyle="1" w:styleId="WW8Num54z0">
    <w:name w:val="WW8Num54z0"/>
    <w:rsid w:val="008D118E"/>
    <w:rPr>
      <w:rFonts w:ascii="Symbol" w:hAnsi="Symbol" w:cs="OpenSymbol"/>
    </w:rPr>
  </w:style>
  <w:style w:type="character" w:customStyle="1" w:styleId="WW8Num54z1">
    <w:name w:val="WW8Num54z1"/>
    <w:rsid w:val="008D118E"/>
    <w:rPr>
      <w:rFonts w:ascii="OpenSymbol" w:hAnsi="OpenSymbol" w:cs="OpenSymbol"/>
    </w:rPr>
  </w:style>
  <w:style w:type="character" w:customStyle="1" w:styleId="WW8Num55z0">
    <w:name w:val="WW8Num55z0"/>
    <w:rsid w:val="008D118E"/>
    <w:rPr>
      <w:rFonts w:ascii="Symbol" w:hAnsi="Symbol" w:cs="OpenSymbol"/>
    </w:rPr>
  </w:style>
  <w:style w:type="character" w:customStyle="1" w:styleId="WW8Num55z1">
    <w:name w:val="WW8Num55z1"/>
    <w:rsid w:val="008D118E"/>
    <w:rPr>
      <w:rFonts w:ascii="OpenSymbol" w:hAnsi="OpenSymbol" w:cs="OpenSymbol"/>
    </w:rPr>
  </w:style>
  <w:style w:type="character" w:customStyle="1" w:styleId="WW8Num56z0">
    <w:name w:val="WW8Num56z0"/>
    <w:rsid w:val="008D118E"/>
    <w:rPr>
      <w:rFonts w:ascii="Symbol" w:hAnsi="Symbol" w:cs="OpenSymbol"/>
    </w:rPr>
  </w:style>
  <w:style w:type="character" w:customStyle="1" w:styleId="WW8Num56z1">
    <w:name w:val="WW8Num56z1"/>
    <w:rsid w:val="008D118E"/>
    <w:rPr>
      <w:rFonts w:ascii="OpenSymbol" w:hAnsi="OpenSymbol" w:cs="OpenSymbol"/>
    </w:rPr>
  </w:style>
  <w:style w:type="character" w:customStyle="1" w:styleId="WW8Num57z0">
    <w:name w:val="WW8Num57z0"/>
    <w:rsid w:val="008D118E"/>
    <w:rPr>
      <w:rFonts w:ascii="Symbol" w:hAnsi="Symbol" w:cs="OpenSymbol"/>
    </w:rPr>
  </w:style>
  <w:style w:type="character" w:customStyle="1" w:styleId="WW8Num57z1">
    <w:name w:val="WW8Num57z1"/>
    <w:rsid w:val="008D118E"/>
    <w:rPr>
      <w:rFonts w:ascii="OpenSymbol" w:hAnsi="OpenSymbol" w:cs="OpenSymbol"/>
    </w:rPr>
  </w:style>
  <w:style w:type="character" w:customStyle="1" w:styleId="WW8Num58z0">
    <w:name w:val="WW8Num58z0"/>
    <w:rsid w:val="008D118E"/>
    <w:rPr>
      <w:rFonts w:ascii="Symbol" w:hAnsi="Symbol" w:cs="OpenSymbol"/>
    </w:rPr>
  </w:style>
  <w:style w:type="character" w:customStyle="1" w:styleId="WW8Num58z1">
    <w:name w:val="WW8Num58z1"/>
    <w:rsid w:val="008D118E"/>
    <w:rPr>
      <w:rFonts w:ascii="OpenSymbol" w:hAnsi="OpenSymbol" w:cs="OpenSymbol"/>
    </w:rPr>
  </w:style>
  <w:style w:type="character" w:customStyle="1" w:styleId="WW8Num59z0">
    <w:name w:val="WW8Num59z0"/>
    <w:rsid w:val="008D118E"/>
    <w:rPr>
      <w:rFonts w:ascii="Symbol" w:hAnsi="Symbol" w:cs="OpenSymbol"/>
    </w:rPr>
  </w:style>
  <w:style w:type="character" w:customStyle="1" w:styleId="WW8Num59z1">
    <w:name w:val="WW8Num59z1"/>
    <w:rsid w:val="008D118E"/>
    <w:rPr>
      <w:rFonts w:ascii="OpenSymbol" w:hAnsi="OpenSymbol" w:cs="OpenSymbol"/>
    </w:rPr>
  </w:style>
  <w:style w:type="character" w:customStyle="1" w:styleId="WW8Num60z0">
    <w:name w:val="WW8Num60z0"/>
    <w:rsid w:val="008D118E"/>
    <w:rPr>
      <w:rFonts w:ascii="Symbol" w:hAnsi="Symbol" w:cs="OpenSymbol"/>
    </w:rPr>
  </w:style>
  <w:style w:type="character" w:customStyle="1" w:styleId="WW8Num60z1">
    <w:name w:val="WW8Num60z1"/>
    <w:rsid w:val="008D118E"/>
    <w:rPr>
      <w:rFonts w:ascii="OpenSymbol" w:hAnsi="OpenSymbol" w:cs="OpenSymbol"/>
    </w:rPr>
  </w:style>
  <w:style w:type="character" w:customStyle="1" w:styleId="WW8Num61z0">
    <w:name w:val="WW8Num61z0"/>
    <w:rsid w:val="008D118E"/>
    <w:rPr>
      <w:rFonts w:ascii="Symbol" w:hAnsi="Symbol" w:cs="OpenSymbol"/>
    </w:rPr>
  </w:style>
  <w:style w:type="character" w:customStyle="1" w:styleId="WW8Num61z1">
    <w:name w:val="WW8Num61z1"/>
    <w:rsid w:val="008D118E"/>
    <w:rPr>
      <w:rFonts w:ascii="OpenSymbol" w:hAnsi="OpenSymbol" w:cs="OpenSymbol"/>
    </w:rPr>
  </w:style>
  <w:style w:type="character" w:customStyle="1" w:styleId="WW8Num62z0">
    <w:name w:val="WW8Num62z0"/>
    <w:rsid w:val="008D118E"/>
    <w:rPr>
      <w:rFonts w:ascii="Symbol" w:hAnsi="Symbol" w:cs="OpenSymbol"/>
    </w:rPr>
  </w:style>
  <w:style w:type="character" w:customStyle="1" w:styleId="WW8Num62z1">
    <w:name w:val="WW8Num62z1"/>
    <w:rsid w:val="008D118E"/>
    <w:rPr>
      <w:rFonts w:ascii="OpenSymbol" w:hAnsi="OpenSymbol" w:cs="OpenSymbol"/>
    </w:rPr>
  </w:style>
  <w:style w:type="character" w:customStyle="1" w:styleId="WW8Num63z0">
    <w:name w:val="WW8Num63z0"/>
    <w:rsid w:val="008D118E"/>
    <w:rPr>
      <w:rFonts w:ascii="Symbol" w:hAnsi="Symbol" w:cs="OpenSymbol"/>
    </w:rPr>
  </w:style>
  <w:style w:type="character" w:customStyle="1" w:styleId="WW8Num63z1">
    <w:name w:val="WW8Num63z1"/>
    <w:rsid w:val="008D118E"/>
    <w:rPr>
      <w:rFonts w:ascii="OpenSymbol" w:hAnsi="OpenSymbol" w:cs="OpenSymbol"/>
    </w:rPr>
  </w:style>
  <w:style w:type="character" w:customStyle="1" w:styleId="WW8Num64z0">
    <w:name w:val="WW8Num64z0"/>
    <w:rsid w:val="008D118E"/>
    <w:rPr>
      <w:rFonts w:ascii="Symbol" w:hAnsi="Symbol" w:cs="OpenSymbol"/>
    </w:rPr>
  </w:style>
  <w:style w:type="character" w:customStyle="1" w:styleId="WW8Num64z1">
    <w:name w:val="WW8Num64z1"/>
    <w:rsid w:val="008D118E"/>
    <w:rPr>
      <w:rFonts w:ascii="OpenSymbol" w:hAnsi="OpenSymbol" w:cs="OpenSymbol"/>
    </w:rPr>
  </w:style>
  <w:style w:type="character" w:customStyle="1" w:styleId="WW8Num65z0">
    <w:name w:val="WW8Num65z0"/>
    <w:rsid w:val="008D118E"/>
    <w:rPr>
      <w:rFonts w:ascii="Symbol" w:hAnsi="Symbol" w:cs="OpenSymbol"/>
    </w:rPr>
  </w:style>
  <w:style w:type="character" w:customStyle="1" w:styleId="WW8Num65z1">
    <w:name w:val="WW8Num65z1"/>
    <w:rsid w:val="008D118E"/>
    <w:rPr>
      <w:rFonts w:ascii="OpenSymbol" w:hAnsi="OpenSymbol" w:cs="OpenSymbol"/>
    </w:rPr>
  </w:style>
  <w:style w:type="character" w:customStyle="1" w:styleId="WW8Num66z0">
    <w:name w:val="WW8Num66z0"/>
    <w:rsid w:val="008D118E"/>
    <w:rPr>
      <w:rFonts w:ascii="Symbol" w:hAnsi="Symbol" w:cs="OpenSymbol"/>
    </w:rPr>
  </w:style>
  <w:style w:type="character" w:customStyle="1" w:styleId="WW8Num66z1">
    <w:name w:val="WW8Num66z1"/>
    <w:rsid w:val="008D118E"/>
    <w:rPr>
      <w:rFonts w:ascii="OpenSymbol" w:hAnsi="OpenSymbol" w:cs="OpenSymbol"/>
    </w:rPr>
  </w:style>
  <w:style w:type="character" w:customStyle="1" w:styleId="WW8Num67z0">
    <w:name w:val="WW8Num67z0"/>
    <w:rsid w:val="008D118E"/>
    <w:rPr>
      <w:rFonts w:ascii="Symbol" w:hAnsi="Symbol" w:cs="Symbol" w:hint="default"/>
    </w:rPr>
  </w:style>
  <w:style w:type="character" w:customStyle="1" w:styleId="WW8Num67z1">
    <w:name w:val="WW8Num67z1"/>
    <w:rsid w:val="008D118E"/>
    <w:rPr>
      <w:rFonts w:ascii="Courier New" w:hAnsi="Courier New" w:cs="Courier New" w:hint="default"/>
    </w:rPr>
  </w:style>
  <w:style w:type="character" w:customStyle="1" w:styleId="WW8Num67z2">
    <w:name w:val="WW8Num67z2"/>
    <w:rsid w:val="008D118E"/>
    <w:rPr>
      <w:rFonts w:ascii="Wingdings" w:hAnsi="Wingdings" w:cs="Wingdings" w:hint="default"/>
    </w:rPr>
  </w:style>
  <w:style w:type="character" w:customStyle="1" w:styleId="WW8Num68z0">
    <w:name w:val="WW8Num68z0"/>
    <w:rsid w:val="008D118E"/>
    <w:rPr>
      <w:rFonts w:ascii="Symbol" w:hAnsi="Symbol" w:cs="Symbol" w:hint="default"/>
    </w:rPr>
  </w:style>
  <w:style w:type="character" w:customStyle="1" w:styleId="WW8Num68z1">
    <w:name w:val="WW8Num68z1"/>
    <w:rsid w:val="008D118E"/>
    <w:rPr>
      <w:rFonts w:ascii="Courier New" w:hAnsi="Courier New" w:cs="Courier New" w:hint="default"/>
    </w:rPr>
  </w:style>
  <w:style w:type="character" w:customStyle="1" w:styleId="WW8Num68z2">
    <w:name w:val="WW8Num68z2"/>
    <w:rsid w:val="008D118E"/>
    <w:rPr>
      <w:rFonts w:ascii="Wingdings" w:hAnsi="Wingdings" w:cs="Wingdings" w:hint="default"/>
    </w:rPr>
  </w:style>
  <w:style w:type="character" w:customStyle="1" w:styleId="WW8Num69z0">
    <w:name w:val="WW8Num69z0"/>
    <w:rsid w:val="008D118E"/>
    <w:rPr>
      <w:rFonts w:ascii="Symbol" w:hAnsi="Symbol" w:cs="Symbol" w:hint="default"/>
    </w:rPr>
  </w:style>
  <w:style w:type="character" w:customStyle="1" w:styleId="WW8Num69z1">
    <w:name w:val="WW8Num69z1"/>
    <w:rsid w:val="008D118E"/>
    <w:rPr>
      <w:rFonts w:ascii="Courier New" w:hAnsi="Courier New" w:cs="Courier New" w:hint="default"/>
    </w:rPr>
  </w:style>
  <w:style w:type="character" w:customStyle="1" w:styleId="WW8Num69z2">
    <w:name w:val="WW8Num69z2"/>
    <w:rsid w:val="008D118E"/>
    <w:rPr>
      <w:rFonts w:ascii="Wingdings" w:hAnsi="Wingdings" w:cs="Wingdings" w:hint="default"/>
    </w:rPr>
  </w:style>
  <w:style w:type="character" w:customStyle="1" w:styleId="WW8Num70z0">
    <w:name w:val="WW8Num70z0"/>
    <w:rsid w:val="008D118E"/>
    <w:rPr>
      <w:rFonts w:ascii="Symbol" w:hAnsi="Symbol" w:cs="Symbol" w:hint="default"/>
    </w:rPr>
  </w:style>
  <w:style w:type="character" w:customStyle="1" w:styleId="WW8Num70z1">
    <w:name w:val="WW8Num70z1"/>
    <w:rsid w:val="008D118E"/>
    <w:rPr>
      <w:rFonts w:ascii="Courier New" w:hAnsi="Courier New" w:cs="Courier New" w:hint="default"/>
    </w:rPr>
  </w:style>
  <w:style w:type="character" w:customStyle="1" w:styleId="WW8Num70z2">
    <w:name w:val="WW8Num70z2"/>
    <w:rsid w:val="008D118E"/>
    <w:rPr>
      <w:rFonts w:ascii="Wingdings" w:hAnsi="Wingdings" w:cs="Wingdings" w:hint="default"/>
    </w:rPr>
  </w:style>
  <w:style w:type="character" w:customStyle="1" w:styleId="WW8Num71z0">
    <w:name w:val="WW8Num71z0"/>
    <w:rsid w:val="008D118E"/>
    <w:rPr>
      <w:rFonts w:ascii="Symbol" w:hAnsi="Symbol" w:cs="Symbol" w:hint="default"/>
    </w:rPr>
  </w:style>
  <w:style w:type="character" w:customStyle="1" w:styleId="WW8Num71z1">
    <w:name w:val="WW8Num71z1"/>
    <w:rsid w:val="008D118E"/>
    <w:rPr>
      <w:rFonts w:ascii="Courier New" w:hAnsi="Courier New" w:cs="Courier New" w:hint="default"/>
    </w:rPr>
  </w:style>
  <w:style w:type="character" w:customStyle="1" w:styleId="WW8Num71z2">
    <w:name w:val="WW8Num71z2"/>
    <w:rsid w:val="008D118E"/>
    <w:rPr>
      <w:rFonts w:ascii="Wingdings" w:hAnsi="Wingdings" w:cs="Wingdings" w:hint="default"/>
    </w:rPr>
  </w:style>
  <w:style w:type="character" w:customStyle="1" w:styleId="WW8Num72z0">
    <w:name w:val="WW8Num72z0"/>
    <w:rsid w:val="008D118E"/>
    <w:rPr>
      <w:rFonts w:ascii="Symbol" w:hAnsi="Symbol" w:cs="Symbol" w:hint="default"/>
    </w:rPr>
  </w:style>
  <w:style w:type="character" w:customStyle="1" w:styleId="WW8Num72z1">
    <w:name w:val="WW8Num72z1"/>
    <w:rsid w:val="008D118E"/>
    <w:rPr>
      <w:rFonts w:ascii="Courier New" w:hAnsi="Courier New" w:cs="Courier New" w:hint="default"/>
    </w:rPr>
  </w:style>
  <w:style w:type="character" w:customStyle="1" w:styleId="WW8Num72z2">
    <w:name w:val="WW8Num72z2"/>
    <w:rsid w:val="008D118E"/>
    <w:rPr>
      <w:rFonts w:ascii="Wingdings" w:hAnsi="Wingdings" w:cs="Wingdings" w:hint="default"/>
    </w:rPr>
  </w:style>
  <w:style w:type="character" w:customStyle="1" w:styleId="WW8Num73z0">
    <w:name w:val="WW8Num73z0"/>
    <w:rsid w:val="008D118E"/>
    <w:rPr>
      <w:rFonts w:ascii="Symbol" w:hAnsi="Symbol" w:cs="Symbol" w:hint="default"/>
    </w:rPr>
  </w:style>
  <w:style w:type="character" w:customStyle="1" w:styleId="WW8Num73z1">
    <w:name w:val="WW8Num73z1"/>
    <w:rsid w:val="008D118E"/>
    <w:rPr>
      <w:rFonts w:ascii="Courier New" w:hAnsi="Courier New" w:cs="Courier New" w:hint="default"/>
    </w:rPr>
  </w:style>
  <w:style w:type="character" w:customStyle="1" w:styleId="WW8Num73z2">
    <w:name w:val="WW8Num73z2"/>
    <w:rsid w:val="008D118E"/>
    <w:rPr>
      <w:rFonts w:ascii="Wingdings" w:hAnsi="Wingdings" w:cs="Wingdings" w:hint="default"/>
    </w:rPr>
  </w:style>
  <w:style w:type="character" w:customStyle="1" w:styleId="WW8Num74z0">
    <w:name w:val="WW8Num74z0"/>
    <w:rsid w:val="008D118E"/>
    <w:rPr>
      <w:rFonts w:ascii="Symbol" w:hAnsi="Symbol" w:cs="Symbol" w:hint="default"/>
    </w:rPr>
  </w:style>
  <w:style w:type="character" w:customStyle="1" w:styleId="WW8Num74z1">
    <w:name w:val="WW8Num74z1"/>
    <w:rsid w:val="008D118E"/>
    <w:rPr>
      <w:rFonts w:ascii="Courier New" w:hAnsi="Courier New" w:cs="Courier New" w:hint="default"/>
    </w:rPr>
  </w:style>
  <w:style w:type="character" w:customStyle="1" w:styleId="WW8Num74z2">
    <w:name w:val="WW8Num74z2"/>
    <w:rsid w:val="008D118E"/>
    <w:rPr>
      <w:rFonts w:ascii="Wingdings" w:hAnsi="Wingdings" w:cs="Wingdings" w:hint="default"/>
    </w:rPr>
  </w:style>
  <w:style w:type="character" w:customStyle="1" w:styleId="WW8Num75z0">
    <w:name w:val="WW8Num75z0"/>
    <w:rsid w:val="008D118E"/>
    <w:rPr>
      <w:rFonts w:ascii="Symbol" w:hAnsi="Symbol" w:cs="Symbol" w:hint="default"/>
    </w:rPr>
  </w:style>
  <w:style w:type="character" w:customStyle="1" w:styleId="WW8Num75z1">
    <w:name w:val="WW8Num75z1"/>
    <w:rsid w:val="008D118E"/>
    <w:rPr>
      <w:rFonts w:ascii="Courier New" w:hAnsi="Courier New" w:cs="Courier New" w:hint="default"/>
    </w:rPr>
  </w:style>
  <w:style w:type="character" w:customStyle="1" w:styleId="WW8Num75z2">
    <w:name w:val="WW8Num75z2"/>
    <w:rsid w:val="008D118E"/>
    <w:rPr>
      <w:rFonts w:ascii="Wingdings" w:hAnsi="Wingdings" w:cs="Wingdings" w:hint="default"/>
    </w:rPr>
  </w:style>
  <w:style w:type="character" w:customStyle="1" w:styleId="WW8Num76z0">
    <w:name w:val="WW8Num76z0"/>
    <w:rsid w:val="008D118E"/>
    <w:rPr>
      <w:rFonts w:ascii="Symbol" w:hAnsi="Symbol" w:cs="Symbol" w:hint="default"/>
    </w:rPr>
  </w:style>
  <w:style w:type="character" w:customStyle="1" w:styleId="WW8Num76z1">
    <w:name w:val="WW8Num76z1"/>
    <w:rsid w:val="008D118E"/>
    <w:rPr>
      <w:rFonts w:ascii="Courier New" w:hAnsi="Courier New" w:cs="Courier New" w:hint="default"/>
    </w:rPr>
  </w:style>
  <w:style w:type="character" w:customStyle="1" w:styleId="WW8Num76z2">
    <w:name w:val="WW8Num76z2"/>
    <w:rsid w:val="008D118E"/>
    <w:rPr>
      <w:rFonts w:ascii="Wingdings" w:hAnsi="Wingdings" w:cs="Wingdings" w:hint="default"/>
    </w:rPr>
  </w:style>
  <w:style w:type="character" w:customStyle="1" w:styleId="WW8Num77z0">
    <w:name w:val="WW8Num77z0"/>
    <w:rsid w:val="008D118E"/>
    <w:rPr>
      <w:rFonts w:ascii="Symbol" w:hAnsi="Symbol" w:cs="Symbol" w:hint="default"/>
    </w:rPr>
  </w:style>
  <w:style w:type="character" w:customStyle="1" w:styleId="WW8Num77z1">
    <w:name w:val="WW8Num77z1"/>
    <w:rsid w:val="008D118E"/>
    <w:rPr>
      <w:rFonts w:ascii="Courier New" w:hAnsi="Courier New" w:cs="Courier New" w:hint="default"/>
    </w:rPr>
  </w:style>
  <w:style w:type="character" w:customStyle="1" w:styleId="WW8Num77z2">
    <w:name w:val="WW8Num77z2"/>
    <w:rsid w:val="008D118E"/>
    <w:rPr>
      <w:rFonts w:ascii="Wingdings" w:hAnsi="Wingdings" w:cs="Wingdings" w:hint="default"/>
    </w:rPr>
  </w:style>
  <w:style w:type="character" w:customStyle="1" w:styleId="WW8Num78z0">
    <w:name w:val="WW8Num78z0"/>
    <w:rsid w:val="008D118E"/>
    <w:rPr>
      <w:rFonts w:ascii="Symbol" w:hAnsi="Symbol" w:cs="Symbol" w:hint="default"/>
    </w:rPr>
  </w:style>
  <w:style w:type="character" w:customStyle="1" w:styleId="WW8Num78z1">
    <w:name w:val="WW8Num78z1"/>
    <w:rsid w:val="008D118E"/>
    <w:rPr>
      <w:rFonts w:ascii="Courier New" w:hAnsi="Courier New" w:cs="Courier New" w:hint="default"/>
    </w:rPr>
  </w:style>
  <w:style w:type="character" w:customStyle="1" w:styleId="WW8Num78z2">
    <w:name w:val="WW8Num78z2"/>
    <w:rsid w:val="008D118E"/>
    <w:rPr>
      <w:rFonts w:ascii="Wingdings" w:hAnsi="Wingdings" w:cs="Wingdings" w:hint="default"/>
    </w:rPr>
  </w:style>
  <w:style w:type="character" w:customStyle="1" w:styleId="WW8Num79z0">
    <w:name w:val="WW8Num79z0"/>
    <w:rsid w:val="008D118E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8D118E"/>
    <w:rPr>
      <w:rFonts w:ascii="Courier New" w:hAnsi="Courier New" w:cs="Courier New" w:hint="default"/>
    </w:rPr>
  </w:style>
  <w:style w:type="character" w:customStyle="1" w:styleId="WW8Num79z2">
    <w:name w:val="WW8Num79z2"/>
    <w:rsid w:val="008D118E"/>
    <w:rPr>
      <w:rFonts w:ascii="Wingdings" w:hAnsi="Wingdings" w:cs="Wingdings" w:hint="default"/>
    </w:rPr>
  </w:style>
  <w:style w:type="character" w:customStyle="1" w:styleId="WW8Num79z3">
    <w:name w:val="WW8Num79z3"/>
    <w:rsid w:val="008D118E"/>
    <w:rPr>
      <w:rFonts w:ascii="Symbol" w:hAnsi="Symbol" w:cs="Symbol" w:hint="default"/>
    </w:rPr>
  </w:style>
  <w:style w:type="character" w:customStyle="1" w:styleId="WW8Num80z0">
    <w:name w:val="WW8Num80z0"/>
    <w:rsid w:val="008D118E"/>
    <w:rPr>
      <w:rFonts w:ascii="Symbol" w:hAnsi="Symbol" w:cs="Symbol" w:hint="default"/>
    </w:rPr>
  </w:style>
  <w:style w:type="character" w:customStyle="1" w:styleId="WW8Num80z1">
    <w:name w:val="WW8Num80z1"/>
    <w:rsid w:val="008D118E"/>
    <w:rPr>
      <w:rFonts w:ascii="Courier New" w:hAnsi="Courier New" w:cs="Courier New" w:hint="default"/>
    </w:rPr>
  </w:style>
  <w:style w:type="character" w:customStyle="1" w:styleId="WW8Num80z2">
    <w:name w:val="WW8Num80z2"/>
    <w:rsid w:val="008D118E"/>
    <w:rPr>
      <w:rFonts w:ascii="Wingdings" w:hAnsi="Wingdings" w:cs="Wingdings" w:hint="default"/>
    </w:rPr>
  </w:style>
  <w:style w:type="character" w:customStyle="1" w:styleId="WW8Num81z0">
    <w:name w:val="WW8Num81z0"/>
    <w:rsid w:val="008D118E"/>
    <w:rPr>
      <w:rFonts w:ascii="Symbol" w:hAnsi="Symbol" w:cs="Symbol" w:hint="default"/>
    </w:rPr>
  </w:style>
  <w:style w:type="character" w:customStyle="1" w:styleId="WW8Num81z1">
    <w:name w:val="WW8Num81z1"/>
    <w:rsid w:val="008D118E"/>
    <w:rPr>
      <w:rFonts w:ascii="Courier New" w:hAnsi="Courier New" w:cs="Courier New" w:hint="default"/>
    </w:rPr>
  </w:style>
  <w:style w:type="character" w:customStyle="1" w:styleId="WW8Num81z2">
    <w:name w:val="WW8Num81z2"/>
    <w:rsid w:val="008D118E"/>
    <w:rPr>
      <w:rFonts w:ascii="Wingdings" w:hAnsi="Wingdings" w:cs="Wingdings" w:hint="default"/>
    </w:rPr>
  </w:style>
  <w:style w:type="character" w:customStyle="1" w:styleId="WW8Num82z0">
    <w:name w:val="WW8Num82z0"/>
    <w:rsid w:val="008D118E"/>
    <w:rPr>
      <w:rFonts w:ascii="Symbol" w:hAnsi="Symbol" w:cs="Symbol" w:hint="default"/>
    </w:rPr>
  </w:style>
  <w:style w:type="character" w:customStyle="1" w:styleId="WW8Num82z1">
    <w:name w:val="WW8Num82z1"/>
    <w:rsid w:val="008D118E"/>
    <w:rPr>
      <w:rFonts w:ascii="Courier New" w:hAnsi="Courier New" w:cs="Courier New" w:hint="default"/>
    </w:rPr>
  </w:style>
  <w:style w:type="character" w:customStyle="1" w:styleId="WW8Num82z2">
    <w:name w:val="WW8Num82z2"/>
    <w:rsid w:val="008D118E"/>
    <w:rPr>
      <w:rFonts w:ascii="Wingdings" w:hAnsi="Wingdings" w:cs="Wingdings" w:hint="default"/>
    </w:rPr>
  </w:style>
  <w:style w:type="character" w:customStyle="1" w:styleId="WW8Num83z0">
    <w:name w:val="WW8Num83z0"/>
    <w:rsid w:val="008D118E"/>
    <w:rPr>
      <w:rFonts w:ascii="Symbol" w:hAnsi="Symbol" w:cs="Symbol" w:hint="default"/>
    </w:rPr>
  </w:style>
  <w:style w:type="character" w:customStyle="1" w:styleId="WW8Num83z1">
    <w:name w:val="WW8Num83z1"/>
    <w:rsid w:val="008D118E"/>
    <w:rPr>
      <w:rFonts w:ascii="Courier New" w:hAnsi="Courier New" w:cs="Courier New" w:hint="default"/>
    </w:rPr>
  </w:style>
  <w:style w:type="character" w:customStyle="1" w:styleId="WW8Num83z2">
    <w:name w:val="WW8Num83z2"/>
    <w:rsid w:val="008D118E"/>
    <w:rPr>
      <w:rFonts w:ascii="Wingdings" w:hAnsi="Wingdings" w:cs="Wingdings" w:hint="default"/>
    </w:rPr>
  </w:style>
  <w:style w:type="character" w:customStyle="1" w:styleId="WW8Num84z0">
    <w:name w:val="WW8Num84z0"/>
    <w:rsid w:val="008D118E"/>
    <w:rPr>
      <w:rFonts w:ascii="Symbol" w:hAnsi="Symbol" w:cs="Symbol" w:hint="default"/>
    </w:rPr>
  </w:style>
  <w:style w:type="character" w:customStyle="1" w:styleId="WW8Num84z1">
    <w:name w:val="WW8Num84z1"/>
    <w:rsid w:val="008D118E"/>
    <w:rPr>
      <w:rFonts w:ascii="Courier New" w:hAnsi="Courier New" w:cs="Courier New" w:hint="default"/>
    </w:rPr>
  </w:style>
  <w:style w:type="character" w:customStyle="1" w:styleId="WW8Num84z2">
    <w:name w:val="WW8Num84z2"/>
    <w:rsid w:val="008D118E"/>
    <w:rPr>
      <w:rFonts w:ascii="Wingdings" w:hAnsi="Wingdings" w:cs="Wingdings" w:hint="default"/>
    </w:rPr>
  </w:style>
  <w:style w:type="character" w:customStyle="1" w:styleId="WW8Num85z0">
    <w:name w:val="WW8Num85z0"/>
    <w:rsid w:val="008D118E"/>
    <w:rPr>
      <w:rFonts w:ascii="Symbol" w:hAnsi="Symbol" w:cs="Symbol" w:hint="default"/>
    </w:rPr>
  </w:style>
  <w:style w:type="character" w:customStyle="1" w:styleId="WW8Num85z1">
    <w:name w:val="WW8Num85z1"/>
    <w:rsid w:val="008D118E"/>
    <w:rPr>
      <w:rFonts w:ascii="Courier New" w:hAnsi="Courier New" w:cs="Courier New" w:hint="default"/>
    </w:rPr>
  </w:style>
  <w:style w:type="character" w:customStyle="1" w:styleId="WW8Num85z2">
    <w:name w:val="WW8Num85z2"/>
    <w:rsid w:val="008D118E"/>
    <w:rPr>
      <w:rFonts w:ascii="Wingdings" w:hAnsi="Wingdings" w:cs="Wingdings" w:hint="default"/>
    </w:rPr>
  </w:style>
  <w:style w:type="character" w:customStyle="1" w:styleId="WW8Num86z0">
    <w:name w:val="WW8Num86z0"/>
    <w:rsid w:val="008D118E"/>
    <w:rPr>
      <w:rFonts w:ascii="Symbol" w:hAnsi="Symbol" w:cs="Symbol" w:hint="default"/>
    </w:rPr>
  </w:style>
  <w:style w:type="character" w:customStyle="1" w:styleId="WW8Num86z1">
    <w:name w:val="WW8Num86z1"/>
    <w:rsid w:val="008D118E"/>
    <w:rPr>
      <w:rFonts w:ascii="Courier New" w:hAnsi="Courier New" w:cs="Courier New" w:hint="default"/>
    </w:rPr>
  </w:style>
  <w:style w:type="character" w:customStyle="1" w:styleId="WW8Num86z2">
    <w:name w:val="WW8Num86z2"/>
    <w:rsid w:val="008D118E"/>
    <w:rPr>
      <w:rFonts w:ascii="Wingdings" w:hAnsi="Wingdings" w:cs="Wingdings" w:hint="default"/>
    </w:rPr>
  </w:style>
  <w:style w:type="character" w:customStyle="1" w:styleId="WW8Num87z0">
    <w:name w:val="WW8Num87z0"/>
    <w:rsid w:val="008D118E"/>
    <w:rPr>
      <w:rFonts w:ascii="Symbol" w:hAnsi="Symbol" w:cs="Symbol" w:hint="default"/>
    </w:rPr>
  </w:style>
  <w:style w:type="character" w:customStyle="1" w:styleId="WW8Num87z1">
    <w:name w:val="WW8Num87z1"/>
    <w:rsid w:val="008D118E"/>
    <w:rPr>
      <w:rFonts w:ascii="Courier New" w:hAnsi="Courier New" w:cs="Courier New" w:hint="default"/>
    </w:rPr>
  </w:style>
  <w:style w:type="character" w:customStyle="1" w:styleId="WW8Num87z2">
    <w:name w:val="WW8Num87z2"/>
    <w:rsid w:val="008D118E"/>
    <w:rPr>
      <w:rFonts w:ascii="Wingdings" w:hAnsi="Wingdings" w:cs="Wingdings" w:hint="default"/>
    </w:rPr>
  </w:style>
  <w:style w:type="character" w:customStyle="1" w:styleId="WW8Num88z0">
    <w:name w:val="WW8Num88z0"/>
    <w:rsid w:val="008D118E"/>
    <w:rPr>
      <w:rFonts w:ascii="Symbol" w:hAnsi="Symbol" w:cs="Symbol" w:hint="default"/>
    </w:rPr>
  </w:style>
  <w:style w:type="character" w:customStyle="1" w:styleId="WW8Num88z1">
    <w:name w:val="WW8Num88z1"/>
    <w:rsid w:val="008D118E"/>
    <w:rPr>
      <w:rFonts w:ascii="Courier New" w:hAnsi="Courier New" w:cs="Courier New" w:hint="default"/>
    </w:rPr>
  </w:style>
  <w:style w:type="character" w:customStyle="1" w:styleId="WW8Num88z2">
    <w:name w:val="WW8Num88z2"/>
    <w:rsid w:val="008D118E"/>
    <w:rPr>
      <w:rFonts w:ascii="Wingdings" w:hAnsi="Wingdings" w:cs="Wingdings" w:hint="default"/>
    </w:rPr>
  </w:style>
  <w:style w:type="character" w:customStyle="1" w:styleId="3">
    <w:name w:val="Основной шрифт абзаца3"/>
    <w:rsid w:val="008D118E"/>
  </w:style>
  <w:style w:type="character" w:customStyle="1" w:styleId="WW8Num9z2">
    <w:name w:val="WW8Num9z2"/>
    <w:rsid w:val="008D118E"/>
    <w:rPr>
      <w:rFonts w:ascii="Wingdings" w:hAnsi="Wingdings" w:cs="Wingdings" w:hint="default"/>
    </w:rPr>
  </w:style>
  <w:style w:type="character" w:customStyle="1" w:styleId="WW8Num10z2">
    <w:name w:val="WW8Num10z2"/>
    <w:rsid w:val="008D118E"/>
    <w:rPr>
      <w:rFonts w:ascii="Wingdings" w:hAnsi="Wingdings" w:cs="Wingdings" w:hint="default"/>
    </w:rPr>
  </w:style>
  <w:style w:type="character" w:customStyle="1" w:styleId="WW8Num11z2">
    <w:name w:val="WW8Num11z2"/>
    <w:rsid w:val="008D118E"/>
    <w:rPr>
      <w:rFonts w:ascii="Wingdings" w:hAnsi="Wingdings" w:cs="Wingdings" w:hint="default"/>
    </w:rPr>
  </w:style>
  <w:style w:type="character" w:customStyle="1" w:styleId="WW8Num12z2">
    <w:name w:val="WW8Num12z2"/>
    <w:rsid w:val="008D118E"/>
    <w:rPr>
      <w:rFonts w:ascii="Wingdings" w:hAnsi="Wingdings" w:cs="Wingdings" w:hint="default"/>
    </w:rPr>
  </w:style>
  <w:style w:type="character" w:customStyle="1" w:styleId="WW8Num13z2">
    <w:name w:val="WW8Num13z2"/>
    <w:rsid w:val="008D118E"/>
    <w:rPr>
      <w:rFonts w:ascii="Wingdings" w:hAnsi="Wingdings" w:cs="Wingdings" w:hint="default"/>
    </w:rPr>
  </w:style>
  <w:style w:type="character" w:customStyle="1" w:styleId="WW8Num14z2">
    <w:name w:val="WW8Num14z2"/>
    <w:rsid w:val="008D118E"/>
    <w:rPr>
      <w:rFonts w:ascii="Wingdings" w:hAnsi="Wingdings" w:cs="Wingdings" w:hint="default"/>
    </w:rPr>
  </w:style>
  <w:style w:type="character" w:customStyle="1" w:styleId="WW8Num15z2">
    <w:name w:val="WW8Num15z2"/>
    <w:rsid w:val="008D118E"/>
    <w:rPr>
      <w:rFonts w:ascii="Wingdings" w:hAnsi="Wingdings" w:cs="Wingdings" w:hint="default"/>
    </w:rPr>
  </w:style>
  <w:style w:type="character" w:customStyle="1" w:styleId="WW8Num16z2">
    <w:name w:val="WW8Num16z2"/>
    <w:rsid w:val="008D118E"/>
    <w:rPr>
      <w:rFonts w:ascii="Wingdings" w:hAnsi="Wingdings" w:cs="Wingdings" w:hint="default"/>
    </w:rPr>
  </w:style>
  <w:style w:type="character" w:customStyle="1" w:styleId="WW8Num17z2">
    <w:name w:val="WW8Num17z2"/>
    <w:rsid w:val="008D118E"/>
    <w:rPr>
      <w:rFonts w:ascii="Wingdings" w:hAnsi="Wingdings" w:cs="Wingdings" w:hint="default"/>
    </w:rPr>
  </w:style>
  <w:style w:type="character" w:customStyle="1" w:styleId="WW8Num18z1">
    <w:name w:val="WW8Num18z1"/>
    <w:rsid w:val="008D118E"/>
    <w:rPr>
      <w:rFonts w:ascii="Courier New" w:hAnsi="Courier New" w:cs="Courier New" w:hint="default"/>
    </w:rPr>
  </w:style>
  <w:style w:type="character" w:customStyle="1" w:styleId="WW8Num18z2">
    <w:name w:val="WW8Num18z2"/>
    <w:rsid w:val="008D118E"/>
    <w:rPr>
      <w:rFonts w:ascii="Wingdings" w:hAnsi="Wingdings" w:cs="Wingdings" w:hint="default"/>
    </w:rPr>
  </w:style>
  <w:style w:type="character" w:customStyle="1" w:styleId="WW8Num19z2">
    <w:name w:val="WW8Num19z2"/>
    <w:rsid w:val="008D118E"/>
    <w:rPr>
      <w:rFonts w:ascii="Wingdings" w:hAnsi="Wingdings" w:cs="Wingdings" w:hint="default"/>
    </w:rPr>
  </w:style>
  <w:style w:type="character" w:customStyle="1" w:styleId="WW8Num20z2">
    <w:name w:val="WW8Num20z2"/>
    <w:rsid w:val="008D118E"/>
    <w:rPr>
      <w:rFonts w:ascii="Wingdings" w:hAnsi="Wingdings" w:cs="Wingdings" w:hint="default"/>
    </w:rPr>
  </w:style>
  <w:style w:type="character" w:customStyle="1" w:styleId="WW8Num21z2">
    <w:name w:val="WW8Num21z2"/>
    <w:rsid w:val="008D118E"/>
    <w:rPr>
      <w:rFonts w:ascii="Wingdings" w:hAnsi="Wingdings" w:cs="Wingdings" w:hint="default"/>
    </w:rPr>
  </w:style>
  <w:style w:type="character" w:customStyle="1" w:styleId="WW8Num22z2">
    <w:name w:val="WW8Num22z2"/>
    <w:rsid w:val="008D118E"/>
    <w:rPr>
      <w:rFonts w:ascii="Wingdings" w:hAnsi="Wingdings" w:cs="Wingdings" w:hint="default"/>
    </w:rPr>
  </w:style>
  <w:style w:type="character" w:customStyle="1" w:styleId="2">
    <w:name w:val="Основной шрифт абзаца2"/>
    <w:rsid w:val="008D118E"/>
  </w:style>
  <w:style w:type="character" w:customStyle="1" w:styleId="WW8Num3z1">
    <w:name w:val="WW8Num3z1"/>
    <w:rsid w:val="008D118E"/>
  </w:style>
  <w:style w:type="character" w:customStyle="1" w:styleId="WW8Num3z2">
    <w:name w:val="WW8Num3z2"/>
    <w:rsid w:val="008D118E"/>
  </w:style>
  <w:style w:type="character" w:customStyle="1" w:styleId="WW8Num3z3">
    <w:name w:val="WW8Num3z3"/>
    <w:rsid w:val="008D118E"/>
  </w:style>
  <w:style w:type="character" w:customStyle="1" w:styleId="WW8Num3z4">
    <w:name w:val="WW8Num3z4"/>
    <w:rsid w:val="008D118E"/>
  </w:style>
  <w:style w:type="character" w:customStyle="1" w:styleId="WW8Num3z5">
    <w:name w:val="WW8Num3z5"/>
    <w:rsid w:val="008D118E"/>
  </w:style>
  <w:style w:type="character" w:customStyle="1" w:styleId="WW8Num3z6">
    <w:name w:val="WW8Num3z6"/>
    <w:rsid w:val="008D118E"/>
  </w:style>
  <w:style w:type="character" w:customStyle="1" w:styleId="WW8Num3z7">
    <w:name w:val="WW8Num3z7"/>
    <w:rsid w:val="008D118E"/>
  </w:style>
  <w:style w:type="character" w:customStyle="1" w:styleId="WW8Num3z8">
    <w:name w:val="WW8Num3z8"/>
    <w:rsid w:val="008D118E"/>
  </w:style>
  <w:style w:type="character" w:customStyle="1" w:styleId="WW8Num4z1">
    <w:name w:val="WW8Num4z1"/>
    <w:rsid w:val="008D118E"/>
    <w:rPr>
      <w:rFonts w:ascii="Courier New" w:hAnsi="Courier New" w:cs="Courier New" w:hint="default"/>
    </w:rPr>
  </w:style>
  <w:style w:type="character" w:customStyle="1" w:styleId="WW8Num4z3">
    <w:name w:val="WW8Num4z3"/>
    <w:rsid w:val="008D118E"/>
    <w:rPr>
      <w:rFonts w:ascii="Symbol" w:hAnsi="Symbol" w:cs="Symbol" w:hint="default"/>
    </w:rPr>
  </w:style>
  <w:style w:type="character" w:customStyle="1" w:styleId="11">
    <w:name w:val="Основной шрифт абзаца1"/>
    <w:rsid w:val="008D118E"/>
  </w:style>
  <w:style w:type="character" w:customStyle="1" w:styleId="a5">
    <w:name w:val="Маркеры списка"/>
    <w:rsid w:val="008D118E"/>
    <w:rPr>
      <w:rFonts w:ascii="OpenSymbol" w:eastAsia="OpenSymbol" w:hAnsi="OpenSymbol" w:cs="OpenSymbol"/>
    </w:rPr>
  </w:style>
  <w:style w:type="character" w:customStyle="1" w:styleId="20">
    <w:name w:val="Основной текст 2 Знак"/>
    <w:rsid w:val="008D118E"/>
    <w:rPr>
      <w:sz w:val="24"/>
      <w:szCs w:val="24"/>
    </w:rPr>
  </w:style>
  <w:style w:type="paragraph" w:customStyle="1" w:styleId="12">
    <w:name w:val="Заголовок1"/>
    <w:basedOn w:val="a"/>
    <w:next w:val="a6"/>
    <w:rsid w:val="008D118E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8D118E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rsid w:val="008D118E"/>
    <w:rPr>
      <w:sz w:val="24"/>
      <w:szCs w:val="24"/>
      <w:lang w:eastAsia="ar-SA"/>
    </w:rPr>
  </w:style>
  <w:style w:type="paragraph" w:styleId="a8">
    <w:name w:val="List"/>
    <w:basedOn w:val="a6"/>
    <w:rsid w:val="008D118E"/>
    <w:rPr>
      <w:rFonts w:cs="Mangal"/>
    </w:rPr>
  </w:style>
  <w:style w:type="paragraph" w:customStyle="1" w:styleId="30">
    <w:name w:val="Название3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1">
    <w:name w:val="Указатель3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21">
    <w:name w:val="Название2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2">
    <w:name w:val="Указатель2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13">
    <w:name w:val="Название1"/>
    <w:basedOn w:val="a"/>
    <w:rsid w:val="008D118E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4">
    <w:name w:val="Указатель1"/>
    <w:basedOn w:val="a"/>
    <w:rsid w:val="008D118E"/>
    <w:pPr>
      <w:suppressLineNumbers/>
    </w:pPr>
    <w:rPr>
      <w:rFonts w:cs="Mangal"/>
      <w:lang w:eastAsia="ar-SA"/>
    </w:rPr>
  </w:style>
  <w:style w:type="paragraph" w:customStyle="1" w:styleId="a9">
    <w:name w:val="Содержимое таблицы"/>
    <w:basedOn w:val="a"/>
    <w:rsid w:val="008D118E"/>
    <w:pPr>
      <w:suppressLineNumbers/>
    </w:pPr>
    <w:rPr>
      <w:lang w:eastAsia="ar-SA"/>
    </w:rPr>
  </w:style>
  <w:style w:type="paragraph" w:customStyle="1" w:styleId="aa">
    <w:name w:val="Заголовок таблицы"/>
    <w:basedOn w:val="a9"/>
    <w:rsid w:val="008D118E"/>
    <w:pPr>
      <w:jc w:val="center"/>
    </w:pPr>
    <w:rPr>
      <w:b/>
      <w:bCs/>
    </w:rPr>
  </w:style>
  <w:style w:type="paragraph" w:customStyle="1" w:styleId="Default">
    <w:name w:val="Default"/>
    <w:basedOn w:val="a"/>
    <w:rsid w:val="008D118E"/>
    <w:pPr>
      <w:suppressAutoHyphens/>
      <w:autoSpaceDE w:val="0"/>
    </w:pPr>
    <w:rPr>
      <w:color w:val="000000"/>
      <w:lang w:eastAsia="hi-IN" w:bidi="hi-IN"/>
    </w:rPr>
  </w:style>
  <w:style w:type="paragraph" w:customStyle="1" w:styleId="HTML1">
    <w:name w:val="Стандартный HTML1"/>
    <w:basedOn w:val="a"/>
    <w:rsid w:val="008D1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styleId="ab">
    <w:name w:val="header"/>
    <w:basedOn w:val="a"/>
    <w:link w:val="ac"/>
    <w:rsid w:val="008D118E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c">
    <w:name w:val="Верхний колонтитул Знак"/>
    <w:link w:val="ab"/>
    <w:rsid w:val="008D118E"/>
    <w:rPr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D118E"/>
    <w:pPr>
      <w:spacing w:after="120" w:line="480" w:lineRule="auto"/>
    </w:pPr>
    <w:rPr>
      <w:lang w:eastAsia="ar-SA"/>
    </w:rPr>
  </w:style>
  <w:style w:type="paragraph" w:styleId="ad">
    <w:name w:val="footer"/>
    <w:basedOn w:val="a"/>
    <w:link w:val="ae"/>
    <w:uiPriority w:val="99"/>
    <w:unhideWhenUsed/>
    <w:rsid w:val="001C7A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1C7A71"/>
    <w:rPr>
      <w:sz w:val="24"/>
      <w:szCs w:val="24"/>
    </w:rPr>
  </w:style>
  <w:style w:type="paragraph" w:styleId="af">
    <w:name w:val="Balloon Text"/>
    <w:basedOn w:val="a"/>
    <w:link w:val="af0"/>
    <w:semiHidden/>
    <w:unhideWhenUsed/>
    <w:rsid w:val="001C7A71"/>
    <w:rPr>
      <w:rFonts w:ascii="Segoe UI" w:hAnsi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1C7A71"/>
    <w:rPr>
      <w:rFonts w:ascii="Segoe UI" w:hAnsi="Segoe UI" w:cs="Segoe UI"/>
      <w:sz w:val="18"/>
      <w:szCs w:val="18"/>
    </w:rPr>
  </w:style>
  <w:style w:type="paragraph" w:styleId="af1">
    <w:name w:val="Body Text Indent"/>
    <w:basedOn w:val="a"/>
    <w:link w:val="af2"/>
    <w:semiHidden/>
    <w:unhideWhenUsed/>
    <w:rsid w:val="004C5AEC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4C5AEC"/>
    <w:rPr>
      <w:sz w:val="24"/>
      <w:szCs w:val="24"/>
    </w:rPr>
  </w:style>
  <w:style w:type="character" w:styleId="af3">
    <w:name w:val="Hyperlink"/>
    <w:uiPriority w:val="99"/>
    <w:semiHidden/>
    <w:unhideWhenUsed/>
    <w:rsid w:val="004C5AEC"/>
    <w:rPr>
      <w:color w:val="0000FF"/>
      <w:u w:val="single"/>
    </w:rPr>
  </w:style>
  <w:style w:type="paragraph" w:styleId="af4">
    <w:name w:val="List Paragraph"/>
    <w:basedOn w:val="a"/>
    <w:link w:val="af5"/>
    <w:qFormat/>
    <w:rsid w:val="004C5AEC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4C5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4C5AEC"/>
    <w:rPr>
      <w:rFonts w:ascii="Courier New" w:hAnsi="Courier New" w:cs="Courier New"/>
    </w:rPr>
  </w:style>
  <w:style w:type="character" w:customStyle="1" w:styleId="af5">
    <w:name w:val="Абзац списка Знак"/>
    <w:link w:val="af4"/>
    <w:locked/>
    <w:rsid w:val="007B7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2826</Words>
  <Characters>16113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Гимназия №5 г.Домодедово</Company>
  <LinksUpToDate>false</LinksUpToDate>
  <CharactersWithSpaces>18902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Библиотека</dc:creator>
  <cp:lastModifiedBy>юлия сафарметова</cp:lastModifiedBy>
  <cp:revision>2</cp:revision>
  <cp:lastPrinted>2014-09-10T22:16:00Z</cp:lastPrinted>
  <dcterms:created xsi:type="dcterms:W3CDTF">2021-11-25T13:18:00Z</dcterms:created>
  <dcterms:modified xsi:type="dcterms:W3CDTF">2021-11-25T13:18:00Z</dcterms:modified>
</cp:coreProperties>
</file>