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0591" w14:textId="08630487" w:rsidR="007B70FB" w:rsidRDefault="000B2F09" w:rsidP="00BD21BF">
      <w:pPr>
        <w:jc w:val="center"/>
      </w:pPr>
      <w:r w:rsidRPr="000B2F09">
        <w:pict w14:anchorId="72DC0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81.2pt;height:541.2pt">
            <v:imagedata r:id="rId7" o:title=""/>
          </v:shape>
        </w:pict>
      </w:r>
    </w:p>
    <w:p w14:paraId="12496B10" w14:textId="77777777" w:rsidR="001F3638" w:rsidRPr="001F3638" w:rsidRDefault="001F3638" w:rsidP="001F3638">
      <w:pPr>
        <w:pStyle w:val="af4"/>
        <w:ind w:left="1080"/>
        <w:jc w:val="center"/>
        <w:rPr>
          <w:b/>
        </w:rPr>
      </w:pPr>
      <w:r w:rsidRPr="001F3638">
        <w:rPr>
          <w:b/>
          <w:lang w:val="en-US"/>
        </w:rPr>
        <w:lastRenderedPageBreak/>
        <w:t>I</w:t>
      </w:r>
      <w:r w:rsidRPr="001F3638">
        <w:rPr>
          <w:b/>
        </w:rPr>
        <w:t>. Планируемые результаты</w:t>
      </w:r>
    </w:p>
    <w:p w14:paraId="259D010F" w14:textId="77777777" w:rsidR="001F3638" w:rsidRDefault="001F3638" w:rsidP="001F3638">
      <w:pPr>
        <w:tabs>
          <w:tab w:val="left" w:pos="2940"/>
        </w:tabs>
        <w:ind w:left="284" w:hanging="284"/>
        <w:jc w:val="center"/>
        <w:rPr>
          <w:b/>
        </w:rPr>
      </w:pPr>
      <w:r w:rsidRPr="001F3638">
        <w:rPr>
          <w:b/>
        </w:rPr>
        <w:t>Личностные, метапредметные и предметные результаты</w:t>
      </w:r>
    </w:p>
    <w:p w14:paraId="133E516D" w14:textId="77777777" w:rsidR="001F3638" w:rsidRPr="001F3638" w:rsidRDefault="001F3638" w:rsidP="001F3638">
      <w:pPr>
        <w:tabs>
          <w:tab w:val="left" w:pos="2940"/>
        </w:tabs>
        <w:ind w:left="284" w:hanging="284"/>
        <w:jc w:val="center"/>
      </w:pPr>
    </w:p>
    <w:p w14:paraId="58C6862F" w14:textId="77777777" w:rsidR="007B70FB" w:rsidRPr="001F3638" w:rsidRDefault="007B70FB" w:rsidP="001F3638">
      <w:pPr>
        <w:jc w:val="both"/>
      </w:pPr>
      <w:r w:rsidRPr="001F3638">
        <w:rPr>
          <w:b/>
          <w:bCs/>
          <w:iCs/>
        </w:rPr>
        <w:t>Личностные результаты:</w:t>
      </w:r>
    </w:p>
    <w:p w14:paraId="53168CC5" w14:textId="77777777" w:rsidR="007B70FB" w:rsidRPr="001F3638" w:rsidRDefault="007B70FB" w:rsidP="001F3638">
      <w:pPr>
        <w:pStyle w:val="af4"/>
        <w:numPr>
          <w:ilvl w:val="0"/>
          <w:numId w:val="11"/>
        </w:numPr>
        <w:jc w:val="both"/>
      </w:pPr>
      <w:r w:rsidRPr="001F3638">
        <w:t>формирование мотивации изучения английского языка и стремление к самосовершенствованию</w:t>
      </w:r>
    </w:p>
    <w:p w14:paraId="23233749" w14:textId="77777777" w:rsidR="007B70FB" w:rsidRPr="001F3638" w:rsidRDefault="007B70FB" w:rsidP="001F3638">
      <w:pPr>
        <w:pStyle w:val="af4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осознание возможности самореализации средствами иностранного языка</w:t>
      </w:r>
    </w:p>
    <w:p w14:paraId="190CBD92" w14:textId="77777777" w:rsidR="007B70FB" w:rsidRPr="001F3638" w:rsidRDefault="007B70FB" w:rsidP="001F3638">
      <w:pPr>
        <w:pStyle w:val="af4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стремление к совершенствованию собственной речевой культуры</w:t>
      </w:r>
    </w:p>
    <w:p w14:paraId="18D1398C" w14:textId="77777777" w:rsidR="007B70FB" w:rsidRPr="001F3638" w:rsidRDefault="007B70FB" w:rsidP="001F3638">
      <w:pPr>
        <w:pStyle w:val="af4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развитие таких качеств как воля, целеустремленность, креативность, инициативность, трудолюбие, дисциплинированность</w:t>
      </w:r>
    </w:p>
    <w:p w14:paraId="2D99697B" w14:textId="77777777" w:rsidR="007B70FB" w:rsidRPr="001F3638" w:rsidRDefault="007B70FB" w:rsidP="001F3638">
      <w:pPr>
        <w:pStyle w:val="af4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стремление к лучшему осознанию культуры своего народа и готовность содействовать ознакомлению с ней представителей других стран</w:t>
      </w:r>
    </w:p>
    <w:p w14:paraId="7170614E" w14:textId="77777777" w:rsidR="007B70FB" w:rsidRPr="001F3638" w:rsidRDefault="007B70FB" w:rsidP="001F3638">
      <w:pPr>
        <w:pStyle w:val="af4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толерантное отношение к проявлениям иной культуры.</w:t>
      </w:r>
    </w:p>
    <w:p w14:paraId="7F51F46E" w14:textId="77777777" w:rsidR="007B70FB" w:rsidRPr="001F3638" w:rsidRDefault="007B70FB" w:rsidP="001F3638">
      <w:pPr>
        <w:jc w:val="both"/>
      </w:pPr>
      <w:r w:rsidRPr="001F3638">
        <w:rPr>
          <w:b/>
          <w:bCs/>
          <w:iCs/>
        </w:rPr>
        <w:t>Метапредметные результаты:</w:t>
      </w:r>
    </w:p>
    <w:p w14:paraId="061B0CFC" w14:textId="77777777" w:rsidR="007B70FB" w:rsidRPr="001F3638" w:rsidRDefault="007B70FB" w:rsidP="001F3638">
      <w:pPr>
        <w:pStyle w:val="af4"/>
        <w:numPr>
          <w:ilvl w:val="0"/>
          <w:numId w:val="12"/>
        </w:numPr>
        <w:jc w:val="both"/>
      </w:pPr>
      <w:r w:rsidRPr="001F3638">
        <w:t>развитие умения планировать своё речевое и неречевое поведение;</w:t>
      </w:r>
    </w:p>
    <w:p w14:paraId="56CDDE1C" w14:textId="77777777" w:rsidR="007B70FB" w:rsidRPr="001F3638" w:rsidRDefault="007B70FB" w:rsidP="001F3638">
      <w:pPr>
        <w:pStyle w:val="af4"/>
        <w:numPr>
          <w:ilvl w:val="0"/>
          <w:numId w:val="12"/>
        </w:numPr>
        <w:jc w:val="both"/>
      </w:pPr>
      <w:r w:rsidRPr="001F3638"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32CECBB6" w14:textId="77777777" w:rsidR="007B70FB" w:rsidRPr="001F3638" w:rsidRDefault="007B70FB" w:rsidP="001F3638">
      <w:pPr>
        <w:pStyle w:val="af4"/>
        <w:numPr>
          <w:ilvl w:val="0"/>
          <w:numId w:val="12"/>
        </w:numPr>
        <w:jc w:val="both"/>
      </w:pPr>
      <w:r w:rsidRPr="001F3638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269E267" w14:textId="77777777" w:rsidR="007B70FB" w:rsidRPr="001F3638" w:rsidRDefault="007B70FB" w:rsidP="001F3638">
      <w:pPr>
        <w:pStyle w:val="af4"/>
        <w:numPr>
          <w:ilvl w:val="0"/>
          <w:numId w:val="12"/>
        </w:numPr>
        <w:spacing w:before="100" w:beforeAutospacing="1" w:after="100" w:afterAutospacing="1"/>
        <w:jc w:val="both"/>
      </w:pPr>
      <w:r w:rsidRPr="001F3638">
        <w:t>развитие смыслового чтения, включая умение определять тему, прогнозировать содержание текста по заголовку или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14:paraId="731F68B9" w14:textId="77777777" w:rsidR="007B70FB" w:rsidRPr="001F3638" w:rsidRDefault="007B70FB" w:rsidP="001F3638">
      <w:pPr>
        <w:jc w:val="both"/>
        <w:rPr>
          <w:b/>
        </w:rPr>
      </w:pPr>
      <w:r w:rsidRPr="001F3638">
        <w:rPr>
          <w:b/>
        </w:rPr>
        <w:t>Предметные результаты.</w:t>
      </w:r>
    </w:p>
    <w:p w14:paraId="17018336" w14:textId="77777777" w:rsidR="007B70FB" w:rsidRPr="001F3638" w:rsidRDefault="007B70FB" w:rsidP="001F3638">
      <w:pPr>
        <w:tabs>
          <w:tab w:val="left" w:pos="1995"/>
        </w:tabs>
        <w:jc w:val="both"/>
      </w:pPr>
      <w:r w:rsidRPr="001F3638">
        <w:t xml:space="preserve">               В процессе овладения английским языком у учащихся будут развиты коммуникативные умения по видам речевой деятельности.</w:t>
      </w:r>
    </w:p>
    <w:p w14:paraId="301367CA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Лексическая сторона речи. </w:t>
      </w:r>
    </w:p>
    <w:p w14:paraId="73817A8F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>Ученик научится:</w:t>
      </w:r>
    </w:p>
    <w:p w14:paraId="4947B968" w14:textId="77777777"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5FA0B58D" w14:textId="77777777"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распознавать особенности структуры простых и сложных предложений; </w:t>
      </w:r>
    </w:p>
    <w:p w14:paraId="3361DC35" w14:textId="77777777"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распознавать на слух интонацию различных коммуникативных типов предложений;</w:t>
      </w:r>
    </w:p>
    <w:p w14:paraId="4C49AC01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14:paraId="41587888" w14:textId="77777777" w:rsidR="007B70FB" w:rsidRPr="001F3638" w:rsidRDefault="007B70FB" w:rsidP="001F363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распознавать признаки изученных грамматических явлений (</w:t>
      </w:r>
      <w:proofErr w:type="spellStart"/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видо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-временных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7A14CEE5" w14:textId="77777777" w:rsidR="007B70FB" w:rsidRPr="001F3638" w:rsidRDefault="007B70FB" w:rsidP="001F363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0B523110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30EEA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говорении ученик научится: </w:t>
      </w:r>
    </w:p>
    <w:p w14:paraId="4F416812" w14:textId="77777777"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14:paraId="1B4252E2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14:paraId="5A72617F" w14:textId="77777777" w:rsidR="007B70FB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14:paraId="71132438" w14:textId="77777777" w:rsidR="001F3638" w:rsidRPr="001F3638" w:rsidRDefault="001F3638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616571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аудировании ученик научится: </w:t>
      </w:r>
    </w:p>
    <w:p w14:paraId="617D6582" w14:textId="77777777"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понимать на слух основное содержание кратких, несложных аутентичных прагматических текстов и выделять для себя значимую информацию;</w:t>
      </w:r>
    </w:p>
    <w:p w14:paraId="22AC14A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14:paraId="3EA212A1" w14:textId="77777777"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14:paraId="6AB185E6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6AB979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чтении ученик научится: </w:t>
      </w:r>
    </w:p>
    <w:p w14:paraId="145A2689" w14:textId="77777777"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зрительно воспринимать текст, узнавать знако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мые слова и грамматические явления и понимать ос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новное содержание аутентичных текстов разных жан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ров и стилей.</w:t>
      </w:r>
    </w:p>
    <w:p w14:paraId="6185057F" w14:textId="77777777"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14:paraId="4730CE06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14:paraId="365CA3CE" w14:textId="77777777" w:rsidR="007B70FB" w:rsidRPr="001F3638" w:rsidRDefault="007B70FB" w:rsidP="001F363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читать несложные аутентичные тексты разных жанров с полным и точным пониманием, </w:t>
      </w:r>
    </w:p>
    <w:p w14:paraId="1B04F7B2" w14:textId="77777777" w:rsidR="007B70FB" w:rsidRPr="001F3638" w:rsidRDefault="007B70FB" w:rsidP="001F363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14:paraId="289F23AF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28B701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письменной речи ученик научится: </w:t>
      </w:r>
    </w:p>
    <w:p w14:paraId="410197AD" w14:textId="77777777"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заполнять анкеты и формуляры;</w:t>
      </w:r>
    </w:p>
    <w:p w14:paraId="75249A7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14:paraId="1847BB07" w14:textId="77777777"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прогнозировать содержание текста на основе заголовка или начала текста</w:t>
      </w:r>
    </w:p>
    <w:p w14:paraId="12DEBAB6" w14:textId="77777777"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писать поздравления, личные письма с опорой на образец. </w:t>
      </w:r>
    </w:p>
    <w:p w14:paraId="05AD9051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862FB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2CE26E55" w14:textId="77777777" w:rsidR="007B70FB" w:rsidRPr="001F3638" w:rsidRDefault="007B70FB" w:rsidP="001F363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полиязычного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, поликультурного мира,</w:t>
      </w:r>
    </w:p>
    <w:p w14:paraId="05AF7259" w14:textId="77777777" w:rsidR="007B70FB" w:rsidRPr="001F3638" w:rsidRDefault="007B70FB" w:rsidP="001F363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осознания места и роли родного и изучаемого иностранного языка в этом мире.</w:t>
      </w:r>
    </w:p>
    <w:p w14:paraId="36C26E0A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C0447D4" w14:textId="77777777" w:rsidR="001F3638" w:rsidRDefault="001F3638" w:rsidP="001F363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B4473D2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Языковые знания и навыки.</w:t>
      </w:r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Орфография. </w:t>
      </w:r>
    </w:p>
    <w:p w14:paraId="7C1C1707" w14:textId="77777777"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14:paraId="5CAC5C48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B5D0FF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Фонетическая сторона речи.</w:t>
      </w:r>
    </w:p>
    <w:p w14:paraId="1C3B7B50" w14:textId="77777777"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14:paraId="30F65F17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Лексическая сторона речи.</w:t>
      </w:r>
    </w:p>
    <w:p w14:paraId="76AAC394" w14:textId="77777777"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14:paraId="101DF6E2" w14:textId="77777777"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основные способы словообразования: </w:t>
      </w:r>
    </w:p>
    <w:p w14:paraId="68950827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1) аффиксация: </w:t>
      </w:r>
    </w:p>
    <w:p w14:paraId="3866A805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глаголов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-dis-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disagree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-mis-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misunderstand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-re-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rewrite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ize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ise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revise</w:t>
      </w: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>);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55489837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существительных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sion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tion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conclusion/celebration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ance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ence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performance/influence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ment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environment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ity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possibility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-ness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kindness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-ship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friendship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ist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optimist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ing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meeting</w:t>
      </w: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>);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5D044BFF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прилагательных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un-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unpleasant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im-/in-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impolite/independent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inter-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international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-y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buzy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lovely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ful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careful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-al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historical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ic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scientific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ian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-an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Russian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ing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loving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ous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dangerous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-able/-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ible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enjoyable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responsible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-less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harmless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ive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native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14:paraId="08E4638F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наречий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usually</w:t>
      </w: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>);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3CCC2A55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числительных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-teen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fifteen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-ty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seventy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th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sixth</w:t>
      </w: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>);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7F80E05B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2) словосложение: </w:t>
      </w:r>
    </w:p>
    <w:p w14:paraId="0E2C0F54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существительное + существительное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peacemaker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14:paraId="4B54BE31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прилагательное + прилагательное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well-known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14:paraId="0D112BE1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прилагательное + существительное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blackboard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14:paraId="66CD148D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местоимение + существительное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self-respect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14:paraId="649A5FC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3) конверсия: </w:t>
      </w:r>
    </w:p>
    <w:p w14:paraId="115A41F9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образование существительных от неопределенной формы глагола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play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play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14:paraId="4EA1A2A8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образование прилагательных от существительных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winter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29E9DF86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Распознавание и использование интернациональных слов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doctor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0C30DF04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Представления о синонимии, антонимии, лексической сочетаемости, многозначности.</w:t>
      </w:r>
    </w:p>
    <w:p w14:paraId="49E84CE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DC344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Грамматическая сторона речи.</w:t>
      </w:r>
    </w:p>
    <w:p w14:paraId="6DCF791D" w14:textId="77777777" w:rsidR="007B70FB" w:rsidRPr="001F3638" w:rsidRDefault="007B70FB" w:rsidP="001F363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14:paraId="4B663336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Нераспространенные и распространенные простые предложения, в том числе с несколькими обстоятельствами, следующими в определенном порядке (We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moved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a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year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); предложения с начальным ‘It’ и с начальным ‘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There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’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It’s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It’s five o’clock. It’s interesting. It was winter. There are a lot of trees in the park). </w:t>
      </w:r>
    </w:p>
    <w:p w14:paraId="2AC78B31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Сложносочиненные предложения с сочинительными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but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43391D8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союзами и союзными словами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when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which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if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because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that’s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96EEA68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придаточными: времени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for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since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during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unless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which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F235093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whatever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however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whenever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8D70B78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Условные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реального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(Conditional I – If it doesn’t rain, they’ll go for a picnic)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нереального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характера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(Conditional II – If I were rich, I would help the endangered animals; Conditional III – If she had asked me, I would have helped her). </w:t>
      </w:r>
    </w:p>
    <w:p w14:paraId="3CDFBC02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Все типы вопросительных предложений (общий, специальный, альтернативный, разделительный вопросы в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Future,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Simple;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Perfect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Continuous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6E3C6227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Побудительные предложения в утвердительной (Be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careful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и отрицательной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Don’t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worry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 форме. </w:t>
      </w:r>
    </w:p>
    <w:p w14:paraId="1D8E72AC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конструкциями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as ... as, not so ... as, either ... or, neither ... nor. </w:t>
      </w:r>
    </w:p>
    <w:p w14:paraId="7CD1F7BD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Конструкция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going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(для выражения будущего действия). </w:t>
      </w:r>
    </w:p>
    <w:p w14:paraId="1E1A03E6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It takes me ... to do something; to look/feel/be happy. </w:t>
      </w:r>
    </w:p>
    <w:p w14:paraId="67145A4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val="en-US"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/get used to something; be/get used to doing something. </w:t>
      </w:r>
    </w:p>
    <w:p w14:paraId="12D954A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инфинитивом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типа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I saw Jim ride/riding his bike. I want you to meet me at the station tomorrow. She seems to be a good friend. </w:t>
      </w:r>
    </w:p>
    <w:p w14:paraId="369251BB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Правильные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неправильные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формах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действительного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залога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изъявительном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наклонении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(Present, Past, Future Simple; Present, Past Perfect; Present, Past, Future Continuous; Present Perfect Continuous; Future-in-the-Past). </w:t>
      </w:r>
    </w:p>
    <w:p w14:paraId="26564774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видо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1F3638">
        <w:rPr>
          <w:rFonts w:ascii="Times New Roman" w:hAnsi="Times New Roman"/>
          <w:sz w:val="24"/>
          <w:szCs w:val="24"/>
          <w:lang w:eastAsia="ru-RU"/>
        </w:rPr>
        <w:t>временных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формах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страдательного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залога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(Present, Past, Future Simple Passive; Past Perfect Passive). </w:t>
      </w:r>
    </w:p>
    <w:p w14:paraId="570002C8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Модальные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эквиваленты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(can/could/be able to, may/might, must/have to, shall/should, would, need). </w:t>
      </w:r>
    </w:p>
    <w:p w14:paraId="3677A419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</w:t>
      </w:r>
    </w:p>
    <w:p w14:paraId="26DF2D13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Причастия настоящего и прошедшего времени. </w:t>
      </w:r>
    </w:p>
    <w:p w14:paraId="5AD0EB25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Неличные формы глагола (герундий, причастия настоящего и прошедшего времени) без различения их функций. </w:t>
      </w:r>
    </w:p>
    <w:p w14:paraId="1BD9E1F4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Фразовые глаголы, обслуживающие темы, отобранные для данного этапа обучения. </w:t>
      </w:r>
    </w:p>
    <w:p w14:paraId="10BE1C9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Определенный, неопределенный и нулевой артикли (в том числе c географическими названиями). </w:t>
      </w:r>
    </w:p>
    <w:p w14:paraId="685C9E1B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Неисчисляемые и исчисляемые существительные (a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pencil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water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), существительные с причастиями настоящего и прошедшего времени (a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burning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a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written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letter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art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gallery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442A614D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Степени сравнения прилагательных и наречий, в том числе образованных не по правилу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little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less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28E3AB9A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Личные местоимения в именительном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и объектном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mine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Неопределенные местоимения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Возвратные местоимения, неопределенные местоимения и их производные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somebody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anything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nobody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everything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etc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.). </w:t>
      </w:r>
    </w:p>
    <w:p w14:paraId="413B0A9D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Наречия, оканчивающиеся на -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early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fast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high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1112F072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Устойчивые словоформы в функции наречия типа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sometimes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etc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- Числительные для обозначения дат и больших чисел. </w:t>
      </w:r>
    </w:p>
    <w:p w14:paraId="1E9EFCDD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4576DA5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9163818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472D2CD" w14:textId="77777777" w:rsidR="001F3638" w:rsidRPr="001F3638" w:rsidRDefault="001F3638" w:rsidP="001F3638">
      <w:pPr>
        <w:jc w:val="center"/>
        <w:rPr>
          <w:b/>
          <w:bCs/>
        </w:rPr>
      </w:pPr>
      <w:r w:rsidRPr="001F3638">
        <w:rPr>
          <w:b/>
          <w:bCs/>
          <w:lang w:val="en-US"/>
        </w:rPr>
        <w:t>II</w:t>
      </w:r>
      <w:r w:rsidRPr="001F3638">
        <w:rPr>
          <w:b/>
          <w:bCs/>
        </w:rPr>
        <w:t>.Содержание учебного предмета</w:t>
      </w:r>
    </w:p>
    <w:p w14:paraId="640DD365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173AA21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1. Социализация – 12 часов.</w:t>
      </w:r>
    </w:p>
    <w:p w14:paraId="4D525EB2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Ломаем барьеры. Социальные характеристики. Персональные данные.  Группа настоящих времен. Группа прошедших времен. Кто есть кто? Что такое идиомы? Поздравительные открытки. Фразовые глаголы. Нормы этикета в Великобритании. Конфликтные ситуации. Правила поведения в обществе. </w:t>
      </w:r>
    </w:p>
    <w:p w14:paraId="6C07C108" w14:textId="77777777" w:rsidR="007B70FB" w:rsidRPr="001F3638" w:rsidRDefault="007B70FB" w:rsidP="001F3638">
      <w:pPr>
        <w:jc w:val="both"/>
        <w:rPr>
          <w:rFonts w:eastAsia="Calibri"/>
        </w:rPr>
      </w:pPr>
    </w:p>
    <w:p w14:paraId="00854A91" w14:textId="77777777" w:rsidR="007B70FB" w:rsidRPr="001F3638" w:rsidRDefault="001F3638" w:rsidP="001F3638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</w:t>
      </w:r>
      <w:r w:rsidR="007B70FB" w:rsidRPr="001F3638">
        <w:rPr>
          <w:rFonts w:eastAsia="Calibri"/>
          <w:b/>
        </w:rPr>
        <w:t>2.  Еда и покупки. – 15 часов</w:t>
      </w:r>
    </w:p>
    <w:p w14:paraId="148A5D7E" w14:textId="77777777" w:rsidR="007B70FB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Привычки питания. По магазинам. Временные формы глагола. Артикли, наречия количества. Любимые рецепты. Множественное число имен существительных. Письмо другу. Фразовые глаголы.  Благотворительность. Проблемы экологии.  Подготовка к контрольной работе. Контрольная работа по теме «Еда и покупки» (устная часть). Контрольная работа по теме «Еда и покупки» (письменная часть). Анализ контрольной работы. Идём в русский ресторан! </w:t>
      </w:r>
    </w:p>
    <w:p w14:paraId="1B3162D3" w14:textId="77777777" w:rsidR="001F3638" w:rsidRPr="001F3638" w:rsidRDefault="001F3638" w:rsidP="001F3638">
      <w:pPr>
        <w:jc w:val="both"/>
        <w:rPr>
          <w:rFonts w:eastAsia="Calibri"/>
        </w:rPr>
      </w:pPr>
    </w:p>
    <w:p w14:paraId="50A8F289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</w:t>
      </w:r>
      <w:r w:rsidR="001F3638">
        <w:rPr>
          <w:rFonts w:eastAsia="Calibri"/>
          <w:b/>
        </w:rPr>
        <w:t xml:space="preserve"> </w:t>
      </w:r>
      <w:r w:rsidRPr="001F3638">
        <w:rPr>
          <w:rFonts w:eastAsia="Calibri"/>
          <w:b/>
        </w:rPr>
        <w:t xml:space="preserve"> 3.  Великие люди. – 9 часов</w:t>
      </w:r>
    </w:p>
    <w:p w14:paraId="7C6D4499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>В воздухе. Работа и профессия. Группа прошедших времен. Биографии великих ученых. Открытия в истории. Фразовые глаголы. Английская валюта. Географические открытия Франциска Дрейка. Великие российские космонавты.</w:t>
      </w:r>
    </w:p>
    <w:p w14:paraId="06EDAD67" w14:textId="77777777" w:rsidR="007B70FB" w:rsidRPr="001F3638" w:rsidRDefault="007B70FB" w:rsidP="001F3638">
      <w:pPr>
        <w:jc w:val="both"/>
        <w:rPr>
          <w:rFonts w:eastAsia="Calibri"/>
        </w:rPr>
      </w:pPr>
    </w:p>
    <w:p w14:paraId="6721F9CB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4.  Будь собой! – 12 часов</w:t>
      </w:r>
    </w:p>
    <w:p w14:paraId="1D78D57D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Твой имидж. Одежда и мода. Страдательный залог. Каузативные формы. Письмо-совет. Фразовые глаголы. Национальные   костюмы Британских островов.  Подготовка к контрольной работе. Контрольная работа по теме «Будь собой» (устная часть). Контрольная работа по теме «Будь собой» (письменная часть). Анализ контрольной работы. Национальный костюм в России. </w:t>
      </w:r>
    </w:p>
    <w:p w14:paraId="3FA2CFBD" w14:textId="77777777" w:rsidR="007B70FB" w:rsidRPr="001F3638" w:rsidRDefault="007B70FB" w:rsidP="001F3638">
      <w:pPr>
        <w:jc w:val="both"/>
        <w:rPr>
          <w:rFonts w:eastAsia="Calibri"/>
        </w:rPr>
      </w:pPr>
    </w:p>
    <w:p w14:paraId="64084965" w14:textId="77777777" w:rsidR="007B70FB" w:rsidRPr="001F3638" w:rsidRDefault="007B70FB" w:rsidP="001F3638">
      <w:pPr>
        <w:jc w:val="both"/>
        <w:rPr>
          <w:rFonts w:eastAsia="Calibri"/>
        </w:rPr>
      </w:pPr>
    </w:p>
    <w:p w14:paraId="2CF48953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  <w:b/>
        </w:rPr>
        <w:t xml:space="preserve">             5.  Глобальные проблемы человечества – 13 часов.</w:t>
      </w:r>
    </w:p>
    <w:p w14:paraId="3C4502A1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>Природные катаклизмы. Цунами. Как меняется мир вокруг нас? Употребление инфинитива. Погода. Экологические проблемы крупных городов. Фразовые глаголы. Шотландские коровы. Погодные аномалии.  Торнадо. Растения – символы России. Проект – конференция «Мир вокруг нас»</w:t>
      </w:r>
    </w:p>
    <w:p w14:paraId="3E82AD49" w14:textId="77777777" w:rsidR="007B70FB" w:rsidRPr="001F3638" w:rsidRDefault="007B70FB" w:rsidP="001F3638">
      <w:pPr>
        <w:jc w:val="both"/>
        <w:rPr>
          <w:rFonts w:eastAsia="Calibri"/>
          <w:b/>
        </w:rPr>
      </w:pPr>
    </w:p>
    <w:p w14:paraId="363E9858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 6.  Культурный обмен – 17 часов.</w:t>
      </w:r>
    </w:p>
    <w:p w14:paraId="1A67451B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Мир – это наша устрица. Необычные путешествия. Проблемы в отпуске. Прямая и косвенная речь. Средства передвижения. Идиомы. Добро пожаловать в гостевую семью!  Фразовые глаголы. Темза. Памятники культуры в опасности. Подготовка к контрольной работе. Контрольная </w:t>
      </w:r>
      <w:r w:rsidRPr="001F3638">
        <w:rPr>
          <w:rFonts w:eastAsia="Calibri"/>
        </w:rPr>
        <w:lastRenderedPageBreak/>
        <w:t xml:space="preserve">работа по теме «Культурный обмен» (устная часть). Контрольная работа по теме «Культурный обмен» (письменная часть). Анализ контрольной работы. Музей-заповедник Кижи. </w:t>
      </w:r>
    </w:p>
    <w:p w14:paraId="06D2EE2F" w14:textId="77777777" w:rsidR="007B70FB" w:rsidRPr="001F3638" w:rsidRDefault="007B70FB" w:rsidP="001F3638">
      <w:pPr>
        <w:jc w:val="both"/>
        <w:rPr>
          <w:rFonts w:eastAsia="Calibri"/>
          <w:b/>
        </w:rPr>
      </w:pPr>
    </w:p>
    <w:p w14:paraId="65083E97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  7.  Образование - 12 часов.</w:t>
      </w:r>
    </w:p>
    <w:p w14:paraId="08560592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Поколение М. Школьное образование. Модальные глаголы. Профессии в СМИ. Эссе «За и против». Фразовые глаголы. Колледж Святой Троицы в Дублине. Используем компьютерные сети. Система образования в России. </w:t>
      </w:r>
    </w:p>
    <w:p w14:paraId="672055ED" w14:textId="77777777" w:rsidR="007B70FB" w:rsidRPr="001F3638" w:rsidRDefault="007B70FB" w:rsidP="001F3638">
      <w:pPr>
        <w:jc w:val="both"/>
        <w:rPr>
          <w:rFonts w:eastAsia="Calibri"/>
        </w:rPr>
      </w:pPr>
    </w:p>
    <w:p w14:paraId="5E8D6586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 8.  Свободное время - 15 часов.</w:t>
      </w:r>
    </w:p>
    <w:p w14:paraId="717CAC41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Экстремальные увлечения. Спорт. Условные придаточные предложения 0,1 типа. Условные придаточные предложения 2,3 типа. Кубок ФИФА. Заявление о вступлении в клуб. Фразовые глаголы. Талисманы. Экологический проект A.W.A.R.E. Подготовка к контрольной работе. Контрольная работа по теме «Свободное время» (устная часть). Контрольная работа по теме «Свободное время» (письменная речь). Анализ контрольной работы. Зимние виды спорта. Резервные уроки. </w:t>
      </w:r>
    </w:p>
    <w:p w14:paraId="56E92D00" w14:textId="77777777" w:rsidR="004C5AEC" w:rsidRPr="001F3638" w:rsidRDefault="004C5AEC" w:rsidP="001F3638">
      <w:pPr>
        <w:jc w:val="both"/>
      </w:pPr>
    </w:p>
    <w:p w14:paraId="4A704EB6" w14:textId="77777777" w:rsidR="004C5AEC" w:rsidRPr="001F3638" w:rsidRDefault="004C5AEC" w:rsidP="001F3638">
      <w:pPr>
        <w:jc w:val="both"/>
      </w:pPr>
    </w:p>
    <w:p w14:paraId="518883AB" w14:textId="77777777" w:rsidR="001F3638" w:rsidRPr="001F3638" w:rsidRDefault="001F3638" w:rsidP="001F3638">
      <w:pPr>
        <w:jc w:val="both"/>
      </w:pPr>
    </w:p>
    <w:p w14:paraId="7D301201" w14:textId="77777777" w:rsidR="001F3638" w:rsidRPr="001F3638" w:rsidRDefault="001F3638" w:rsidP="001F3638">
      <w:pPr>
        <w:jc w:val="both"/>
      </w:pPr>
    </w:p>
    <w:p w14:paraId="382FBD3B" w14:textId="77777777" w:rsidR="001F3638" w:rsidRPr="001F3638" w:rsidRDefault="001F3638" w:rsidP="001F3638">
      <w:pPr>
        <w:jc w:val="both"/>
      </w:pPr>
    </w:p>
    <w:p w14:paraId="1A7B467F" w14:textId="77777777" w:rsidR="001F3638" w:rsidRPr="001F3638" w:rsidRDefault="001F3638" w:rsidP="001F3638">
      <w:pPr>
        <w:jc w:val="both"/>
      </w:pPr>
    </w:p>
    <w:p w14:paraId="064C233F" w14:textId="77777777" w:rsidR="001F3638" w:rsidRPr="001F3638" w:rsidRDefault="001F3638" w:rsidP="001F3638">
      <w:pPr>
        <w:jc w:val="both"/>
      </w:pPr>
    </w:p>
    <w:p w14:paraId="31F0E8B3" w14:textId="77777777" w:rsidR="001F3638" w:rsidRDefault="001F3638" w:rsidP="001F3638">
      <w:pPr>
        <w:jc w:val="both"/>
      </w:pPr>
    </w:p>
    <w:p w14:paraId="021BF971" w14:textId="77777777" w:rsidR="001F3638" w:rsidRDefault="001F3638" w:rsidP="001F3638">
      <w:pPr>
        <w:jc w:val="both"/>
      </w:pPr>
    </w:p>
    <w:p w14:paraId="063D126F" w14:textId="77777777" w:rsidR="001F3638" w:rsidRDefault="001F3638" w:rsidP="001F3638">
      <w:pPr>
        <w:jc w:val="both"/>
      </w:pPr>
    </w:p>
    <w:p w14:paraId="6FF8F082" w14:textId="77777777" w:rsidR="001F3638" w:rsidRDefault="001F3638" w:rsidP="001F3638">
      <w:pPr>
        <w:jc w:val="both"/>
      </w:pPr>
    </w:p>
    <w:p w14:paraId="3C2FA74D" w14:textId="77777777" w:rsidR="001F3638" w:rsidRDefault="001F3638" w:rsidP="001F3638">
      <w:pPr>
        <w:jc w:val="both"/>
      </w:pPr>
    </w:p>
    <w:p w14:paraId="0B31F7E3" w14:textId="77777777" w:rsidR="001F3638" w:rsidRDefault="001F3638" w:rsidP="001F3638">
      <w:pPr>
        <w:jc w:val="both"/>
      </w:pPr>
    </w:p>
    <w:p w14:paraId="16FF7AD0" w14:textId="77777777" w:rsidR="001F3638" w:rsidRDefault="001F3638" w:rsidP="001F3638">
      <w:pPr>
        <w:jc w:val="both"/>
      </w:pPr>
    </w:p>
    <w:p w14:paraId="62172BA4" w14:textId="77777777" w:rsidR="001F3638" w:rsidRDefault="001F3638" w:rsidP="001F3638">
      <w:pPr>
        <w:jc w:val="both"/>
      </w:pPr>
    </w:p>
    <w:p w14:paraId="2DF2279E" w14:textId="77777777" w:rsidR="001F3638" w:rsidRDefault="001F3638" w:rsidP="001F3638">
      <w:pPr>
        <w:jc w:val="both"/>
      </w:pPr>
    </w:p>
    <w:p w14:paraId="3DE6A799" w14:textId="77777777" w:rsidR="001F3638" w:rsidRDefault="001F3638" w:rsidP="001F3638">
      <w:pPr>
        <w:jc w:val="both"/>
      </w:pPr>
    </w:p>
    <w:p w14:paraId="54B87232" w14:textId="77777777" w:rsidR="001F3638" w:rsidRDefault="001F3638" w:rsidP="001F3638">
      <w:pPr>
        <w:jc w:val="both"/>
      </w:pPr>
    </w:p>
    <w:p w14:paraId="4301CB4B" w14:textId="77777777" w:rsidR="001F3638" w:rsidRDefault="001F3638" w:rsidP="001F3638">
      <w:pPr>
        <w:jc w:val="both"/>
      </w:pPr>
    </w:p>
    <w:p w14:paraId="36E0E200" w14:textId="77777777" w:rsidR="001F3638" w:rsidRDefault="001F3638" w:rsidP="001F3638">
      <w:pPr>
        <w:jc w:val="both"/>
      </w:pPr>
    </w:p>
    <w:p w14:paraId="6C4AE719" w14:textId="77777777" w:rsidR="001F3638" w:rsidRDefault="001F3638" w:rsidP="001F3638">
      <w:pPr>
        <w:jc w:val="both"/>
      </w:pPr>
    </w:p>
    <w:p w14:paraId="1090A6C4" w14:textId="77777777" w:rsidR="001F3638" w:rsidRPr="001F3638" w:rsidRDefault="001F3638" w:rsidP="001F3638">
      <w:pPr>
        <w:jc w:val="both"/>
      </w:pPr>
    </w:p>
    <w:p w14:paraId="185A6A46" w14:textId="77777777" w:rsidR="004C5AEC" w:rsidRPr="001F3638" w:rsidRDefault="004C5AEC" w:rsidP="001F3638">
      <w:pPr>
        <w:jc w:val="both"/>
      </w:pPr>
    </w:p>
    <w:p w14:paraId="5FABB454" w14:textId="77777777" w:rsidR="001F3638" w:rsidRPr="001F3638" w:rsidRDefault="001F3638" w:rsidP="001F3638">
      <w:pPr>
        <w:jc w:val="center"/>
        <w:rPr>
          <w:b/>
        </w:rPr>
      </w:pPr>
      <w:r w:rsidRPr="001F3638">
        <w:rPr>
          <w:b/>
          <w:lang w:val="en-US"/>
        </w:rPr>
        <w:lastRenderedPageBreak/>
        <w:t>III</w:t>
      </w:r>
      <w:r w:rsidRPr="001F3638">
        <w:rPr>
          <w:b/>
        </w:rPr>
        <w:t>.</w:t>
      </w:r>
      <w:r w:rsidR="00FC7462">
        <w:rPr>
          <w:b/>
        </w:rPr>
        <w:t xml:space="preserve"> </w:t>
      </w:r>
      <w:r w:rsidRPr="001F3638">
        <w:rPr>
          <w:b/>
        </w:rPr>
        <w:t>Тематическое планирование с указанием количества часов, отводимых на освоение каждой темы.</w:t>
      </w:r>
    </w:p>
    <w:p w14:paraId="5931DD7F" w14:textId="77777777" w:rsidR="004C5AEC" w:rsidRPr="001F3638" w:rsidRDefault="004C5AEC" w:rsidP="001F3638">
      <w:pPr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8646"/>
        <w:gridCol w:w="2268"/>
      </w:tblGrid>
      <w:tr w:rsidR="00733731" w:rsidRPr="001F3638" w14:paraId="7A0C0393" w14:textId="77777777" w:rsidTr="00F5208C">
        <w:trPr>
          <w:trHeight w:val="568"/>
        </w:trPr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0B28F3" w14:textId="77777777" w:rsidR="00733731" w:rsidRPr="001F3638" w:rsidRDefault="00733731" w:rsidP="00733731">
            <w:pPr>
              <w:jc w:val="center"/>
            </w:pPr>
            <w:r w:rsidRPr="007E7C95">
              <w:rPr>
                <w:b/>
                <w:szCs w:val="22"/>
              </w:rPr>
              <w:t>Тема раздела/ количество часов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C2EEDFB" w14:textId="77777777" w:rsidR="00733731" w:rsidRPr="00733731" w:rsidRDefault="00733731" w:rsidP="00733731">
            <w:pPr>
              <w:jc w:val="center"/>
              <w:rPr>
                <w:b/>
                <w:lang w:eastAsia="en-US"/>
              </w:rPr>
            </w:pPr>
            <w:r w:rsidRPr="00733731">
              <w:rPr>
                <w:b/>
              </w:rPr>
              <w:t>№ урока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F6CB21D" w14:textId="77777777" w:rsidR="00733731" w:rsidRPr="001F3638" w:rsidRDefault="00733731" w:rsidP="007337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Теме 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F9ED28" w14:textId="77777777" w:rsidR="00733731" w:rsidRDefault="00F5208C" w:rsidP="00F520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733731" w:rsidRPr="001F3638" w14:paraId="40C9076D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39F21BC2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>Модуль 1.</w:t>
            </w:r>
          </w:p>
          <w:p w14:paraId="181FB6F9" w14:textId="77777777" w:rsidR="00733731" w:rsidRPr="001F3638" w:rsidRDefault="00733731" w:rsidP="00F5208C">
            <w:r w:rsidRPr="001F3638">
              <w:rPr>
                <w:b/>
                <w:lang w:eastAsia="en-US"/>
              </w:rPr>
              <w:t xml:space="preserve"> Общение – стр.9-24 (13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2B9A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6ED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Вводный урок. Обзорное повторение.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006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D89F98B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EB26B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F9A3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5C9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t>Характер. Язык мимики и жестов.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B9F6" w14:textId="77777777" w:rsidR="00733731" w:rsidRPr="001F3638" w:rsidRDefault="00F5208C" w:rsidP="00F5208C">
            <w:pPr>
              <w:jc w:val="center"/>
            </w:pPr>
            <w:r>
              <w:t>1</w:t>
            </w:r>
          </w:p>
        </w:tc>
      </w:tr>
      <w:tr w:rsidR="00733731" w:rsidRPr="001F3638" w14:paraId="27A3137F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727E8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C406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04B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Общение. Информация личного характера.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38A7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362EDB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2FA4CA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9A7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F5E2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– обмен информацией личного характера.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14B2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395D7D4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68BD3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F11A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4A14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Внешность человека. Родственные отношения.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40A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61A021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5AA59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D30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897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Поздравительные открытки.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1AE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8B2C633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FBF1E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BEAA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2E4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 (</w:t>
            </w:r>
            <w:r w:rsidRPr="001F3638">
              <w:rPr>
                <w:lang w:val="en-US" w:eastAsia="en-US"/>
              </w:rPr>
              <w:t>get</w:t>
            </w:r>
            <w:r w:rsidRPr="001F3638">
              <w:rPr>
                <w:lang w:eastAsia="en-US"/>
              </w:rPr>
              <w:t xml:space="preserve">, </w:t>
            </w:r>
            <w:r w:rsidRPr="001F3638">
              <w:rPr>
                <w:lang w:val="en-US" w:eastAsia="en-US"/>
              </w:rPr>
              <w:t>make</w:t>
            </w:r>
            <w:r w:rsidRPr="001F3638">
              <w:rPr>
                <w:lang w:eastAsia="en-US"/>
              </w:rPr>
              <w:t>,</w:t>
            </w:r>
            <w:r w:rsidRPr="001F3638">
              <w:rPr>
                <w:lang w:val="en-US" w:eastAsia="en-US"/>
              </w:rPr>
              <w:t>do</w:t>
            </w:r>
            <w:r w:rsidRPr="001F3638">
              <w:rPr>
                <w:lang w:eastAsia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9F0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387507A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A6E64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9C05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33B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Правила общения в Великобритании. Социальный этикет.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3EE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88BE251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73E60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AB7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A03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Правила общения в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4F7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11C6237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61AB7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BA2E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D87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Конфликты и способы их разрешения.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828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52A6218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0A468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0E1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2A5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Подготовка к тесту.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B06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60FDF1E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2042B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6AA1C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A86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Тест по модулю 1 (самоконтроль).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1BA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0CEE940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EF53D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7160EA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9FAEB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теста. Работа с вводной страницей Модуля 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FFC90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70701D3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4CD73DF3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2. </w:t>
            </w:r>
          </w:p>
          <w:p w14:paraId="78707D4C" w14:textId="77777777" w:rsidR="00733731" w:rsidRPr="001F3638" w:rsidRDefault="00733731" w:rsidP="00F5208C">
            <w:r w:rsidRPr="001F3638">
              <w:rPr>
                <w:b/>
                <w:lang w:eastAsia="en-US"/>
              </w:rPr>
              <w:t>Продукты питания и покупки</w:t>
            </w:r>
            <w:r w:rsidRPr="001F3638">
              <w:rPr>
                <w:lang w:eastAsia="en-US"/>
              </w:rPr>
              <w:t xml:space="preserve"> </w:t>
            </w:r>
            <w:r w:rsidRPr="001F3638">
              <w:rPr>
                <w:b/>
                <w:lang w:eastAsia="en-US"/>
              </w:rPr>
              <w:t>стр.25-40 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CDA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14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B7F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Продукты питания. Способы приготовления пищи.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38B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AF7D2A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DD5B7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CB40F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707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Покупки. Виды магазинов. Как пройти?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C7AC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FAFC8A1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9EB5F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820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3998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Способы выражения количества. Популярные покупки американских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0A0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49E0D3B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0809C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BC6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1E20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 кухне. Идиомы по теме «Еда». Правила написания личного письма.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0BF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9FE09D5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E50E0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15CF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72E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Электронное письмо личного характера. Правила написания личного письма.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CA3C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57E74DA" w14:textId="77777777" w:rsidTr="00F5208C">
        <w:trPr>
          <w:trHeight w:val="32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C0667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E559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4AB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Монолог-повествование. Диалог  «В магазине».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30C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9D669B6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57CE6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7C1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485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Благотворительность начинается с помощи близким.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095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7DD7983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229E9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E8B5C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53FB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Особенности русской национальной кухни.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E32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AE0CF6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B5EB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9C27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6B0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Какой пакет выбрать для покупок?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6DE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18F0A30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224E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F3E89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EEE9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Диалог-интервью о русской кухне. Социальный этикет.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715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024230D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6C481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D6660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D3EB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Защита творческих проектов «Национальные блюда разных стран».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34D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2801D9D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6188BB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9C75410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EF0B37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2 (взаимоконтроль).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21CB4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F17E86D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7FCDA11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3. </w:t>
            </w:r>
          </w:p>
          <w:p w14:paraId="2A468356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Великие умы человечества – </w:t>
            </w:r>
            <w:r w:rsidRPr="001F3638">
              <w:rPr>
                <w:b/>
                <w:lang w:eastAsia="en-US"/>
              </w:rPr>
              <w:lastRenderedPageBreak/>
              <w:t xml:space="preserve">стр.41-56           </w:t>
            </w:r>
          </w:p>
          <w:p w14:paraId="6E2946D1" w14:textId="77777777" w:rsidR="00733731" w:rsidRPr="001F3638" w:rsidRDefault="00733731" w:rsidP="00F5208C">
            <w:r w:rsidRPr="001F3638">
              <w:rPr>
                <w:b/>
                <w:lang w:eastAsia="en-US"/>
              </w:rPr>
              <w:t xml:space="preserve"> (12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B23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lastRenderedPageBreak/>
              <w:t>26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DBC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Отрасли науки. История изобретения воздушного шара.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B3F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BF727C7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C4636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E4A5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41A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Профессии и работа. Профессии родителей.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3B9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74E7C4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DF21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D67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793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Изобретения, научные открытия.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C84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09A1B6D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32DC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E22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7D8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События в жизни. Биография знаменитого соотечественника.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E80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1B79E46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AF7F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AB7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7703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Рассказы. Прилагательные и наречия в описаниях.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C26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B700082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FB2A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A41A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5C9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Великие люди прошлого. «Своя игра».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593B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B7F0C03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0270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4E40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EB5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История денег. Английские банкноты.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07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CA88A26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CB93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481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EA80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Пионеры космоса. Великие русские исследователи космоса.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744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53AB708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8B7E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32E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5F7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История мореплавания. Фрэнсис Дрейк.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739B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712C648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C90D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4C69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319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модулю 3 (тест №3).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02D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9AEAA77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D848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14C96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FCC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Защита презентаций «Известные учёные и изобретатели англоговорящих стран» (групповые проекты»).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E914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CF82EFD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CE56F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2EC3E3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1BAC0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Нобелевская премия. Учёные-лауреаты.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A47A6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5C335EF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782F5F85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4. </w:t>
            </w:r>
          </w:p>
          <w:p w14:paraId="4C7079AF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>Будь самим собой – стр.57-72</w:t>
            </w:r>
          </w:p>
          <w:p w14:paraId="11F91EE5" w14:textId="77777777"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 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2F56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38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814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Внешность. Самооценка.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328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3F09F77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8FF1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291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F8C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Мода. Одежда. Влияние моды на внешний вид и здоровье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9E3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180E14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258E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919A9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A6BB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Спектакли и представления. Известные мюзиклы.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41E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08917E1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F60F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E84F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F81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Внешний вид звёзд и отношение к нему. Идиомы для описания внешнего вида.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589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645B997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6051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B14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931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Проблемы подросткового возраста. Письмо подростков о проблемах.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C094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E32B3FE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DCF2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5B06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A3B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речи. Дифференциация лексических значений.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4F3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0D8E6BE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0198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11A7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F87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Национальные костюмы Британских островов.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4A3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31B08D5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8E60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BE09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0462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Национальные костюмы народов России (творческий проект).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E257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1AC0952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EBC6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F94C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DDA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Экология в одежде. Аргументированное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F6DB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1754D87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E7FD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BD21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6CA6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Одежда на разные случаи жизни (диалог).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2D9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71C760A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C132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69FB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A41A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Из истории джинсовой одежды (презентация).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FF3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A2F3562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9E912A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D7E8E2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B1F578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модулю 4 (проверочная работа).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6F056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763F09A" w14:textId="77777777" w:rsidTr="00F5208C">
        <w:trPr>
          <w:trHeight w:val="467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401FB8D5" w14:textId="77777777" w:rsidR="00733731" w:rsidRPr="001F3638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>Модуль 5. Глобальные проблемы человечества –стр.73-88 (13 часов).</w:t>
            </w:r>
          </w:p>
          <w:p w14:paraId="1C02A11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84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50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D82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Природные катаклизмы. Интервью с жертвами стихийного бедствия.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583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6D70A34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01238F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EABF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7B0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Глобальные проблемы. Детский труд.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9FC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174C482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2AF4B3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BDD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0F62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Приключения. Рассказ по опорным словам.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816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720A9E2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7A3729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FC9A6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7A10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Прогноз погоды. Диалог о погоде.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341B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641BB5A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B21EDD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D0C9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05D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Дорожное движение и проблемы, связанные с ним.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04C4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0032777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32BD57F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8AA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70B8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Плакаты экологического содержания. Электронное письмо другу.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B12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EBF0D39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740DFB8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9C67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F43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Шотландские коровы. Животные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787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F14D54D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326B330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5090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922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Мир природы: ландыш.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ED4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76B3A46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D47D08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9D2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0B0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Торнадо. Град. Поисковое и изучающее чтение.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DD3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A426E34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7A7865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9B90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A2A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Природа вокруг нас (растительный мир Домодедовского района).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C0A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2EE680A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18A7D9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09BEA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313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5. Самостоятельная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85D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8FDE40D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F1A26D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E75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3F20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работы. Письмо другу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F99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38506FC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9F4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A82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E5C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Путешествия, виды отдыха.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8AF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1F7C42A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169E8E8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6. Культурные обмены –стр.89-104 </w:t>
            </w:r>
          </w:p>
          <w:p w14:paraId="6718F3C1" w14:textId="77777777"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>(11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C2D6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63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6665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Проблемы на отдыхе. Диалог о неудачном путешествии.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F71C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DC17857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D54A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64D6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8EF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Путешествия. Советы путешественникам.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052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6E1619D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3261A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C29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A592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Транспорт. История создания парохода.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AED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C585EEF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AAE2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72FF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8A40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Обменные поездки. Письмо принимающей семье.</w:t>
            </w:r>
          </w:p>
          <w:p w14:paraId="49E94D2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  <w:p w14:paraId="1640A17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07BB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15D54F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ED40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359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818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Впечатление о поездке. Фразовые глаголы в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17EB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32FC601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20D6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272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369C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Река и её берега. Заметка в школьный журнал об одной из крупных рек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946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C5D2B1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BC9A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351AC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1D3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Кижи. Художественное наследие мира.</w:t>
            </w:r>
          </w:p>
          <w:p w14:paraId="09AA5F7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DABB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8719194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B3EE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87E6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291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Памятники мировой культуры в 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B5E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B19B80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AA8F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1E406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AC8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Творческий проект о памятниках мировой культуры (ИКТ).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4B34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AC8BEAB" w14:textId="77777777" w:rsidTr="00F5208C">
        <w:trPr>
          <w:trHeight w:val="32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67A0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3437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200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6. Тест 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FF3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58F99A8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479B7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023C2B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6F230A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тестовой работы. Вводная страница модуля 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440D09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2FC6D5D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106A996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7. Образование – стр.105-120 </w:t>
            </w:r>
          </w:p>
          <w:p w14:paraId="77A49404" w14:textId="77777777"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>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F43F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74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DF9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Новые технологии. Современные средства коммуникации.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E97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BED4CBD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C766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743A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4FA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Образование, школа, экзамены.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DE4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B745A50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5C26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0D2A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F83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Ролевая игра «Диалог об экзаменах».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C5A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2550FBA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9681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ADBBC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A54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Школа в Англии. Моя школа (презентация).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A58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AF347B0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935E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998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382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Профессии в СМИ. Идиомы по теме «Новости».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BF2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B3E97E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120E1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87E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829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Современные технологии. Эссе с элементами рассуждения «Дистанционное обучение».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A4A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E3287F2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6EDB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A22B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2273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речи. Монолог «Что бы ты сделал, если…?»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0C74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BED0E7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6258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AB59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401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Колледж Св. Троицы в Дублине: 400 лет истории.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56A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328BD61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10E9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F65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58B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 ИКТ проект «Лучшие Университеты России».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7BD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B1DCCD8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601E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3E87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8B7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Российская система школьного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7C6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48579CA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8483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613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798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Пользование компьютерной сетью.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288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4E7CEDC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F9DF23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9619B1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087B84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7. Проверочная работа. Самоанализ.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B4ECA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6620E65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3BF7A1FE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8. </w:t>
            </w:r>
          </w:p>
          <w:p w14:paraId="260E5F79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На досуге – стр.121-136 </w:t>
            </w:r>
          </w:p>
          <w:p w14:paraId="10716267" w14:textId="77777777"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>(17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8BAC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86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F27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Интересы и увлечения. Экстремальные виды спорта.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58B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A2EA61A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CF1A5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1AFA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864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Спорт в моей жизни. Спорт в гимназии.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6D5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9F6D2EE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72B2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67B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8AA4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о планах на выходные.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5AB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FC3A69B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6D3F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A7D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D00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Спортивное снаряжение, места для занятий спортом.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3A8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CDF53C5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B5B4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A960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7969CC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Запрос, заявление о приёме в клуб.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03B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C40F5E5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DAEC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476FE6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9C8F5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Электронное письмо-запрос.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33CCB4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91C5581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6509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C18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92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C1A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Талисманы. Плакат о талисманах футбольных клубов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A49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7994261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8FA2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634F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EA4B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Праздник Севера. Спортивные праздники нашего региона.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EFB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753D6B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4699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A457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4795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Экологические проекты и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FED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D19251B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155D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702C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844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на тему охраны окружающей среды.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3DC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5264D88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1873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9C3F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30C3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8. 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0A2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0878D8B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9476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057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F95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Итоговый тест.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ACD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68B46BD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DC93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13E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170E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работы. Обобщающее 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AAD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3FC48B6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5767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5060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65F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«Своя игра» на основе изученного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8E92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FBB9480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E478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A147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71E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Словообразование.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2A2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241FBF8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CED7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7E1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0BD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Трудные вопросы английской грамматики.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AAEC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002F382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C49E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4F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B9B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Письмо другу о планах на лето.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F44C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5208C" w:rsidRPr="00F5208C" w14:paraId="06FDFBB7" w14:textId="77777777" w:rsidTr="00F5208C"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48B48" w14:textId="77777777" w:rsidR="00F5208C" w:rsidRPr="00F5208C" w:rsidRDefault="00F5208C" w:rsidP="00F5208C">
            <w:pPr>
              <w:jc w:val="center"/>
              <w:rPr>
                <w:b/>
                <w:lang w:eastAsia="en-US"/>
              </w:rPr>
            </w:pPr>
            <w:r w:rsidRPr="00F5208C">
              <w:rPr>
                <w:b/>
                <w:lang w:eastAsia="en-US"/>
              </w:rPr>
              <w:t>Итого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A026D1" w14:textId="77777777" w:rsidR="00F5208C" w:rsidRPr="00F5208C" w:rsidRDefault="00F5208C" w:rsidP="00F5208C">
            <w:pPr>
              <w:jc w:val="center"/>
              <w:rPr>
                <w:b/>
                <w:lang w:eastAsia="en-US"/>
              </w:rPr>
            </w:pPr>
            <w:r w:rsidRPr="00F5208C">
              <w:rPr>
                <w:b/>
                <w:lang w:eastAsia="en-US"/>
              </w:rPr>
              <w:t>102 часа</w:t>
            </w:r>
          </w:p>
        </w:tc>
      </w:tr>
    </w:tbl>
    <w:p w14:paraId="58AE6283" w14:textId="77777777" w:rsidR="004C5AEC" w:rsidRPr="00F5208C" w:rsidRDefault="004C5AEC" w:rsidP="001F3638">
      <w:pPr>
        <w:jc w:val="both"/>
        <w:rPr>
          <w:b/>
        </w:rPr>
      </w:pPr>
    </w:p>
    <w:sectPr w:rsidR="004C5AEC" w:rsidRPr="00F5208C" w:rsidSect="00BD21BF">
      <w:footerReference w:type="default" r:id="rId8"/>
      <w:pgSz w:w="16838" w:h="11906" w:orient="landscape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43FC" w14:textId="77777777" w:rsidR="00611CB2" w:rsidRDefault="00611CB2" w:rsidP="001C7A71">
      <w:r>
        <w:separator/>
      </w:r>
    </w:p>
  </w:endnote>
  <w:endnote w:type="continuationSeparator" w:id="0">
    <w:p w14:paraId="239E8ACE" w14:textId="77777777" w:rsidR="00611CB2" w:rsidRDefault="00611CB2" w:rsidP="001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FAEE" w14:textId="77777777" w:rsidR="00BD21BF" w:rsidRDefault="0000000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1BF">
      <w:rPr>
        <w:noProof/>
      </w:rPr>
      <w:t>11</w:t>
    </w:r>
    <w:r>
      <w:rPr>
        <w:noProof/>
      </w:rPr>
      <w:fldChar w:fldCharType="end"/>
    </w:r>
  </w:p>
  <w:p w14:paraId="0DD84392" w14:textId="77777777" w:rsidR="00FC7462" w:rsidRDefault="00FC74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AF18" w14:textId="77777777" w:rsidR="00611CB2" w:rsidRDefault="00611CB2" w:rsidP="001C7A71">
      <w:r>
        <w:separator/>
      </w:r>
    </w:p>
  </w:footnote>
  <w:footnote w:type="continuationSeparator" w:id="0">
    <w:p w14:paraId="22C8D684" w14:textId="77777777" w:rsidR="00611CB2" w:rsidRDefault="00611CB2" w:rsidP="001C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36"/>
        </w:tabs>
        <w:ind w:left="836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196"/>
        </w:tabs>
        <w:ind w:left="1196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hAnsi="OpenSymbol" w:cs="Courier New"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center"/>
      <w:pPr>
        <w:tabs>
          <w:tab w:val="num" w:pos="493"/>
        </w:tabs>
        <w:ind w:left="125" w:firstLine="8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lang w:val="ru-RU"/>
      </w:rPr>
    </w:lvl>
  </w:abstractNum>
  <w:abstractNum w:abstractNumId="23" w15:restartNumberingAfterBreak="0">
    <w:nsid w:val="04BE1C3B"/>
    <w:multiLevelType w:val="hybridMultilevel"/>
    <w:tmpl w:val="9622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A57078"/>
    <w:multiLevelType w:val="hybridMultilevel"/>
    <w:tmpl w:val="D834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2B1040"/>
    <w:multiLevelType w:val="hybridMultilevel"/>
    <w:tmpl w:val="1A8A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DD2B34"/>
    <w:multiLevelType w:val="hybridMultilevel"/>
    <w:tmpl w:val="56D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D01689"/>
    <w:multiLevelType w:val="hybridMultilevel"/>
    <w:tmpl w:val="72BC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96F6D"/>
    <w:multiLevelType w:val="hybridMultilevel"/>
    <w:tmpl w:val="A6FC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4316C3"/>
    <w:multiLevelType w:val="hybridMultilevel"/>
    <w:tmpl w:val="72E6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E5BBD"/>
    <w:multiLevelType w:val="hybridMultilevel"/>
    <w:tmpl w:val="5020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BD3DB3"/>
    <w:multiLevelType w:val="hybridMultilevel"/>
    <w:tmpl w:val="0DDAD87E"/>
    <w:lvl w:ilvl="0" w:tplc="0696FE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B415C"/>
    <w:multiLevelType w:val="hybridMultilevel"/>
    <w:tmpl w:val="2AB0EE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8F5DED"/>
    <w:multiLevelType w:val="hybridMultilevel"/>
    <w:tmpl w:val="1C14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0B657D"/>
    <w:multiLevelType w:val="hybridMultilevel"/>
    <w:tmpl w:val="764E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143977"/>
    <w:multiLevelType w:val="hybridMultilevel"/>
    <w:tmpl w:val="B916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0161ED"/>
    <w:multiLevelType w:val="hybridMultilevel"/>
    <w:tmpl w:val="2BE2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F87668"/>
    <w:multiLevelType w:val="hybridMultilevel"/>
    <w:tmpl w:val="67A6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5C1FA8"/>
    <w:multiLevelType w:val="hybridMultilevel"/>
    <w:tmpl w:val="FE10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660432"/>
    <w:multiLevelType w:val="hybridMultilevel"/>
    <w:tmpl w:val="53BA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F263F"/>
    <w:multiLevelType w:val="hybridMultilevel"/>
    <w:tmpl w:val="F9C6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E6CCD"/>
    <w:multiLevelType w:val="hybridMultilevel"/>
    <w:tmpl w:val="2BF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A0C15"/>
    <w:multiLevelType w:val="hybridMultilevel"/>
    <w:tmpl w:val="48B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57721">
    <w:abstractNumId w:val="0"/>
  </w:num>
  <w:num w:numId="2" w16cid:durableId="1991863437">
    <w:abstractNumId w:val="23"/>
  </w:num>
  <w:num w:numId="3" w16cid:durableId="179050113">
    <w:abstractNumId w:val="29"/>
  </w:num>
  <w:num w:numId="4" w16cid:durableId="2131779442">
    <w:abstractNumId w:val="30"/>
  </w:num>
  <w:num w:numId="5" w16cid:durableId="673269103">
    <w:abstractNumId w:val="39"/>
  </w:num>
  <w:num w:numId="6" w16cid:durableId="991524416">
    <w:abstractNumId w:val="42"/>
  </w:num>
  <w:num w:numId="7" w16cid:durableId="1093622941">
    <w:abstractNumId w:val="33"/>
  </w:num>
  <w:num w:numId="8" w16cid:durableId="27572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0207882">
    <w:abstractNumId w:val="27"/>
  </w:num>
  <w:num w:numId="10" w16cid:durableId="39210194">
    <w:abstractNumId w:val="37"/>
  </w:num>
  <w:num w:numId="11" w16cid:durableId="1795560967">
    <w:abstractNumId w:val="34"/>
  </w:num>
  <w:num w:numId="12" w16cid:durableId="2095973266">
    <w:abstractNumId w:val="25"/>
  </w:num>
  <w:num w:numId="13" w16cid:durableId="1376929974">
    <w:abstractNumId w:val="40"/>
  </w:num>
  <w:num w:numId="14" w16cid:durableId="937063941">
    <w:abstractNumId w:val="24"/>
  </w:num>
  <w:num w:numId="15" w16cid:durableId="748044849">
    <w:abstractNumId w:val="38"/>
  </w:num>
  <w:num w:numId="16" w16cid:durableId="1619408439">
    <w:abstractNumId w:val="35"/>
  </w:num>
  <w:num w:numId="17" w16cid:durableId="414858192">
    <w:abstractNumId w:val="41"/>
  </w:num>
  <w:num w:numId="18" w16cid:durableId="1728381553">
    <w:abstractNumId w:val="26"/>
  </w:num>
  <w:num w:numId="19" w16cid:durableId="1710060778">
    <w:abstractNumId w:val="28"/>
  </w:num>
  <w:num w:numId="20" w16cid:durableId="836769238">
    <w:abstractNumId w:val="36"/>
  </w:num>
  <w:num w:numId="21" w16cid:durableId="1836410100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279"/>
    <w:rsid w:val="000019D6"/>
    <w:rsid w:val="000141D3"/>
    <w:rsid w:val="00020804"/>
    <w:rsid w:val="00026027"/>
    <w:rsid w:val="00071279"/>
    <w:rsid w:val="000B2F09"/>
    <w:rsid w:val="000F01D9"/>
    <w:rsid w:val="00184497"/>
    <w:rsid w:val="001B4A0C"/>
    <w:rsid w:val="001C41CA"/>
    <w:rsid w:val="001C7A71"/>
    <w:rsid w:val="001E0558"/>
    <w:rsid w:val="001F3638"/>
    <w:rsid w:val="00233B8A"/>
    <w:rsid w:val="00274AD5"/>
    <w:rsid w:val="00290C88"/>
    <w:rsid w:val="002A45E8"/>
    <w:rsid w:val="002C4B6C"/>
    <w:rsid w:val="003577A6"/>
    <w:rsid w:val="0038449C"/>
    <w:rsid w:val="003A64E0"/>
    <w:rsid w:val="003A7E5F"/>
    <w:rsid w:val="003B3533"/>
    <w:rsid w:val="004006DC"/>
    <w:rsid w:val="00422AA8"/>
    <w:rsid w:val="00426095"/>
    <w:rsid w:val="004356A3"/>
    <w:rsid w:val="004533BD"/>
    <w:rsid w:val="00465380"/>
    <w:rsid w:val="00493489"/>
    <w:rsid w:val="004B6B17"/>
    <w:rsid w:val="004C132D"/>
    <w:rsid w:val="004C5AEC"/>
    <w:rsid w:val="004F0EDE"/>
    <w:rsid w:val="004F56E0"/>
    <w:rsid w:val="0052485C"/>
    <w:rsid w:val="00525C1D"/>
    <w:rsid w:val="00533207"/>
    <w:rsid w:val="006031B2"/>
    <w:rsid w:val="00611CB2"/>
    <w:rsid w:val="006465DB"/>
    <w:rsid w:val="0069484A"/>
    <w:rsid w:val="006A4B58"/>
    <w:rsid w:val="006C67AF"/>
    <w:rsid w:val="006D3A86"/>
    <w:rsid w:val="00733731"/>
    <w:rsid w:val="00733DB2"/>
    <w:rsid w:val="00740757"/>
    <w:rsid w:val="00742F13"/>
    <w:rsid w:val="007626EB"/>
    <w:rsid w:val="00791C39"/>
    <w:rsid w:val="007B70FB"/>
    <w:rsid w:val="007D184D"/>
    <w:rsid w:val="007E430A"/>
    <w:rsid w:val="007F232C"/>
    <w:rsid w:val="007F7398"/>
    <w:rsid w:val="0083467A"/>
    <w:rsid w:val="00877691"/>
    <w:rsid w:val="00891510"/>
    <w:rsid w:val="008D118E"/>
    <w:rsid w:val="009A165F"/>
    <w:rsid w:val="009F2CA4"/>
    <w:rsid w:val="00A0758A"/>
    <w:rsid w:val="00A15EDC"/>
    <w:rsid w:val="00A467A9"/>
    <w:rsid w:val="00A93496"/>
    <w:rsid w:val="00A9666B"/>
    <w:rsid w:val="00AC3309"/>
    <w:rsid w:val="00AD4B10"/>
    <w:rsid w:val="00B02CAE"/>
    <w:rsid w:val="00B07958"/>
    <w:rsid w:val="00B26471"/>
    <w:rsid w:val="00B341B6"/>
    <w:rsid w:val="00B51ACA"/>
    <w:rsid w:val="00BA425E"/>
    <w:rsid w:val="00BC1C11"/>
    <w:rsid w:val="00BD21BF"/>
    <w:rsid w:val="00BD2662"/>
    <w:rsid w:val="00C553DB"/>
    <w:rsid w:val="00C97BE6"/>
    <w:rsid w:val="00CB5AE4"/>
    <w:rsid w:val="00CE43AE"/>
    <w:rsid w:val="00D26B35"/>
    <w:rsid w:val="00D33A70"/>
    <w:rsid w:val="00DA504A"/>
    <w:rsid w:val="00DB6FD0"/>
    <w:rsid w:val="00DC4DD0"/>
    <w:rsid w:val="00DD1A2A"/>
    <w:rsid w:val="00DF0059"/>
    <w:rsid w:val="00E06079"/>
    <w:rsid w:val="00E14240"/>
    <w:rsid w:val="00E36D8A"/>
    <w:rsid w:val="00E40550"/>
    <w:rsid w:val="00E723D9"/>
    <w:rsid w:val="00EF762F"/>
    <w:rsid w:val="00F22D4D"/>
    <w:rsid w:val="00F22FDE"/>
    <w:rsid w:val="00F5208C"/>
    <w:rsid w:val="00F62A1E"/>
    <w:rsid w:val="00FA4380"/>
    <w:rsid w:val="00FB2D5C"/>
    <w:rsid w:val="00FC7462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96C50"/>
  <w15:docId w15:val="{9E5535E0-059E-4FBA-8446-96B8EB31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2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18E"/>
    <w:pPr>
      <w:keepNext/>
      <w:numPr>
        <w:numId w:val="1"/>
      </w:numPr>
      <w:outlineLvl w:val="0"/>
    </w:pPr>
    <w:rPr>
      <w:i/>
      <w:i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79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0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D118E"/>
    <w:rPr>
      <w:i/>
      <w:iCs/>
      <w:sz w:val="24"/>
      <w:szCs w:val="24"/>
      <w:lang w:val="en-US" w:eastAsia="ar-SA"/>
    </w:rPr>
  </w:style>
  <w:style w:type="character" w:customStyle="1" w:styleId="WW8Num1z0">
    <w:name w:val="WW8Num1z0"/>
    <w:rsid w:val="008D118E"/>
    <w:rPr>
      <w:rFonts w:ascii="Wingdings" w:hAnsi="Wingdings" w:cs="Wingdings" w:hint="default"/>
    </w:rPr>
  </w:style>
  <w:style w:type="character" w:customStyle="1" w:styleId="WW8Num1z1">
    <w:name w:val="WW8Num1z1"/>
    <w:rsid w:val="008D118E"/>
    <w:rPr>
      <w:rFonts w:ascii="Courier New" w:hAnsi="Courier New" w:cs="Courier New" w:hint="default"/>
    </w:rPr>
  </w:style>
  <w:style w:type="character" w:customStyle="1" w:styleId="WW8Num1z2">
    <w:name w:val="WW8Num1z2"/>
    <w:rsid w:val="008D118E"/>
  </w:style>
  <w:style w:type="character" w:customStyle="1" w:styleId="WW8Num1z3">
    <w:name w:val="WW8Num1z3"/>
    <w:rsid w:val="008D118E"/>
    <w:rPr>
      <w:rFonts w:ascii="Symbol" w:hAnsi="Symbol" w:cs="Symbol" w:hint="default"/>
    </w:rPr>
  </w:style>
  <w:style w:type="character" w:customStyle="1" w:styleId="WW8Num1z4">
    <w:name w:val="WW8Num1z4"/>
    <w:rsid w:val="008D118E"/>
  </w:style>
  <w:style w:type="character" w:customStyle="1" w:styleId="WW8Num1z5">
    <w:name w:val="WW8Num1z5"/>
    <w:rsid w:val="008D118E"/>
  </w:style>
  <w:style w:type="character" w:customStyle="1" w:styleId="WW8Num1z6">
    <w:name w:val="WW8Num1z6"/>
    <w:rsid w:val="008D118E"/>
  </w:style>
  <w:style w:type="character" w:customStyle="1" w:styleId="WW8Num1z7">
    <w:name w:val="WW8Num1z7"/>
    <w:rsid w:val="008D118E"/>
  </w:style>
  <w:style w:type="character" w:customStyle="1" w:styleId="WW8Num1z8">
    <w:name w:val="WW8Num1z8"/>
    <w:rsid w:val="008D118E"/>
  </w:style>
  <w:style w:type="character" w:customStyle="1" w:styleId="WW8Num2z0">
    <w:name w:val="WW8Num2z0"/>
    <w:rsid w:val="008D118E"/>
    <w:rPr>
      <w:sz w:val="28"/>
      <w:szCs w:val="28"/>
    </w:rPr>
  </w:style>
  <w:style w:type="character" w:customStyle="1" w:styleId="WW8Num3z0">
    <w:name w:val="WW8Num3z0"/>
    <w:rsid w:val="008D118E"/>
    <w:rPr>
      <w:sz w:val="28"/>
      <w:szCs w:val="28"/>
    </w:rPr>
  </w:style>
  <w:style w:type="character" w:customStyle="1" w:styleId="WW8Num4z0">
    <w:name w:val="WW8Num4z0"/>
    <w:rsid w:val="008D118E"/>
    <w:rPr>
      <w:rFonts w:ascii="Wingdings" w:hAnsi="Wingdings" w:cs="Wingdings" w:hint="default"/>
      <w:sz w:val="28"/>
      <w:szCs w:val="28"/>
    </w:rPr>
  </w:style>
  <w:style w:type="character" w:customStyle="1" w:styleId="WW8Num5z0">
    <w:name w:val="WW8Num5z0"/>
    <w:rsid w:val="008D118E"/>
    <w:rPr>
      <w:rFonts w:ascii="Symbol" w:hAnsi="Symbol" w:cs="OpenSymbol"/>
      <w:sz w:val="28"/>
      <w:szCs w:val="28"/>
    </w:rPr>
  </w:style>
  <w:style w:type="character" w:customStyle="1" w:styleId="WW8Num6z0">
    <w:name w:val="WW8Num6z0"/>
    <w:rsid w:val="008D118E"/>
    <w:rPr>
      <w:rFonts w:ascii="Symbol" w:hAnsi="Symbol" w:cs="OpenSymbol"/>
      <w:sz w:val="24"/>
      <w:szCs w:val="24"/>
    </w:rPr>
  </w:style>
  <w:style w:type="character" w:customStyle="1" w:styleId="WW8Num7z0">
    <w:name w:val="WW8Num7z0"/>
    <w:rsid w:val="008D118E"/>
    <w:rPr>
      <w:rFonts w:ascii="Symbol" w:hAnsi="Symbol" w:cs="OpenSymbol"/>
      <w:sz w:val="28"/>
      <w:szCs w:val="28"/>
    </w:rPr>
  </w:style>
  <w:style w:type="character" w:customStyle="1" w:styleId="WW8Num8z0">
    <w:name w:val="WW8Num8z0"/>
    <w:rsid w:val="008D118E"/>
    <w:rPr>
      <w:rFonts w:ascii="Symbol" w:hAnsi="Symbol" w:cs="OpenSymbol"/>
      <w:sz w:val="28"/>
      <w:szCs w:val="28"/>
    </w:rPr>
  </w:style>
  <w:style w:type="character" w:customStyle="1" w:styleId="WW8Num9z0">
    <w:name w:val="WW8Num9z0"/>
    <w:rsid w:val="008D118E"/>
    <w:rPr>
      <w:rFonts w:ascii="Symbol" w:hAnsi="Symbol" w:cs="Symbol" w:hint="default"/>
    </w:rPr>
  </w:style>
  <w:style w:type="character" w:customStyle="1" w:styleId="WW8Num9z1">
    <w:name w:val="WW8Num9z1"/>
    <w:rsid w:val="008D118E"/>
    <w:rPr>
      <w:rFonts w:ascii="Courier New" w:hAnsi="Courier New" w:cs="Courier New" w:hint="default"/>
    </w:rPr>
  </w:style>
  <w:style w:type="character" w:customStyle="1" w:styleId="WW8Num10z0">
    <w:name w:val="WW8Num10z0"/>
    <w:rsid w:val="008D118E"/>
    <w:rPr>
      <w:rFonts w:ascii="Symbol" w:hAnsi="Symbol" w:cs="Symbol" w:hint="default"/>
    </w:rPr>
  </w:style>
  <w:style w:type="character" w:customStyle="1" w:styleId="WW8Num10z1">
    <w:name w:val="WW8Num10z1"/>
    <w:rsid w:val="008D118E"/>
    <w:rPr>
      <w:rFonts w:ascii="Courier New" w:hAnsi="Courier New" w:cs="Courier New" w:hint="default"/>
    </w:rPr>
  </w:style>
  <w:style w:type="character" w:customStyle="1" w:styleId="WW8Num11z0">
    <w:name w:val="WW8Num11z0"/>
    <w:rsid w:val="008D118E"/>
    <w:rPr>
      <w:rFonts w:ascii="Symbol" w:hAnsi="Symbol" w:cs="Symbol" w:hint="default"/>
    </w:rPr>
  </w:style>
  <w:style w:type="character" w:customStyle="1" w:styleId="WW8Num11z1">
    <w:name w:val="WW8Num11z1"/>
    <w:rsid w:val="008D118E"/>
    <w:rPr>
      <w:rFonts w:ascii="Courier New" w:hAnsi="Courier New" w:cs="Courier New" w:hint="default"/>
    </w:rPr>
  </w:style>
  <w:style w:type="character" w:customStyle="1" w:styleId="WW8Num12z0">
    <w:name w:val="WW8Num12z0"/>
    <w:rsid w:val="008D118E"/>
    <w:rPr>
      <w:rFonts w:ascii="Symbol" w:hAnsi="Symbol" w:cs="Symbol" w:hint="default"/>
    </w:rPr>
  </w:style>
  <w:style w:type="character" w:customStyle="1" w:styleId="WW8Num12z1">
    <w:name w:val="WW8Num12z1"/>
    <w:rsid w:val="008D118E"/>
    <w:rPr>
      <w:rFonts w:ascii="Courier New" w:hAnsi="Courier New" w:cs="Courier New" w:hint="default"/>
    </w:rPr>
  </w:style>
  <w:style w:type="character" w:customStyle="1" w:styleId="WW8Num13z0">
    <w:name w:val="WW8Num13z0"/>
    <w:rsid w:val="008D118E"/>
    <w:rPr>
      <w:rFonts w:ascii="Symbol" w:hAnsi="Symbol" w:cs="Symbol" w:hint="default"/>
    </w:rPr>
  </w:style>
  <w:style w:type="character" w:customStyle="1" w:styleId="WW8Num13z1">
    <w:name w:val="WW8Num13z1"/>
    <w:rsid w:val="008D118E"/>
    <w:rPr>
      <w:rFonts w:ascii="Courier New" w:hAnsi="Courier New" w:cs="Courier New" w:hint="default"/>
    </w:rPr>
  </w:style>
  <w:style w:type="character" w:customStyle="1" w:styleId="WW8Num14z0">
    <w:name w:val="WW8Num14z0"/>
    <w:rsid w:val="008D118E"/>
    <w:rPr>
      <w:rFonts w:ascii="Symbol" w:hAnsi="Symbol" w:cs="Symbol" w:hint="default"/>
    </w:rPr>
  </w:style>
  <w:style w:type="character" w:customStyle="1" w:styleId="WW8Num14z1">
    <w:name w:val="WW8Num14z1"/>
    <w:rsid w:val="008D118E"/>
    <w:rPr>
      <w:rFonts w:ascii="Courier New" w:hAnsi="Courier New" w:cs="Courier New" w:hint="default"/>
    </w:rPr>
  </w:style>
  <w:style w:type="character" w:customStyle="1" w:styleId="WW8Num15z0">
    <w:name w:val="WW8Num15z0"/>
    <w:rsid w:val="008D118E"/>
    <w:rPr>
      <w:rFonts w:ascii="Symbol" w:hAnsi="Symbol" w:cs="Symbol" w:hint="default"/>
    </w:rPr>
  </w:style>
  <w:style w:type="character" w:customStyle="1" w:styleId="WW8Num15z1">
    <w:name w:val="WW8Num15z1"/>
    <w:rsid w:val="008D118E"/>
    <w:rPr>
      <w:rFonts w:ascii="Courier New" w:hAnsi="Courier New" w:cs="Courier New" w:hint="default"/>
    </w:rPr>
  </w:style>
  <w:style w:type="character" w:customStyle="1" w:styleId="WW8Num16z0">
    <w:name w:val="WW8Num16z0"/>
    <w:rsid w:val="008D118E"/>
    <w:rPr>
      <w:rFonts w:ascii="Symbol" w:hAnsi="Symbol" w:cs="Symbol" w:hint="default"/>
    </w:rPr>
  </w:style>
  <w:style w:type="character" w:customStyle="1" w:styleId="WW8Num16z1">
    <w:name w:val="WW8Num16z1"/>
    <w:rsid w:val="008D118E"/>
    <w:rPr>
      <w:rFonts w:ascii="Courier New" w:hAnsi="Courier New" w:cs="Courier New" w:hint="default"/>
    </w:rPr>
  </w:style>
  <w:style w:type="character" w:customStyle="1" w:styleId="WW8Num17z0">
    <w:name w:val="WW8Num17z0"/>
    <w:rsid w:val="008D118E"/>
    <w:rPr>
      <w:rFonts w:ascii="Symbol" w:hAnsi="Symbol" w:cs="Symbol" w:hint="default"/>
    </w:rPr>
  </w:style>
  <w:style w:type="character" w:customStyle="1" w:styleId="WW8Num17z1">
    <w:name w:val="WW8Num17z1"/>
    <w:rsid w:val="008D118E"/>
    <w:rPr>
      <w:rFonts w:ascii="Courier New" w:hAnsi="Courier New" w:cs="Courier New" w:hint="default"/>
    </w:rPr>
  </w:style>
  <w:style w:type="character" w:customStyle="1" w:styleId="WW8Num18z0">
    <w:name w:val="WW8Num18z0"/>
    <w:rsid w:val="008D118E"/>
    <w:rPr>
      <w:rFonts w:ascii="Symbol" w:hAnsi="Symbol" w:cs="Symbol" w:hint="default"/>
    </w:rPr>
  </w:style>
  <w:style w:type="character" w:customStyle="1" w:styleId="WW8Num19z0">
    <w:name w:val="WW8Num19z0"/>
    <w:rsid w:val="008D118E"/>
    <w:rPr>
      <w:rFonts w:ascii="Symbol" w:hAnsi="Symbol" w:cs="Symbol" w:hint="default"/>
    </w:rPr>
  </w:style>
  <w:style w:type="character" w:customStyle="1" w:styleId="WW8Num20z0">
    <w:name w:val="WW8Num20z0"/>
    <w:rsid w:val="008D118E"/>
    <w:rPr>
      <w:rFonts w:ascii="Symbol" w:hAnsi="Symbol" w:cs="Symbol" w:hint="default"/>
    </w:rPr>
  </w:style>
  <w:style w:type="character" w:customStyle="1" w:styleId="WW8Num21z0">
    <w:name w:val="WW8Num21z0"/>
    <w:rsid w:val="008D118E"/>
    <w:rPr>
      <w:rFonts w:ascii="Symbol" w:hAnsi="Symbol" w:cs="Symbol" w:hint="default"/>
    </w:rPr>
  </w:style>
  <w:style w:type="character" w:customStyle="1" w:styleId="WW8Num22z0">
    <w:name w:val="WW8Num22z0"/>
    <w:rsid w:val="008D118E"/>
    <w:rPr>
      <w:rFonts w:ascii="Symbol" w:hAnsi="Symbol" w:cs="Symbol" w:hint="default"/>
    </w:rPr>
  </w:style>
  <w:style w:type="character" w:customStyle="1" w:styleId="WW8Num23z0">
    <w:name w:val="WW8Num23z0"/>
    <w:rsid w:val="008D118E"/>
    <w:rPr>
      <w:rFonts w:ascii="Symbol" w:hAnsi="Symbol" w:cs="OpenSymbol"/>
      <w:lang w:val="ru-RU"/>
    </w:rPr>
  </w:style>
  <w:style w:type="character" w:customStyle="1" w:styleId="WW8Num19z1">
    <w:name w:val="WW8Num19z1"/>
    <w:rsid w:val="008D118E"/>
    <w:rPr>
      <w:rFonts w:ascii="Courier New" w:hAnsi="Courier New" w:cs="Courier New" w:hint="default"/>
    </w:rPr>
  </w:style>
  <w:style w:type="character" w:customStyle="1" w:styleId="WW8Num20z1">
    <w:name w:val="WW8Num20z1"/>
    <w:rsid w:val="008D118E"/>
    <w:rPr>
      <w:rFonts w:ascii="Courier New" w:hAnsi="Courier New" w:cs="Courier New" w:hint="default"/>
    </w:rPr>
  </w:style>
  <w:style w:type="character" w:customStyle="1" w:styleId="WW8Num21z1">
    <w:name w:val="WW8Num21z1"/>
    <w:rsid w:val="008D118E"/>
    <w:rPr>
      <w:rFonts w:ascii="Courier New" w:hAnsi="Courier New" w:cs="Courier New" w:hint="default"/>
    </w:rPr>
  </w:style>
  <w:style w:type="character" w:customStyle="1" w:styleId="WW8Num22z1">
    <w:name w:val="WW8Num22z1"/>
    <w:rsid w:val="008D118E"/>
    <w:rPr>
      <w:rFonts w:ascii="Courier New" w:hAnsi="Courier New" w:cs="Courier New" w:hint="default"/>
    </w:rPr>
  </w:style>
  <w:style w:type="character" w:customStyle="1" w:styleId="WW8Num23z1">
    <w:name w:val="WW8Num23z1"/>
    <w:rsid w:val="008D118E"/>
    <w:rPr>
      <w:rFonts w:ascii="OpenSymbol" w:hAnsi="OpenSymbol" w:cs="OpenSymbol"/>
    </w:rPr>
  </w:style>
  <w:style w:type="character" w:customStyle="1" w:styleId="WW8Num24z0">
    <w:name w:val="WW8Num24z0"/>
    <w:rsid w:val="008D118E"/>
    <w:rPr>
      <w:rFonts w:ascii="Symbol" w:hAnsi="Symbol" w:cs="OpenSymbol"/>
    </w:rPr>
  </w:style>
  <w:style w:type="character" w:customStyle="1" w:styleId="WW8Num24z1">
    <w:name w:val="WW8Num24z1"/>
    <w:rsid w:val="008D118E"/>
    <w:rPr>
      <w:rFonts w:ascii="OpenSymbol" w:hAnsi="OpenSymbol" w:cs="OpenSymbol"/>
    </w:rPr>
  </w:style>
  <w:style w:type="character" w:customStyle="1" w:styleId="WW8Num25z0">
    <w:name w:val="WW8Num25z0"/>
    <w:rsid w:val="008D118E"/>
    <w:rPr>
      <w:rFonts w:ascii="Symbol" w:hAnsi="Symbol" w:cs="OpenSymbol"/>
    </w:rPr>
  </w:style>
  <w:style w:type="character" w:customStyle="1" w:styleId="WW8Num25z1">
    <w:name w:val="WW8Num25z1"/>
    <w:rsid w:val="008D118E"/>
    <w:rPr>
      <w:rFonts w:ascii="OpenSymbol" w:hAnsi="OpenSymbol" w:cs="OpenSymbol"/>
    </w:rPr>
  </w:style>
  <w:style w:type="character" w:customStyle="1" w:styleId="WW8Num26z0">
    <w:name w:val="WW8Num26z0"/>
    <w:rsid w:val="008D118E"/>
    <w:rPr>
      <w:rFonts w:ascii="Symbol" w:hAnsi="Symbol" w:cs="OpenSymbol"/>
      <w:lang w:val="ru-RU"/>
    </w:rPr>
  </w:style>
  <w:style w:type="character" w:customStyle="1" w:styleId="WW8Num26z1">
    <w:name w:val="WW8Num26z1"/>
    <w:rsid w:val="008D118E"/>
    <w:rPr>
      <w:rFonts w:ascii="OpenSymbol" w:hAnsi="OpenSymbol" w:cs="OpenSymbol"/>
    </w:rPr>
  </w:style>
  <w:style w:type="character" w:customStyle="1" w:styleId="WW8Num27z0">
    <w:name w:val="WW8Num27z0"/>
    <w:rsid w:val="008D118E"/>
    <w:rPr>
      <w:rFonts w:ascii="Symbol" w:hAnsi="Symbol" w:cs="OpenSymbol"/>
    </w:rPr>
  </w:style>
  <w:style w:type="character" w:customStyle="1" w:styleId="WW8Num27z1">
    <w:name w:val="WW8Num27z1"/>
    <w:rsid w:val="008D118E"/>
    <w:rPr>
      <w:rFonts w:ascii="OpenSymbol" w:hAnsi="OpenSymbol" w:cs="OpenSymbol"/>
    </w:rPr>
  </w:style>
  <w:style w:type="character" w:customStyle="1" w:styleId="WW8Num28z0">
    <w:name w:val="WW8Num28z0"/>
    <w:rsid w:val="008D118E"/>
    <w:rPr>
      <w:rFonts w:ascii="Symbol" w:hAnsi="Symbol" w:cs="OpenSymbol"/>
    </w:rPr>
  </w:style>
  <w:style w:type="character" w:customStyle="1" w:styleId="WW8Num28z1">
    <w:name w:val="WW8Num28z1"/>
    <w:rsid w:val="008D118E"/>
    <w:rPr>
      <w:rFonts w:ascii="OpenSymbol" w:hAnsi="OpenSymbol" w:cs="OpenSymbol"/>
    </w:rPr>
  </w:style>
  <w:style w:type="character" w:customStyle="1" w:styleId="WW8Num29z0">
    <w:name w:val="WW8Num29z0"/>
    <w:rsid w:val="008D118E"/>
    <w:rPr>
      <w:rFonts w:ascii="Symbol" w:hAnsi="Symbol" w:cs="OpenSymbol"/>
    </w:rPr>
  </w:style>
  <w:style w:type="character" w:customStyle="1" w:styleId="WW8Num29z1">
    <w:name w:val="WW8Num29z1"/>
    <w:rsid w:val="008D118E"/>
    <w:rPr>
      <w:rFonts w:ascii="OpenSymbol" w:hAnsi="OpenSymbol" w:cs="OpenSymbol"/>
    </w:rPr>
  </w:style>
  <w:style w:type="character" w:customStyle="1" w:styleId="WW8Num30z0">
    <w:name w:val="WW8Num30z0"/>
    <w:rsid w:val="008D118E"/>
    <w:rPr>
      <w:rFonts w:ascii="Symbol" w:hAnsi="Symbol" w:cs="OpenSymbol"/>
    </w:rPr>
  </w:style>
  <w:style w:type="character" w:customStyle="1" w:styleId="WW8Num30z1">
    <w:name w:val="WW8Num30z1"/>
    <w:rsid w:val="008D118E"/>
    <w:rPr>
      <w:rFonts w:ascii="OpenSymbol" w:hAnsi="OpenSymbol" w:cs="OpenSymbol"/>
    </w:rPr>
  </w:style>
  <w:style w:type="character" w:customStyle="1" w:styleId="WW8Num31z0">
    <w:name w:val="WW8Num31z0"/>
    <w:rsid w:val="008D118E"/>
    <w:rPr>
      <w:rFonts w:ascii="Symbol" w:hAnsi="Symbol" w:cs="OpenSymbol"/>
    </w:rPr>
  </w:style>
  <w:style w:type="character" w:customStyle="1" w:styleId="WW8Num31z1">
    <w:name w:val="WW8Num31z1"/>
    <w:rsid w:val="008D118E"/>
    <w:rPr>
      <w:rFonts w:ascii="OpenSymbol" w:hAnsi="OpenSymbol" w:cs="OpenSymbol"/>
    </w:rPr>
  </w:style>
  <w:style w:type="character" w:customStyle="1" w:styleId="WW8Num32z0">
    <w:name w:val="WW8Num32z0"/>
    <w:rsid w:val="008D118E"/>
    <w:rPr>
      <w:rFonts w:ascii="Symbol" w:hAnsi="Symbol" w:cs="OpenSymbol"/>
    </w:rPr>
  </w:style>
  <w:style w:type="character" w:customStyle="1" w:styleId="WW8Num32z1">
    <w:name w:val="WW8Num32z1"/>
    <w:rsid w:val="008D118E"/>
    <w:rPr>
      <w:rFonts w:ascii="OpenSymbol" w:hAnsi="OpenSymbol" w:cs="OpenSymbol"/>
    </w:rPr>
  </w:style>
  <w:style w:type="character" w:customStyle="1" w:styleId="WW8Num33z0">
    <w:name w:val="WW8Num33z0"/>
    <w:rsid w:val="008D118E"/>
    <w:rPr>
      <w:rFonts w:ascii="Symbol" w:hAnsi="Symbol" w:cs="OpenSymbol"/>
    </w:rPr>
  </w:style>
  <w:style w:type="character" w:customStyle="1" w:styleId="WW8Num33z1">
    <w:name w:val="WW8Num33z1"/>
    <w:rsid w:val="008D118E"/>
    <w:rPr>
      <w:rFonts w:ascii="OpenSymbol" w:hAnsi="OpenSymbol" w:cs="OpenSymbol"/>
    </w:rPr>
  </w:style>
  <w:style w:type="character" w:customStyle="1" w:styleId="WW8Num34z0">
    <w:name w:val="WW8Num34z0"/>
    <w:rsid w:val="008D118E"/>
    <w:rPr>
      <w:rFonts w:ascii="Symbol" w:hAnsi="Symbol" w:cs="OpenSymbol"/>
    </w:rPr>
  </w:style>
  <w:style w:type="character" w:customStyle="1" w:styleId="WW8Num34z1">
    <w:name w:val="WW8Num34z1"/>
    <w:rsid w:val="008D118E"/>
    <w:rPr>
      <w:rFonts w:ascii="OpenSymbol" w:hAnsi="OpenSymbol" w:cs="OpenSymbol"/>
    </w:rPr>
  </w:style>
  <w:style w:type="character" w:customStyle="1" w:styleId="WW8Num35z0">
    <w:name w:val="WW8Num35z0"/>
    <w:rsid w:val="008D118E"/>
    <w:rPr>
      <w:rFonts w:ascii="Symbol" w:hAnsi="Symbol" w:cs="OpenSymbol"/>
    </w:rPr>
  </w:style>
  <w:style w:type="character" w:customStyle="1" w:styleId="WW8Num35z1">
    <w:name w:val="WW8Num35z1"/>
    <w:rsid w:val="008D118E"/>
    <w:rPr>
      <w:rFonts w:ascii="OpenSymbol" w:hAnsi="OpenSymbol" w:cs="OpenSymbol"/>
    </w:rPr>
  </w:style>
  <w:style w:type="character" w:customStyle="1" w:styleId="WW8Num36z0">
    <w:name w:val="WW8Num36z0"/>
    <w:rsid w:val="008D118E"/>
    <w:rPr>
      <w:rFonts w:ascii="Symbol" w:hAnsi="Symbol" w:cs="OpenSymbol"/>
    </w:rPr>
  </w:style>
  <w:style w:type="character" w:customStyle="1" w:styleId="WW8Num36z1">
    <w:name w:val="WW8Num36z1"/>
    <w:rsid w:val="008D118E"/>
    <w:rPr>
      <w:rFonts w:ascii="OpenSymbol" w:hAnsi="OpenSymbol" w:cs="OpenSymbol"/>
    </w:rPr>
  </w:style>
  <w:style w:type="character" w:customStyle="1" w:styleId="WW8Num37z0">
    <w:name w:val="WW8Num37z0"/>
    <w:rsid w:val="008D118E"/>
    <w:rPr>
      <w:rFonts w:ascii="Symbol" w:hAnsi="Symbol" w:cs="OpenSymbol"/>
      <w:lang w:val="ru-RU"/>
    </w:rPr>
  </w:style>
  <w:style w:type="character" w:customStyle="1" w:styleId="WW8Num37z1">
    <w:name w:val="WW8Num37z1"/>
    <w:rsid w:val="008D118E"/>
    <w:rPr>
      <w:rFonts w:ascii="OpenSymbol" w:hAnsi="OpenSymbol" w:cs="OpenSymbol"/>
    </w:rPr>
  </w:style>
  <w:style w:type="character" w:customStyle="1" w:styleId="WW8Num38z0">
    <w:name w:val="WW8Num38z0"/>
    <w:rsid w:val="008D118E"/>
    <w:rPr>
      <w:rFonts w:ascii="Symbol" w:hAnsi="Symbol" w:cs="OpenSymbol"/>
    </w:rPr>
  </w:style>
  <w:style w:type="character" w:customStyle="1" w:styleId="WW8Num38z1">
    <w:name w:val="WW8Num38z1"/>
    <w:rsid w:val="008D118E"/>
    <w:rPr>
      <w:rFonts w:ascii="OpenSymbol" w:hAnsi="OpenSymbol" w:cs="OpenSymbol"/>
    </w:rPr>
  </w:style>
  <w:style w:type="character" w:customStyle="1" w:styleId="WW8Num39z0">
    <w:name w:val="WW8Num39z0"/>
    <w:rsid w:val="008D118E"/>
    <w:rPr>
      <w:rFonts w:ascii="Symbol" w:hAnsi="Symbol" w:cs="OpenSymbol"/>
    </w:rPr>
  </w:style>
  <w:style w:type="character" w:customStyle="1" w:styleId="WW8Num39z1">
    <w:name w:val="WW8Num39z1"/>
    <w:rsid w:val="008D118E"/>
    <w:rPr>
      <w:rFonts w:ascii="OpenSymbol" w:hAnsi="OpenSymbol" w:cs="OpenSymbol"/>
    </w:rPr>
  </w:style>
  <w:style w:type="character" w:customStyle="1" w:styleId="WW8Num40z0">
    <w:name w:val="WW8Num40z0"/>
    <w:rsid w:val="008D118E"/>
    <w:rPr>
      <w:rFonts w:ascii="Symbol" w:hAnsi="Symbol" w:cs="OpenSymbol"/>
    </w:rPr>
  </w:style>
  <w:style w:type="character" w:customStyle="1" w:styleId="WW8Num40z1">
    <w:name w:val="WW8Num40z1"/>
    <w:rsid w:val="008D118E"/>
    <w:rPr>
      <w:rFonts w:ascii="OpenSymbol" w:hAnsi="OpenSymbol" w:cs="OpenSymbol"/>
    </w:rPr>
  </w:style>
  <w:style w:type="character" w:customStyle="1" w:styleId="WW8Num41z0">
    <w:name w:val="WW8Num41z0"/>
    <w:rsid w:val="008D118E"/>
    <w:rPr>
      <w:rFonts w:ascii="Symbol" w:hAnsi="Symbol" w:cs="OpenSymbol"/>
    </w:rPr>
  </w:style>
  <w:style w:type="character" w:customStyle="1" w:styleId="WW8Num41z1">
    <w:name w:val="WW8Num41z1"/>
    <w:rsid w:val="008D118E"/>
    <w:rPr>
      <w:rFonts w:ascii="OpenSymbol" w:hAnsi="OpenSymbol" w:cs="OpenSymbol"/>
    </w:rPr>
  </w:style>
  <w:style w:type="character" w:customStyle="1" w:styleId="WW8Num42z0">
    <w:name w:val="WW8Num42z0"/>
    <w:rsid w:val="008D118E"/>
    <w:rPr>
      <w:rFonts w:ascii="Symbol" w:hAnsi="Symbol" w:cs="OpenSymbol"/>
    </w:rPr>
  </w:style>
  <w:style w:type="character" w:customStyle="1" w:styleId="WW8Num42z1">
    <w:name w:val="WW8Num42z1"/>
    <w:rsid w:val="008D118E"/>
    <w:rPr>
      <w:rFonts w:ascii="OpenSymbol" w:hAnsi="OpenSymbol" w:cs="OpenSymbol"/>
    </w:rPr>
  </w:style>
  <w:style w:type="character" w:customStyle="1" w:styleId="WW8Num43z0">
    <w:name w:val="WW8Num43z0"/>
    <w:rsid w:val="008D118E"/>
    <w:rPr>
      <w:rFonts w:ascii="Symbol" w:hAnsi="Symbol" w:cs="OpenSymbol"/>
    </w:rPr>
  </w:style>
  <w:style w:type="character" w:customStyle="1" w:styleId="WW8Num43z1">
    <w:name w:val="WW8Num43z1"/>
    <w:rsid w:val="008D118E"/>
    <w:rPr>
      <w:rFonts w:ascii="OpenSymbol" w:hAnsi="OpenSymbol" w:cs="OpenSymbol"/>
    </w:rPr>
  </w:style>
  <w:style w:type="character" w:customStyle="1" w:styleId="WW8Num44z0">
    <w:name w:val="WW8Num44z0"/>
    <w:rsid w:val="008D118E"/>
    <w:rPr>
      <w:rFonts w:ascii="Symbol" w:hAnsi="Symbol" w:cs="OpenSymbol"/>
      <w:lang w:val="ru-RU"/>
    </w:rPr>
  </w:style>
  <w:style w:type="character" w:customStyle="1" w:styleId="WW8Num44z1">
    <w:name w:val="WW8Num44z1"/>
    <w:rsid w:val="008D118E"/>
    <w:rPr>
      <w:rFonts w:ascii="OpenSymbol" w:hAnsi="OpenSymbol" w:cs="OpenSymbol"/>
    </w:rPr>
  </w:style>
  <w:style w:type="character" w:customStyle="1" w:styleId="WW8Num45z0">
    <w:name w:val="WW8Num45z0"/>
    <w:rsid w:val="008D118E"/>
    <w:rPr>
      <w:rFonts w:ascii="Symbol" w:hAnsi="Symbol" w:cs="OpenSymbol"/>
    </w:rPr>
  </w:style>
  <w:style w:type="character" w:customStyle="1" w:styleId="WW8Num45z1">
    <w:name w:val="WW8Num45z1"/>
    <w:rsid w:val="008D118E"/>
    <w:rPr>
      <w:rFonts w:ascii="OpenSymbol" w:hAnsi="OpenSymbol" w:cs="OpenSymbol"/>
    </w:rPr>
  </w:style>
  <w:style w:type="character" w:customStyle="1" w:styleId="WW8Num46z0">
    <w:name w:val="WW8Num46z0"/>
    <w:rsid w:val="008D118E"/>
    <w:rPr>
      <w:rFonts w:ascii="Symbol" w:hAnsi="Symbol" w:cs="OpenSymbol"/>
    </w:rPr>
  </w:style>
  <w:style w:type="character" w:customStyle="1" w:styleId="WW8Num46z1">
    <w:name w:val="WW8Num46z1"/>
    <w:rsid w:val="008D118E"/>
    <w:rPr>
      <w:rFonts w:ascii="OpenSymbol" w:hAnsi="OpenSymbol" w:cs="OpenSymbol"/>
    </w:rPr>
  </w:style>
  <w:style w:type="character" w:customStyle="1" w:styleId="WW8Num47z0">
    <w:name w:val="WW8Num47z0"/>
    <w:rsid w:val="008D118E"/>
    <w:rPr>
      <w:rFonts w:ascii="Symbol" w:hAnsi="Symbol" w:cs="OpenSymbol"/>
    </w:rPr>
  </w:style>
  <w:style w:type="character" w:customStyle="1" w:styleId="WW8Num47z1">
    <w:name w:val="WW8Num47z1"/>
    <w:rsid w:val="008D118E"/>
    <w:rPr>
      <w:rFonts w:ascii="OpenSymbol" w:hAnsi="OpenSymbol" w:cs="OpenSymbol"/>
    </w:rPr>
  </w:style>
  <w:style w:type="character" w:customStyle="1" w:styleId="WW8Num48z0">
    <w:name w:val="WW8Num48z0"/>
    <w:rsid w:val="008D118E"/>
    <w:rPr>
      <w:rFonts w:ascii="Symbol" w:hAnsi="Symbol" w:cs="OpenSymbol"/>
    </w:rPr>
  </w:style>
  <w:style w:type="character" w:customStyle="1" w:styleId="WW8Num48z1">
    <w:name w:val="WW8Num48z1"/>
    <w:rsid w:val="008D118E"/>
    <w:rPr>
      <w:rFonts w:ascii="OpenSymbol" w:hAnsi="OpenSymbol" w:cs="OpenSymbol"/>
    </w:rPr>
  </w:style>
  <w:style w:type="character" w:customStyle="1" w:styleId="WW8Num49z0">
    <w:name w:val="WW8Num49z0"/>
    <w:rsid w:val="008D118E"/>
    <w:rPr>
      <w:rFonts w:ascii="Symbol" w:hAnsi="Symbol" w:cs="OpenSymbol"/>
    </w:rPr>
  </w:style>
  <w:style w:type="character" w:customStyle="1" w:styleId="WW8Num49z1">
    <w:name w:val="WW8Num49z1"/>
    <w:rsid w:val="008D118E"/>
    <w:rPr>
      <w:rFonts w:ascii="OpenSymbol" w:hAnsi="OpenSymbol" w:cs="OpenSymbol"/>
    </w:rPr>
  </w:style>
  <w:style w:type="character" w:customStyle="1" w:styleId="WW8Num50z0">
    <w:name w:val="WW8Num50z0"/>
    <w:rsid w:val="008D118E"/>
    <w:rPr>
      <w:rFonts w:ascii="Symbol" w:hAnsi="Symbol" w:cs="OpenSymbol"/>
    </w:rPr>
  </w:style>
  <w:style w:type="character" w:customStyle="1" w:styleId="WW8Num50z1">
    <w:name w:val="WW8Num50z1"/>
    <w:rsid w:val="008D118E"/>
    <w:rPr>
      <w:rFonts w:ascii="OpenSymbol" w:hAnsi="OpenSymbol" w:cs="OpenSymbol"/>
    </w:rPr>
  </w:style>
  <w:style w:type="character" w:customStyle="1" w:styleId="WW8Num51z0">
    <w:name w:val="WW8Num51z0"/>
    <w:rsid w:val="008D118E"/>
    <w:rPr>
      <w:rFonts w:ascii="Symbol" w:hAnsi="Symbol" w:cs="OpenSymbol"/>
      <w:lang w:val="ru-RU"/>
    </w:rPr>
  </w:style>
  <w:style w:type="character" w:customStyle="1" w:styleId="WW8Num51z1">
    <w:name w:val="WW8Num51z1"/>
    <w:rsid w:val="008D118E"/>
    <w:rPr>
      <w:rFonts w:ascii="OpenSymbol" w:hAnsi="OpenSymbol" w:cs="OpenSymbol"/>
    </w:rPr>
  </w:style>
  <w:style w:type="character" w:customStyle="1" w:styleId="WW8Num52z0">
    <w:name w:val="WW8Num52z0"/>
    <w:rsid w:val="008D118E"/>
    <w:rPr>
      <w:rFonts w:ascii="Symbol" w:hAnsi="Symbol" w:cs="OpenSymbol"/>
      <w:lang w:val="ru-RU"/>
    </w:rPr>
  </w:style>
  <w:style w:type="character" w:customStyle="1" w:styleId="WW8Num52z1">
    <w:name w:val="WW8Num52z1"/>
    <w:rsid w:val="008D118E"/>
    <w:rPr>
      <w:rFonts w:ascii="OpenSymbol" w:hAnsi="OpenSymbol" w:cs="OpenSymbol"/>
    </w:rPr>
  </w:style>
  <w:style w:type="character" w:customStyle="1" w:styleId="WW8Num53z0">
    <w:name w:val="WW8Num53z0"/>
    <w:rsid w:val="008D118E"/>
    <w:rPr>
      <w:rFonts w:ascii="Symbol" w:hAnsi="Symbol" w:cs="OpenSymbol"/>
    </w:rPr>
  </w:style>
  <w:style w:type="character" w:customStyle="1" w:styleId="WW8Num53z1">
    <w:name w:val="WW8Num53z1"/>
    <w:rsid w:val="008D118E"/>
    <w:rPr>
      <w:rFonts w:ascii="OpenSymbol" w:hAnsi="OpenSymbol" w:cs="OpenSymbol"/>
    </w:rPr>
  </w:style>
  <w:style w:type="character" w:customStyle="1" w:styleId="WW8Num54z0">
    <w:name w:val="WW8Num54z0"/>
    <w:rsid w:val="008D118E"/>
    <w:rPr>
      <w:rFonts w:ascii="Symbol" w:hAnsi="Symbol" w:cs="OpenSymbol"/>
    </w:rPr>
  </w:style>
  <w:style w:type="character" w:customStyle="1" w:styleId="WW8Num54z1">
    <w:name w:val="WW8Num54z1"/>
    <w:rsid w:val="008D118E"/>
    <w:rPr>
      <w:rFonts w:ascii="OpenSymbol" w:hAnsi="OpenSymbol" w:cs="OpenSymbol"/>
    </w:rPr>
  </w:style>
  <w:style w:type="character" w:customStyle="1" w:styleId="WW8Num55z0">
    <w:name w:val="WW8Num55z0"/>
    <w:rsid w:val="008D118E"/>
    <w:rPr>
      <w:rFonts w:ascii="Symbol" w:hAnsi="Symbol" w:cs="OpenSymbol"/>
    </w:rPr>
  </w:style>
  <w:style w:type="character" w:customStyle="1" w:styleId="WW8Num55z1">
    <w:name w:val="WW8Num55z1"/>
    <w:rsid w:val="008D118E"/>
    <w:rPr>
      <w:rFonts w:ascii="OpenSymbol" w:hAnsi="OpenSymbol" w:cs="OpenSymbol"/>
    </w:rPr>
  </w:style>
  <w:style w:type="character" w:customStyle="1" w:styleId="WW8Num56z0">
    <w:name w:val="WW8Num56z0"/>
    <w:rsid w:val="008D118E"/>
    <w:rPr>
      <w:rFonts w:ascii="Symbol" w:hAnsi="Symbol" w:cs="OpenSymbol"/>
    </w:rPr>
  </w:style>
  <w:style w:type="character" w:customStyle="1" w:styleId="WW8Num56z1">
    <w:name w:val="WW8Num56z1"/>
    <w:rsid w:val="008D118E"/>
    <w:rPr>
      <w:rFonts w:ascii="OpenSymbol" w:hAnsi="OpenSymbol" w:cs="OpenSymbol"/>
    </w:rPr>
  </w:style>
  <w:style w:type="character" w:customStyle="1" w:styleId="WW8Num57z0">
    <w:name w:val="WW8Num57z0"/>
    <w:rsid w:val="008D118E"/>
    <w:rPr>
      <w:rFonts w:ascii="Symbol" w:hAnsi="Symbol" w:cs="OpenSymbol"/>
    </w:rPr>
  </w:style>
  <w:style w:type="character" w:customStyle="1" w:styleId="WW8Num57z1">
    <w:name w:val="WW8Num57z1"/>
    <w:rsid w:val="008D118E"/>
    <w:rPr>
      <w:rFonts w:ascii="OpenSymbol" w:hAnsi="OpenSymbol" w:cs="OpenSymbol"/>
    </w:rPr>
  </w:style>
  <w:style w:type="character" w:customStyle="1" w:styleId="WW8Num58z0">
    <w:name w:val="WW8Num58z0"/>
    <w:rsid w:val="008D118E"/>
    <w:rPr>
      <w:rFonts w:ascii="Symbol" w:hAnsi="Symbol" w:cs="OpenSymbol"/>
    </w:rPr>
  </w:style>
  <w:style w:type="character" w:customStyle="1" w:styleId="WW8Num58z1">
    <w:name w:val="WW8Num58z1"/>
    <w:rsid w:val="008D118E"/>
    <w:rPr>
      <w:rFonts w:ascii="OpenSymbol" w:hAnsi="OpenSymbol" w:cs="OpenSymbol"/>
    </w:rPr>
  </w:style>
  <w:style w:type="character" w:customStyle="1" w:styleId="WW8Num59z0">
    <w:name w:val="WW8Num59z0"/>
    <w:rsid w:val="008D118E"/>
    <w:rPr>
      <w:rFonts w:ascii="Symbol" w:hAnsi="Symbol" w:cs="OpenSymbol"/>
    </w:rPr>
  </w:style>
  <w:style w:type="character" w:customStyle="1" w:styleId="WW8Num59z1">
    <w:name w:val="WW8Num59z1"/>
    <w:rsid w:val="008D118E"/>
    <w:rPr>
      <w:rFonts w:ascii="OpenSymbol" w:hAnsi="OpenSymbol" w:cs="OpenSymbol"/>
    </w:rPr>
  </w:style>
  <w:style w:type="character" w:customStyle="1" w:styleId="WW8Num60z0">
    <w:name w:val="WW8Num60z0"/>
    <w:rsid w:val="008D118E"/>
    <w:rPr>
      <w:rFonts w:ascii="Symbol" w:hAnsi="Symbol" w:cs="OpenSymbol"/>
    </w:rPr>
  </w:style>
  <w:style w:type="character" w:customStyle="1" w:styleId="WW8Num60z1">
    <w:name w:val="WW8Num60z1"/>
    <w:rsid w:val="008D118E"/>
    <w:rPr>
      <w:rFonts w:ascii="OpenSymbol" w:hAnsi="OpenSymbol" w:cs="OpenSymbol"/>
    </w:rPr>
  </w:style>
  <w:style w:type="character" w:customStyle="1" w:styleId="WW8Num61z0">
    <w:name w:val="WW8Num61z0"/>
    <w:rsid w:val="008D118E"/>
    <w:rPr>
      <w:rFonts w:ascii="Symbol" w:hAnsi="Symbol" w:cs="OpenSymbol"/>
    </w:rPr>
  </w:style>
  <w:style w:type="character" w:customStyle="1" w:styleId="WW8Num61z1">
    <w:name w:val="WW8Num61z1"/>
    <w:rsid w:val="008D118E"/>
    <w:rPr>
      <w:rFonts w:ascii="OpenSymbol" w:hAnsi="OpenSymbol" w:cs="OpenSymbol"/>
    </w:rPr>
  </w:style>
  <w:style w:type="character" w:customStyle="1" w:styleId="WW8Num62z0">
    <w:name w:val="WW8Num62z0"/>
    <w:rsid w:val="008D118E"/>
    <w:rPr>
      <w:rFonts w:ascii="Symbol" w:hAnsi="Symbol" w:cs="OpenSymbol"/>
    </w:rPr>
  </w:style>
  <w:style w:type="character" w:customStyle="1" w:styleId="WW8Num62z1">
    <w:name w:val="WW8Num62z1"/>
    <w:rsid w:val="008D118E"/>
    <w:rPr>
      <w:rFonts w:ascii="OpenSymbol" w:hAnsi="OpenSymbol" w:cs="OpenSymbol"/>
    </w:rPr>
  </w:style>
  <w:style w:type="character" w:customStyle="1" w:styleId="WW8Num63z0">
    <w:name w:val="WW8Num63z0"/>
    <w:rsid w:val="008D118E"/>
    <w:rPr>
      <w:rFonts w:ascii="Symbol" w:hAnsi="Symbol" w:cs="OpenSymbol"/>
    </w:rPr>
  </w:style>
  <w:style w:type="character" w:customStyle="1" w:styleId="WW8Num63z1">
    <w:name w:val="WW8Num63z1"/>
    <w:rsid w:val="008D118E"/>
    <w:rPr>
      <w:rFonts w:ascii="OpenSymbol" w:hAnsi="OpenSymbol" w:cs="OpenSymbol"/>
    </w:rPr>
  </w:style>
  <w:style w:type="character" w:customStyle="1" w:styleId="WW8Num64z0">
    <w:name w:val="WW8Num64z0"/>
    <w:rsid w:val="008D118E"/>
    <w:rPr>
      <w:rFonts w:ascii="Symbol" w:hAnsi="Symbol" w:cs="OpenSymbol"/>
    </w:rPr>
  </w:style>
  <w:style w:type="character" w:customStyle="1" w:styleId="WW8Num64z1">
    <w:name w:val="WW8Num64z1"/>
    <w:rsid w:val="008D118E"/>
    <w:rPr>
      <w:rFonts w:ascii="OpenSymbol" w:hAnsi="OpenSymbol" w:cs="OpenSymbol"/>
    </w:rPr>
  </w:style>
  <w:style w:type="character" w:customStyle="1" w:styleId="WW8Num65z0">
    <w:name w:val="WW8Num65z0"/>
    <w:rsid w:val="008D118E"/>
    <w:rPr>
      <w:rFonts w:ascii="Symbol" w:hAnsi="Symbol" w:cs="OpenSymbol"/>
    </w:rPr>
  </w:style>
  <w:style w:type="character" w:customStyle="1" w:styleId="WW8Num65z1">
    <w:name w:val="WW8Num65z1"/>
    <w:rsid w:val="008D118E"/>
    <w:rPr>
      <w:rFonts w:ascii="OpenSymbol" w:hAnsi="OpenSymbol" w:cs="OpenSymbol"/>
    </w:rPr>
  </w:style>
  <w:style w:type="character" w:customStyle="1" w:styleId="WW8Num66z0">
    <w:name w:val="WW8Num66z0"/>
    <w:rsid w:val="008D118E"/>
    <w:rPr>
      <w:rFonts w:ascii="Symbol" w:hAnsi="Symbol" w:cs="OpenSymbol"/>
    </w:rPr>
  </w:style>
  <w:style w:type="character" w:customStyle="1" w:styleId="WW8Num66z1">
    <w:name w:val="WW8Num66z1"/>
    <w:rsid w:val="008D118E"/>
    <w:rPr>
      <w:rFonts w:ascii="OpenSymbol" w:hAnsi="OpenSymbol" w:cs="OpenSymbol"/>
    </w:rPr>
  </w:style>
  <w:style w:type="character" w:customStyle="1" w:styleId="WW8Num67z0">
    <w:name w:val="WW8Num67z0"/>
    <w:rsid w:val="008D118E"/>
    <w:rPr>
      <w:rFonts w:ascii="Symbol" w:hAnsi="Symbol" w:cs="Symbol" w:hint="default"/>
    </w:rPr>
  </w:style>
  <w:style w:type="character" w:customStyle="1" w:styleId="WW8Num67z1">
    <w:name w:val="WW8Num67z1"/>
    <w:rsid w:val="008D118E"/>
    <w:rPr>
      <w:rFonts w:ascii="Courier New" w:hAnsi="Courier New" w:cs="Courier New" w:hint="default"/>
    </w:rPr>
  </w:style>
  <w:style w:type="character" w:customStyle="1" w:styleId="WW8Num67z2">
    <w:name w:val="WW8Num67z2"/>
    <w:rsid w:val="008D118E"/>
    <w:rPr>
      <w:rFonts w:ascii="Wingdings" w:hAnsi="Wingdings" w:cs="Wingdings" w:hint="default"/>
    </w:rPr>
  </w:style>
  <w:style w:type="character" w:customStyle="1" w:styleId="WW8Num68z0">
    <w:name w:val="WW8Num68z0"/>
    <w:rsid w:val="008D118E"/>
    <w:rPr>
      <w:rFonts w:ascii="Symbol" w:hAnsi="Symbol" w:cs="Symbol" w:hint="default"/>
    </w:rPr>
  </w:style>
  <w:style w:type="character" w:customStyle="1" w:styleId="WW8Num68z1">
    <w:name w:val="WW8Num68z1"/>
    <w:rsid w:val="008D118E"/>
    <w:rPr>
      <w:rFonts w:ascii="Courier New" w:hAnsi="Courier New" w:cs="Courier New" w:hint="default"/>
    </w:rPr>
  </w:style>
  <w:style w:type="character" w:customStyle="1" w:styleId="WW8Num68z2">
    <w:name w:val="WW8Num68z2"/>
    <w:rsid w:val="008D118E"/>
    <w:rPr>
      <w:rFonts w:ascii="Wingdings" w:hAnsi="Wingdings" w:cs="Wingdings" w:hint="default"/>
    </w:rPr>
  </w:style>
  <w:style w:type="character" w:customStyle="1" w:styleId="WW8Num69z0">
    <w:name w:val="WW8Num69z0"/>
    <w:rsid w:val="008D118E"/>
    <w:rPr>
      <w:rFonts w:ascii="Symbol" w:hAnsi="Symbol" w:cs="Symbol" w:hint="default"/>
    </w:rPr>
  </w:style>
  <w:style w:type="character" w:customStyle="1" w:styleId="WW8Num69z1">
    <w:name w:val="WW8Num69z1"/>
    <w:rsid w:val="008D118E"/>
    <w:rPr>
      <w:rFonts w:ascii="Courier New" w:hAnsi="Courier New" w:cs="Courier New" w:hint="default"/>
    </w:rPr>
  </w:style>
  <w:style w:type="character" w:customStyle="1" w:styleId="WW8Num69z2">
    <w:name w:val="WW8Num69z2"/>
    <w:rsid w:val="008D118E"/>
    <w:rPr>
      <w:rFonts w:ascii="Wingdings" w:hAnsi="Wingdings" w:cs="Wingdings" w:hint="default"/>
    </w:rPr>
  </w:style>
  <w:style w:type="character" w:customStyle="1" w:styleId="WW8Num70z0">
    <w:name w:val="WW8Num70z0"/>
    <w:rsid w:val="008D118E"/>
    <w:rPr>
      <w:rFonts w:ascii="Symbol" w:hAnsi="Symbol" w:cs="Symbol" w:hint="default"/>
    </w:rPr>
  </w:style>
  <w:style w:type="character" w:customStyle="1" w:styleId="WW8Num70z1">
    <w:name w:val="WW8Num70z1"/>
    <w:rsid w:val="008D118E"/>
    <w:rPr>
      <w:rFonts w:ascii="Courier New" w:hAnsi="Courier New" w:cs="Courier New" w:hint="default"/>
    </w:rPr>
  </w:style>
  <w:style w:type="character" w:customStyle="1" w:styleId="WW8Num70z2">
    <w:name w:val="WW8Num70z2"/>
    <w:rsid w:val="008D118E"/>
    <w:rPr>
      <w:rFonts w:ascii="Wingdings" w:hAnsi="Wingdings" w:cs="Wingdings" w:hint="default"/>
    </w:rPr>
  </w:style>
  <w:style w:type="character" w:customStyle="1" w:styleId="WW8Num71z0">
    <w:name w:val="WW8Num71z0"/>
    <w:rsid w:val="008D118E"/>
    <w:rPr>
      <w:rFonts w:ascii="Symbol" w:hAnsi="Symbol" w:cs="Symbol" w:hint="default"/>
    </w:rPr>
  </w:style>
  <w:style w:type="character" w:customStyle="1" w:styleId="WW8Num71z1">
    <w:name w:val="WW8Num71z1"/>
    <w:rsid w:val="008D118E"/>
    <w:rPr>
      <w:rFonts w:ascii="Courier New" w:hAnsi="Courier New" w:cs="Courier New" w:hint="default"/>
    </w:rPr>
  </w:style>
  <w:style w:type="character" w:customStyle="1" w:styleId="WW8Num71z2">
    <w:name w:val="WW8Num71z2"/>
    <w:rsid w:val="008D118E"/>
    <w:rPr>
      <w:rFonts w:ascii="Wingdings" w:hAnsi="Wingdings" w:cs="Wingdings" w:hint="default"/>
    </w:rPr>
  </w:style>
  <w:style w:type="character" w:customStyle="1" w:styleId="WW8Num72z0">
    <w:name w:val="WW8Num72z0"/>
    <w:rsid w:val="008D118E"/>
    <w:rPr>
      <w:rFonts w:ascii="Symbol" w:hAnsi="Symbol" w:cs="Symbol" w:hint="default"/>
    </w:rPr>
  </w:style>
  <w:style w:type="character" w:customStyle="1" w:styleId="WW8Num72z1">
    <w:name w:val="WW8Num72z1"/>
    <w:rsid w:val="008D118E"/>
    <w:rPr>
      <w:rFonts w:ascii="Courier New" w:hAnsi="Courier New" w:cs="Courier New" w:hint="default"/>
    </w:rPr>
  </w:style>
  <w:style w:type="character" w:customStyle="1" w:styleId="WW8Num72z2">
    <w:name w:val="WW8Num72z2"/>
    <w:rsid w:val="008D118E"/>
    <w:rPr>
      <w:rFonts w:ascii="Wingdings" w:hAnsi="Wingdings" w:cs="Wingdings" w:hint="default"/>
    </w:rPr>
  </w:style>
  <w:style w:type="character" w:customStyle="1" w:styleId="WW8Num73z0">
    <w:name w:val="WW8Num73z0"/>
    <w:rsid w:val="008D118E"/>
    <w:rPr>
      <w:rFonts w:ascii="Symbol" w:hAnsi="Symbol" w:cs="Symbol" w:hint="default"/>
    </w:rPr>
  </w:style>
  <w:style w:type="character" w:customStyle="1" w:styleId="WW8Num73z1">
    <w:name w:val="WW8Num73z1"/>
    <w:rsid w:val="008D118E"/>
    <w:rPr>
      <w:rFonts w:ascii="Courier New" w:hAnsi="Courier New" w:cs="Courier New" w:hint="default"/>
    </w:rPr>
  </w:style>
  <w:style w:type="character" w:customStyle="1" w:styleId="WW8Num73z2">
    <w:name w:val="WW8Num73z2"/>
    <w:rsid w:val="008D118E"/>
    <w:rPr>
      <w:rFonts w:ascii="Wingdings" w:hAnsi="Wingdings" w:cs="Wingdings" w:hint="default"/>
    </w:rPr>
  </w:style>
  <w:style w:type="character" w:customStyle="1" w:styleId="WW8Num74z0">
    <w:name w:val="WW8Num74z0"/>
    <w:rsid w:val="008D118E"/>
    <w:rPr>
      <w:rFonts w:ascii="Symbol" w:hAnsi="Symbol" w:cs="Symbol" w:hint="default"/>
    </w:rPr>
  </w:style>
  <w:style w:type="character" w:customStyle="1" w:styleId="WW8Num74z1">
    <w:name w:val="WW8Num74z1"/>
    <w:rsid w:val="008D118E"/>
    <w:rPr>
      <w:rFonts w:ascii="Courier New" w:hAnsi="Courier New" w:cs="Courier New" w:hint="default"/>
    </w:rPr>
  </w:style>
  <w:style w:type="character" w:customStyle="1" w:styleId="WW8Num74z2">
    <w:name w:val="WW8Num74z2"/>
    <w:rsid w:val="008D118E"/>
    <w:rPr>
      <w:rFonts w:ascii="Wingdings" w:hAnsi="Wingdings" w:cs="Wingdings" w:hint="default"/>
    </w:rPr>
  </w:style>
  <w:style w:type="character" w:customStyle="1" w:styleId="WW8Num75z0">
    <w:name w:val="WW8Num75z0"/>
    <w:rsid w:val="008D118E"/>
    <w:rPr>
      <w:rFonts w:ascii="Symbol" w:hAnsi="Symbol" w:cs="Symbol" w:hint="default"/>
    </w:rPr>
  </w:style>
  <w:style w:type="character" w:customStyle="1" w:styleId="WW8Num75z1">
    <w:name w:val="WW8Num75z1"/>
    <w:rsid w:val="008D118E"/>
    <w:rPr>
      <w:rFonts w:ascii="Courier New" w:hAnsi="Courier New" w:cs="Courier New" w:hint="default"/>
    </w:rPr>
  </w:style>
  <w:style w:type="character" w:customStyle="1" w:styleId="WW8Num75z2">
    <w:name w:val="WW8Num75z2"/>
    <w:rsid w:val="008D118E"/>
    <w:rPr>
      <w:rFonts w:ascii="Wingdings" w:hAnsi="Wingdings" w:cs="Wingdings" w:hint="default"/>
    </w:rPr>
  </w:style>
  <w:style w:type="character" w:customStyle="1" w:styleId="WW8Num76z0">
    <w:name w:val="WW8Num76z0"/>
    <w:rsid w:val="008D118E"/>
    <w:rPr>
      <w:rFonts w:ascii="Symbol" w:hAnsi="Symbol" w:cs="Symbol" w:hint="default"/>
    </w:rPr>
  </w:style>
  <w:style w:type="character" w:customStyle="1" w:styleId="WW8Num76z1">
    <w:name w:val="WW8Num76z1"/>
    <w:rsid w:val="008D118E"/>
    <w:rPr>
      <w:rFonts w:ascii="Courier New" w:hAnsi="Courier New" w:cs="Courier New" w:hint="default"/>
    </w:rPr>
  </w:style>
  <w:style w:type="character" w:customStyle="1" w:styleId="WW8Num76z2">
    <w:name w:val="WW8Num76z2"/>
    <w:rsid w:val="008D118E"/>
    <w:rPr>
      <w:rFonts w:ascii="Wingdings" w:hAnsi="Wingdings" w:cs="Wingdings" w:hint="default"/>
    </w:rPr>
  </w:style>
  <w:style w:type="character" w:customStyle="1" w:styleId="WW8Num77z0">
    <w:name w:val="WW8Num77z0"/>
    <w:rsid w:val="008D118E"/>
    <w:rPr>
      <w:rFonts w:ascii="Symbol" w:hAnsi="Symbol" w:cs="Symbol" w:hint="default"/>
    </w:rPr>
  </w:style>
  <w:style w:type="character" w:customStyle="1" w:styleId="WW8Num77z1">
    <w:name w:val="WW8Num77z1"/>
    <w:rsid w:val="008D118E"/>
    <w:rPr>
      <w:rFonts w:ascii="Courier New" w:hAnsi="Courier New" w:cs="Courier New" w:hint="default"/>
    </w:rPr>
  </w:style>
  <w:style w:type="character" w:customStyle="1" w:styleId="WW8Num77z2">
    <w:name w:val="WW8Num77z2"/>
    <w:rsid w:val="008D118E"/>
    <w:rPr>
      <w:rFonts w:ascii="Wingdings" w:hAnsi="Wingdings" w:cs="Wingdings" w:hint="default"/>
    </w:rPr>
  </w:style>
  <w:style w:type="character" w:customStyle="1" w:styleId="WW8Num78z0">
    <w:name w:val="WW8Num78z0"/>
    <w:rsid w:val="008D118E"/>
    <w:rPr>
      <w:rFonts w:ascii="Symbol" w:hAnsi="Symbol" w:cs="Symbol" w:hint="default"/>
    </w:rPr>
  </w:style>
  <w:style w:type="character" w:customStyle="1" w:styleId="WW8Num78z1">
    <w:name w:val="WW8Num78z1"/>
    <w:rsid w:val="008D118E"/>
    <w:rPr>
      <w:rFonts w:ascii="Courier New" w:hAnsi="Courier New" w:cs="Courier New" w:hint="default"/>
    </w:rPr>
  </w:style>
  <w:style w:type="character" w:customStyle="1" w:styleId="WW8Num78z2">
    <w:name w:val="WW8Num78z2"/>
    <w:rsid w:val="008D118E"/>
    <w:rPr>
      <w:rFonts w:ascii="Wingdings" w:hAnsi="Wingdings" w:cs="Wingdings" w:hint="default"/>
    </w:rPr>
  </w:style>
  <w:style w:type="character" w:customStyle="1" w:styleId="WW8Num79z0">
    <w:name w:val="WW8Num79z0"/>
    <w:rsid w:val="008D118E"/>
    <w:rPr>
      <w:rFonts w:ascii="Symbol" w:hAnsi="Symbol" w:cs="Symbol" w:hint="default"/>
      <w:sz w:val="22"/>
      <w:szCs w:val="28"/>
    </w:rPr>
  </w:style>
  <w:style w:type="character" w:customStyle="1" w:styleId="WW8Num79z1">
    <w:name w:val="WW8Num79z1"/>
    <w:rsid w:val="008D118E"/>
    <w:rPr>
      <w:rFonts w:ascii="Courier New" w:hAnsi="Courier New" w:cs="Courier New" w:hint="default"/>
    </w:rPr>
  </w:style>
  <w:style w:type="character" w:customStyle="1" w:styleId="WW8Num79z2">
    <w:name w:val="WW8Num79z2"/>
    <w:rsid w:val="008D118E"/>
    <w:rPr>
      <w:rFonts w:ascii="Wingdings" w:hAnsi="Wingdings" w:cs="Wingdings" w:hint="default"/>
    </w:rPr>
  </w:style>
  <w:style w:type="character" w:customStyle="1" w:styleId="WW8Num79z3">
    <w:name w:val="WW8Num79z3"/>
    <w:rsid w:val="008D118E"/>
    <w:rPr>
      <w:rFonts w:ascii="Symbol" w:hAnsi="Symbol" w:cs="Symbol" w:hint="default"/>
    </w:rPr>
  </w:style>
  <w:style w:type="character" w:customStyle="1" w:styleId="WW8Num80z0">
    <w:name w:val="WW8Num80z0"/>
    <w:rsid w:val="008D118E"/>
    <w:rPr>
      <w:rFonts w:ascii="Symbol" w:hAnsi="Symbol" w:cs="Symbol" w:hint="default"/>
    </w:rPr>
  </w:style>
  <w:style w:type="character" w:customStyle="1" w:styleId="WW8Num80z1">
    <w:name w:val="WW8Num80z1"/>
    <w:rsid w:val="008D118E"/>
    <w:rPr>
      <w:rFonts w:ascii="Courier New" w:hAnsi="Courier New" w:cs="Courier New" w:hint="default"/>
    </w:rPr>
  </w:style>
  <w:style w:type="character" w:customStyle="1" w:styleId="WW8Num80z2">
    <w:name w:val="WW8Num80z2"/>
    <w:rsid w:val="008D118E"/>
    <w:rPr>
      <w:rFonts w:ascii="Wingdings" w:hAnsi="Wingdings" w:cs="Wingdings" w:hint="default"/>
    </w:rPr>
  </w:style>
  <w:style w:type="character" w:customStyle="1" w:styleId="WW8Num81z0">
    <w:name w:val="WW8Num81z0"/>
    <w:rsid w:val="008D118E"/>
    <w:rPr>
      <w:rFonts w:ascii="Symbol" w:hAnsi="Symbol" w:cs="Symbol" w:hint="default"/>
    </w:rPr>
  </w:style>
  <w:style w:type="character" w:customStyle="1" w:styleId="WW8Num81z1">
    <w:name w:val="WW8Num81z1"/>
    <w:rsid w:val="008D118E"/>
    <w:rPr>
      <w:rFonts w:ascii="Courier New" w:hAnsi="Courier New" w:cs="Courier New" w:hint="default"/>
    </w:rPr>
  </w:style>
  <w:style w:type="character" w:customStyle="1" w:styleId="WW8Num81z2">
    <w:name w:val="WW8Num81z2"/>
    <w:rsid w:val="008D118E"/>
    <w:rPr>
      <w:rFonts w:ascii="Wingdings" w:hAnsi="Wingdings" w:cs="Wingdings" w:hint="default"/>
    </w:rPr>
  </w:style>
  <w:style w:type="character" w:customStyle="1" w:styleId="WW8Num82z0">
    <w:name w:val="WW8Num82z0"/>
    <w:rsid w:val="008D118E"/>
    <w:rPr>
      <w:rFonts w:ascii="Symbol" w:hAnsi="Symbol" w:cs="Symbol" w:hint="default"/>
    </w:rPr>
  </w:style>
  <w:style w:type="character" w:customStyle="1" w:styleId="WW8Num82z1">
    <w:name w:val="WW8Num82z1"/>
    <w:rsid w:val="008D118E"/>
    <w:rPr>
      <w:rFonts w:ascii="Courier New" w:hAnsi="Courier New" w:cs="Courier New" w:hint="default"/>
    </w:rPr>
  </w:style>
  <w:style w:type="character" w:customStyle="1" w:styleId="WW8Num82z2">
    <w:name w:val="WW8Num82z2"/>
    <w:rsid w:val="008D118E"/>
    <w:rPr>
      <w:rFonts w:ascii="Wingdings" w:hAnsi="Wingdings" w:cs="Wingdings" w:hint="default"/>
    </w:rPr>
  </w:style>
  <w:style w:type="character" w:customStyle="1" w:styleId="WW8Num83z0">
    <w:name w:val="WW8Num83z0"/>
    <w:rsid w:val="008D118E"/>
    <w:rPr>
      <w:rFonts w:ascii="Symbol" w:hAnsi="Symbol" w:cs="Symbol" w:hint="default"/>
    </w:rPr>
  </w:style>
  <w:style w:type="character" w:customStyle="1" w:styleId="WW8Num83z1">
    <w:name w:val="WW8Num83z1"/>
    <w:rsid w:val="008D118E"/>
    <w:rPr>
      <w:rFonts w:ascii="Courier New" w:hAnsi="Courier New" w:cs="Courier New" w:hint="default"/>
    </w:rPr>
  </w:style>
  <w:style w:type="character" w:customStyle="1" w:styleId="WW8Num83z2">
    <w:name w:val="WW8Num83z2"/>
    <w:rsid w:val="008D118E"/>
    <w:rPr>
      <w:rFonts w:ascii="Wingdings" w:hAnsi="Wingdings" w:cs="Wingdings" w:hint="default"/>
    </w:rPr>
  </w:style>
  <w:style w:type="character" w:customStyle="1" w:styleId="WW8Num84z0">
    <w:name w:val="WW8Num84z0"/>
    <w:rsid w:val="008D118E"/>
    <w:rPr>
      <w:rFonts w:ascii="Symbol" w:hAnsi="Symbol" w:cs="Symbol" w:hint="default"/>
    </w:rPr>
  </w:style>
  <w:style w:type="character" w:customStyle="1" w:styleId="WW8Num84z1">
    <w:name w:val="WW8Num84z1"/>
    <w:rsid w:val="008D118E"/>
    <w:rPr>
      <w:rFonts w:ascii="Courier New" w:hAnsi="Courier New" w:cs="Courier New" w:hint="default"/>
    </w:rPr>
  </w:style>
  <w:style w:type="character" w:customStyle="1" w:styleId="WW8Num84z2">
    <w:name w:val="WW8Num84z2"/>
    <w:rsid w:val="008D118E"/>
    <w:rPr>
      <w:rFonts w:ascii="Wingdings" w:hAnsi="Wingdings" w:cs="Wingdings" w:hint="default"/>
    </w:rPr>
  </w:style>
  <w:style w:type="character" w:customStyle="1" w:styleId="WW8Num85z0">
    <w:name w:val="WW8Num85z0"/>
    <w:rsid w:val="008D118E"/>
    <w:rPr>
      <w:rFonts w:ascii="Symbol" w:hAnsi="Symbol" w:cs="Symbol" w:hint="default"/>
    </w:rPr>
  </w:style>
  <w:style w:type="character" w:customStyle="1" w:styleId="WW8Num85z1">
    <w:name w:val="WW8Num85z1"/>
    <w:rsid w:val="008D118E"/>
    <w:rPr>
      <w:rFonts w:ascii="Courier New" w:hAnsi="Courier New" w:cs="Courier New" w:hint="default"/>
    </w:rPr>
  </w:style>
  <w:style w:type="character" w:customStyle="1" w:styleId="WW8Num85z2">
    <w:name w:val="WW8Num85z2"/>
    <w:rsid w:val="008D118E"/>
    <w:rPr>
      <w:rFonts w:ascii="Wingdings" w:hAnsi="Wingdings" w:cs="Wingdings" w:hint="default"/>
    </w:rPr>
  </w:style>
  <w:style w:type="character" w:customStyle="1" w:styleId="WW8Num86z0">
    <w:name w:val="WW8Num86z0"/>
    <w:rsid w:val="008D118E"/>
    <w:rPr>
      <w:rFonts w:ascii="Symbol" w:hAnsi="Symbol" w:cs="Symbol" w:hint="default"/>
    </w:rPr>
  </w:style>
  <w:style w:type="character" w:customStyle="1" w:styleId="WW8Num86z1">
    <w:name w:val="WW8Num86z1"/>
    <w:rsid w:val="008D118E"/>
    <w:rPr>
      <w:rFonts w:ascii="Courier New" w:hAnsi="Courier New" w:cs="Courier New" w:hint="default"/>
    </w:rPr>
  </w:style>
  <w:style w:type="character" w:customStyle="1" w:styleId="WW8Num86z2">
    <w:name w:val="WW8Num86z2"/>
    <w:rsid w:val="008D118E"/>
    <w:rPr>
      <w:rFonts w:ascii="Wingdings" w:hAnsi="Wingdings" w:cs="Wingdings" w:hint="default"/>
    </w:rPr>
  </w:style>
  <w:style w:type="character" w:customStyle="1" w:styleId="WW8Num87z0">
    <w:name w:val="WW8Num87z0"/>
    <w:rsid w:val="008D118E"/>
    <w:rPr>
      <w:rFonts w:ascii="Symbol" w:hAnsi="Symbol" w:cs="Symbol" w:hint="default"/>
    </w:rPr>
  </w:style>
  <w:style w:type="character" w:customStyle="1" w:styleId="WW8Num87z1">
    <w:name w:val="WW8Num87z1"/>
    <w:rsid w:val="008D118E"/>
    <w:rPr>
      <w:rFonts w:ascii="Courier New" w:hAnsi="Courier New" w:cs="Courier New" w:hint="default"/>
    </w:rPr>
  </w:style>
  <w:style w:type="character" w:customStyle="1" w:styleId="WW8Num87z2">
    <w:name w:val="WW8Num87z2"/>
    <w:rsid w:val="008D118E"/>
    <w:rPr>
      <w:rFonts w:ascii="Wingdings" w:hAnsi="Wingdings" w:cs="Wingdings" w:hint="default"/>
    </w:rPr>
  </w:style>
  <w:style w:type="character" w:customStyle="1" w:styleId="WW8Num88z0">
    <w:name w:val="WW8Num88z0"/>
    <w:rsid w:val="008D118E"/>
    <w:rPr>
      <w:rFonts w:ascii="Symbol" w:hAnsi="Symbol" w:cs="Symbol" w:hint="default"/>
    </w:rPr>
  </w:style>
  <w:style w:type="character" w:customStyle="1" w:styleId="WW8Num88z1">
    <w:name w:val="WW8Num88z1"/>
    <w:rsid w:val="008D118E"/>
    <w:rPr>
      <w:rFonts w:ascii="Courier New" w:hAnsi="Courier New" w:cs="Courier New" w:hint="default"/>
    </w:rPr>
  </w:style>
  <w:style w:type="character" w:customStyle="1" w:styleId="WW8Num88z2">
    <w:name w:val="WW8Num88z2"/>
    <w:rsid w:val="008D118E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8D118E"/>
  </w:style>
  <w:style w:type="character" w:customStyle="1" w:styleId="WW8Num9z2">
    <w:name w:val="WW8Num9z2"/>
    <w:rsid w:val="008D118E"/>
    <w:rPr>
      <w:rFonts w:ascii="Wingdings" w:hAnsi="Wingdings" w:cs="Wingdings" w:hint="default"/>
    </w:rPr>
  </w:style>
  <w:style w:type="character" w:customStyle="1" w:styleId="WW8Num10z2">
    <w:name w:val="WW8Num10z2"/>
    <w:rsid w:val="008D118E"/>
    <w:rPr>
      <w:rFonts w:ascii="Wingdings" w:hAnsi="Wingdings" w:cs="Wingdings" w:hint="default"/>
    </w:rPr>
  </w:style>
  <w:style w:type="character" w:customStyle="1" w:styleId="WW8Num11z2">
    <w:name w:val="WW8Num11z2"/>
    <w:rsid w:val="008D118E"/>
    <w:rPr>
      <w:rFonts w:ascii="Wingdings" w:hAnsi="Wingdings" w:cs="Wingdings" w:hint="default"/>
    </w:rPr>
  </w:style>
  <w:style w:type="character" w:customStyle="1" w:styleId="WW8Num12z2">
    <w:name w:val="WW8Num12z2"/>
    <w:rsid w:val="008D118E"/>
    <w:rPr>
      <w:rFonts w:ascii="Wingdings" w:hAnsi="Wingdings" w:cs="Wingdings" w:hint="default"/>
    </w:rPr>
  </w:style>
  <w:style w:type="character" w:customStyle="1" w:styleId="WW8Num13z2">
    <w:name w:val="WW8Num13z2"/>
    <w:rsid w:val="008D118E"/>
    <w:rPr>
      <w:rFonts w:ascii="Wingdings" w:hAnsi="Wingdings" w:cs="Wingdings" w:hint="default"/>
    </w:rPr>
  </w:style>
  <w:style w:type="character" w:customStyle="1" w:styleId="WW8Num14z2">
    <w:name w:val="WW8Num14z2"/>
    <w:rsid w:val="008D118E"/>
    <w:rPr>
      <w:rFonts w:ascii="Wingdings" w:hAnsi="Wingdings" w:cs="Wingdings" w:hint="default"/>
    </w:rPr>
  </w:style>
  <w:style w:type="character" w:customStyle="1" w:styleId="WW8Num15z2">
    <w:name w:val="WW8Num15z2"/>
    <w:rsid w:val="008D118E"/>
    <w:rPr>
      <w:rFonts w:ascii="Wingdings" w:hAnsi="Wingdings" w:cs="Wingdings" w:hint="default"/>
    </w:rPr>
  </w:style>
  <w:style w:type="character" w:customStyle="1" w:styleId="WW8Num16z2">
    <w:name w:val="WW8Num16z2"/>
    <w:rsid w:val="008D118E"/>
    <w:rPr>
      <w:rFonts w:ascii="Wingdings" w:hAnsi="Wingdings" w:cs="Wingdings" w:hint="default"/>
    </w:rPr>
  </w:style>
  <w:style w:type="character" w:customStyle="1" w:styleId="WW8Num17z2">
    <w:name w:val="WW8Num17z2"/>
    <w:rsid w:val="008D118E"/>
    <w:rPr>
      <w:rFonts w:ascii="Wingdings" w:hAnsi="Wingdings" w:cs="Wingdings" w:hint="default"/>
    </w:rPr>
  </w:style>
  <w:style w:type="character" w:customStyle="1" w:styleId="WW8Num18z1">
    <w:name w:val="WW8Num18z1"/>
    <w:rsid w:val="008D118E"/>
    <w:rPr>
      <w:rFonts w:ascii="Courier New" w:hAnsi="Courier New" w:cs="Courier New" w:hint="default"/>
    </w:rPr>
  </w:style>
  <w:style w:type="character" w:customStyle="1" w:styleId="WW8Num18z2">
    <w:name w:val="WW8Num18z2"/>
    <w:rsid w:val="008D118E"/>
    <w:rPr>
      <w:rFonts w:ascii="Wingdings" w:hAnsi="Wingdings" w:cs="Wingdings" w:hint="default"/>
    </w:rPr>
  </w:style>
  <w:style w:type="character" w:customStyle="1" w:styleId="WW8Num19z2">
    <w:name w:val="WW8Num19z2"/>
    <w:rsid w:val="008D118E"/>
    <w:rPr>
      <w:rFonts w:ascii="Wingdings" w:hAnsi="Wingdings" w:cs="Wingdings" w:hint="default"/>
    </w:rPr>
  </w:style>
  <w:style w:type="character" w:customStyle="1" w:styleId="WW8Num20z2">
    <w:name w:val="WW8Num20z2"/>
    <w:rsid w:val="008D118E"/>
    <w:rPr>
      <w:rFonts w:ascii="Wingdings" w:hAnsi="Wingdings" w:cs="Wingdings" w:hint="default"/>
    </w:rPr>
  </w:style>
  <w:style w:type="character" w:customStyle="1" w:styleId="WW8Num21z2">
    <w:name w:val="WW8Num21z2"/>
    <w:rsid w:val="008D118E"/>
    <w:rPr>
      <w:rFonts w:ascii="Wingdings" w:hAnsi="Wingdings" w:cs="Wingdings" w:hint="default"/>
    </w:rPr>
  </w:style>
  <w:style w:type="character" w:customStyle="1" w:styleId="WW8Num22z2">
    <w:name w:val="WW8Num22z2"/>
    <w:rsid w:val="008D118E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8D118E"/>
  </w:style>
  <w:style w:type="character" w:customStyle="1" w:styleId="WW8Num3z1">
    <w:name w:val="WW8Num3z1"/>
    <w:rsid w:val="008D118E"/>
  </w:style>
  <w:style w:type="character" w:customStyle="1" w:styleId="WW8Num3z2">
    <w:name w:val="WW8Num3z2"/>
    <w:rsid w:val="008D118E"/>
  </w:style>
  <w:style w:type="character" w:customStyle="1" w:styleId="WW8Num3z3">
    <w:name w:val="WW8Num3z3"/>
    <w:rsid w:val="008D118E"/>
  </w:style>
  <w:style w:type="character" w:customStyle="1" w:styleId="WW8Num3z4">
    <w:name w:val="WW8Num3z4"/>
    <w:rsid w:val="008D118E"/>
  </w:style>
  <w:style w:type="character" w:customStyle="1" w:styleId="WW8Num3z5">
    <w:name w:val="WW8Num3z5"/>
    <w:rsid w:val="008D118E"/>
  </w:style>
  <w:style w:type="character" w:customStyle="1" w:styleId="WW8Num3z6">
    <w:name w:val="WW8Num3z6"/>
    <w:rsid w:val="008D118E"/>
  </w:style>
  <w:style w:type="character" w:customStyle="1" w:styleId="WW8Num3z7">
    <w:name w:val="WW8Num3z7"/>
    <w:rsid w:val="008D118E"/>
  </w:style>
  <w:style w:type="character" w:customStyle="1" w:styleId="WW8Num3z8">
    <w:name w:val="WW8Num3z8"/>
    <w:rsid w:val="008D118E"/>
  </w:style>
  <w:style w:type="character" w:customStyle="1" w:styleId="WW8Num4z1">
    <w:name w:val="WW8Num4z1"/>
    <w:rsid w:val="008D118E"/>
    <w:rPr>
      <w:rFonts w:ascii="Courier New" w:hAnsi="Courier New" w:cs="Courier New" w:hint="default"/>
    </w:rPr>
  </w:style>
  <w:style w:type="character" w:customStyle="1" w:styleId="WW8Num4z3">
    <w:name w:val="WW8Num4z3"/>
    <w:rsid w:val="008D118E"/>
    <w:rPr>
      <w:rFonts w:ascii="Symbol" w:hAnsi="Symbol" w:cs="Symbol" w:hint="default"/>
    </w:rPr>
  </w:style>
  <w:style w:type="character" w:customStyle="1" w:styleId="11">
    <w:name w:val="Основной шрифт абзаца1"/>
    <w:rsid w:val="008D118E"/>
  </w:style>
  <w:style w:type="character" w:customStyle="1" w:styleId="a5">
    <w:name w:val="Маркеры списка"/>
    <w:rsid w:val="008D118E"/>
    <w:rPr>
      <w:rFonts w:ascii="OpenSymbol" w:eastAsia="OpenSymbol" w:hAnsi="OpenSymbol" w:cs="OpenSymbol"/>
    </w:rPr>
  </w:style>
  <w:style w:type="character" w:customStyle="1" w:styleId="20">
    <w:name w:val="Основной текст 2 Знак"/>
    <w:rsid w:val="008D118E"/>
    <w:rPr>
      <w:sz w:val="24"/>
      <w:szCs w:val="24"/>
    </w:rPr>
  </w:style>
  <w:style w:type="paragraph" w:customStyle="1" w:styleId="12">
    <w:name w:val="Заголовок1"/>
    <w:basedOn w:val="a"/>
    <w:next w:val="a6"/>
    <w:rsid w:val="008D118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8D118E"/>
    <w:pPr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8D118E"/>
    <w:rPr>
      <w:sz w:val="24"/>
      <w:szCs w:val="24"/>
      <w:lang w:eastAsia="ar-SA"/>
    </w:rPr>
  </w:style>
  <w:style w:type="paragraph" w:styleId="a8">
    <w:name w:val="List"/>
    <w:basedOn w:val="a6"/>
    <w:rsid w:val="008D118E"/>
    <w:rPr>
      <w:rFonts w:cs="Mangal"/>
    </w:rPr>
  </w:style>
  <w:style w:type="paragraph" w:customStyle="1" w:styleId="30">
    <w:name w:val="Название3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1">
    <w:name w:val="Указатель3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21">
    <w:name w:val="Название2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2">
    <w:name w:val="Указатель2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13">
    <w:name w:val="Название1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a9">
    <w:name w:val="Содержимое таблицы"/>
    <w:basedOn w:val="a"/>
    <w:rsid w:val="008D118E"/>
    <w:pPr>
      <w:suppressLineNumbers/>
    </w:pPr>
    <w:rPr>
      <w:lang w:eastAsia="ar-SA"/>
    </w:rPr>
  </w:style>
  <w:style w:type="paragraph" w:customStyle="1" w:styleId="aa">
    <w:name w:val="Заголовок таблицы"/>
    <w:basedOn w:val="a9"/>
    <w:rsid w:val="008D118E"/>
    <w:pPr>
      <w:jc w:val="center"/>
    </w:pPr>
    <w:rPr>
      <w:b/>
      <w:bCs/>
    </w:rPr>
  </w:style>
  <w:style w:type="paragraph" w:customStyle="1" w:styleId="Default">
    <w:name w:val="Default"/>
    <w:basedOn w:val="a"/>
    <w:rsid w:val="008D118E"/>
    <w:pPr>
      <w:suppressAutoHyphens/>
      <w:autoSpaceDE w:val="0"/>
    </w:pPr>
    <w:rPr>
      <w:color w:val="000000"/>
      <w:lang w:eastAsia="hi-IN" w:bidi="hi-IN"/>
    </w:rPr>
  </w:style>
  <w:style w:type="paragraph" w:customStyle="1" w:styleId="HTML1">
    <w:name w:val="Стандартный HTML1"/>
    <w:basedOn w:val="a"/>
    <w:rsid w:val="008D1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rsid w:val="008D118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c">
    <w:name w:val="Верхний колонтитул Знак"/>
    <w:link w:val="ab"/>
    <w:rsid w:val="008D118E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118E"/>
    <w:pPr>
      <w:spacing w:after="120" w:line="480" w:lineRule="auto"/>
    </w:pPr>
    <w:rPr>
      <w:lang w:eastAsia="ar-SA"/>
    </w:rPr>
  </w:style>
  <w:style w:type="paragraph" w:styleId="ad">
    <w:name w:val="footer"/>
    <w:basedOn w:val="a"/>
    <w:link w:val="ae"/>
    <w:uiPriority w:val="99"/>
    <w:unhideWhenUsed/>
    <w:rsid w:val="001C7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7A71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1C7A71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1C7A71"/>
    <w:rPr>
      <w:rFonts w:ascii="Segoe UI" w:hAnsi="Segoe UI" w:cs="Segoe UI"/>
      <w:sz w:val="18"/>
      <w:szCs w:val="18"/>
    </w:rPr>
  </w:style>
  <w:style w:type="paragraph" w:styleId="af1">
    <w:name w:val="Body Text Indent"/>
    <w:basedOn w:val="a"/>
    <w:link w:val="af2"/>
    <w:semiHidden/>
    <w:unhideWhenUsed/>
    <w:rsid w:val="004C5AE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4C5AEC"/>
    <w:rPr>
      <w:sz w:val="24"/>
      <w:szCs w:val="24"/>
    </w:rPr>
  </w:style>
  <w:style w:type="character" w:styleId="af3">
    <w:name w:val="Hyperlink"/>
    <w:uiPriority w:val="99"/>
    <w:semiHidden/>
    <w:unhideWhenUsed/>
    <w:rsid w:val="004C5AEC"/>
    <w:rPr>
      <w:color w:val="0000FF"/>
      <w:u w:val="single"/>
    </w:rPr>
  </w:style>
  <w:style w:type="paragraph" w:styleId="af4">
    <w:name w:val="List Paragraph"/>
    <w:basedOn w:val="a"/>
    <w:link w:val="af5"/>
    <w:qFormat/>
    <w:rsid w:val="004C5AEC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4C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4C5AEC"/>
    <w:rPr>
      <w:rFonts w:ascii="Courier New" w:hAnsi="Courier New" w:cs="Courier New"/>
    </w:rPr>
  </w:style>
  <w:style w:type="character" w:customStyle="1" w:styleId="af5">
    <w:name w:val="Абзац списка Знак"/>
    <w:link w:val="af4"/>
    <w:locked/>
    <w:rsid w:val="007B7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Гимназия №5 г.Домодедово</Company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Библиотека</dc:creator>
  <cp:lastModifiedBy>Надежда Азанова</cp:lastModifiedBy>
  <cp:revision>11</cp:revision>
  <cp:lastPrinted>2014-09-10T22:16:00Z</cp:lastPrinted>
  <dcterms:created xsi:type="dcterms:W3CDTF">2014-09-10T22:17:00Z</dcterms:created>
  <dcterms:modified xsi:type="dcterms:W3CDTF">2023-11-26T17:29:00Z</dcterms:modified>
</cp:coreProperties>
</file>