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1" w:rsidRPr="00DA2164" w:rsidRDefault="00E82A5B" w:rsidP="00A6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11360" cy="6866997"/>
            <wp:effectExtent l="19050" t="0" r="8890" b="0"/>
            <wp:docPr id="1" name="Рисунок 1" descr="C:\Users\надежда\Desktop\работа\АНГЛИЙСКИЙ\программы\готовые ктп\титульные фото\анг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анг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6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FA9" w:rsidRPr="00D31FA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</w:t>
      </w:r>
    </w:p>
    <w:p w:rsidR="007B6D51" w:rsidRPr="00F56F82" w:rsidRDefault="007B6D51" w:rsidP="0026084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5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6F8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B6D51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D20409" w:rsidRPr="005B3EAC" w:rsidRDefault="00D20409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B3EAC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5B3EAC">
        <w:rPr>
          <w:rFonts w:ascii="Times New Roman" w:hAnsi="Times New Roman" w:cs="Times New Roman"/>
          <w:sz w:val="24"/>
          <w:szCs w:val="24"/>
        </w:rPr>
        <w:tab/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мире как многоязычном и поликультурном сообществе; 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осознание себя гражданином своей страны; 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осознание языка, в том числе иностранного, как основного средства общения между людьми; </w:t>
      </w:r>
    </w:p>
    <w:p w:rsidR="007B6D51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20409" w:rsidRPr="005B3EAC" w:rsidRDefault="00D20409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EA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B3EA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B3EAC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расширение общего лингвистического кругозора младшего школьника;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познавательной, эмоциональной и волевой сфер младшего школьника; 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формирование мотивации к изучению иностранного языка;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D20409" w:rsidRDefault="00D20409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B3EAC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EAC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5B3EAC">
        <w:rPr>
          <w:rFonts w:ascii="Times New Roman" w:hAnsi="Times New Roman" w:cs="Times New Roman"/>
          <w:sz w:val="24"/>
          <w:szCs w:val="24"/>
        </w:rPr>
        <w:t>, т. е. во владении английским языком как средством общения):</w:t>
      </w:r>
      <w:proofErr w:type="gramEnd"/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5B3EAC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 говорении: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B3EAC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 письменной речи: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владеть техникой письма;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писать с опорой на образец поздравление с праздником и короткое личное письмо.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5B3EAC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соблюдение особенностей интонации основных типов предложений;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применение основных правил чтения и орфографии, изученных в курсе начальной школы;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делать обобщения на основе структурно-функциональных схем простого предложения.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EAC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5B3EAC">
        <w:rPr>
          <w:rFonts w:ascii="Times New Roman" w:hAnsi="Times New Roman" w:cs="Times New Roman"/>
          <w:b/>
          <w:sz w:val="24"/>
          <w:szCs w:val="24"/>
        </w:rPr>
        <w:t xml:space="preserve"> осведомлённость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опознавать грамматические явления, отсутствующие в родном языке, например артикли;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систематизировать слова, например по тематическому принципу;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пользоваться языковой догадкой, например при опознавании интернационализмов;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материалом, представленным в виде таблиц, схем, правил;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пользоваться двуязычным словарём учебника (в том числе транскрипцией), компьютерным словарём;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осуществлять самонаблюдение и самооценку в доступных младшему школьнику пределах.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представление об английском языке как средстве выражения мыслей, чувств, эмоций;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знакомства с образцами доступной детской литературы.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следовать намеченному плану в своём учебном труде;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вести словарь (словарную тетрадь)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 уметь следующее: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соблюдать правила произношения и соответствующую интонацию;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4. понимать (со зрительной опорой) диалоги, короткие высказывания и т. д., записанные на пленку;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5. овладеть навыками устной речи, воспроизводя по образцу короткие высказывания;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6. читать вслух небольшие тексты, построенные на изученном языковом материале;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7. читать про себя, понимать основное содержание небольших текстов, включающих отдельные новые слова;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8. писать с опорой на образец короткие сочинения и другие виды работ.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умения «Учись учиться»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быстро просматривать тексты и диалоги, чтобы найти необходимую информацию;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совершенствовать навыки письма;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3. оценивать свои успехи в изучении языка, используя таблицу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и карточки самооценки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, и делать в них запись, </w:t>
      </w:r>
      <w:proofErr w:type="gramStart"/>
      <w:r w:rsidRPr="005B3EAC">
        <w:rPr>
          <w:rFonts w:ascii="Times New Roman" w:hAnsi="Times New Roman" w:cs="Times New Roman"/>
          <w:sz w:val="24"/>
          <w:szCs w:val="24"/>
        </w:rPr>
        <w:t>развивая</w:t>
      </w:r>
      <w:proofErr w:type="gramEnd"/>
      <w:r w:rsidRPr="005B3EAC">
        <w:rPr>
          <w:rFonts w:ascii="Times New Roman" w:hAnsi="Times New Roman" w:cs="Times New Roman"/>
          <w:sz w:val="24"/>
          <w:szCs w:val="24"/>
        </w:rPr>
        <w:t xml:space="preserve"> таким образом умение работать самостоятельно.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 забавным комиксам, сказке и т.д.;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5. иметь возможность сравнить и сопоставить культуру нашей страны с культурой англо-говорящих стран.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Речевые умения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7B6D51" w:rsidRPr="005B3EAC" w:rsidRDefault="007B6D51" w:rsidP="005B3EA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Chit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:rsidR="007B6D51" w:rsidRPr="005B3EAC" w:rsidRDefault="007B6D51" w:rsidP="005B3EA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Широко представлена монологическая речь. На основе текста–опоры,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– 5–6 фраз.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EAC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Во втором классе используется в основном только глобальное чтение. Для того</w:t>
      </w:r>
      <w:proofErr w:type="gramStart"/>
      <w:r w:rsidRPr="005B3E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3EAC">
        <w:rPr>
          <w:rFonts w:ascii="Times New Roman" w:hAnsi="Times New Roman" w:cs="Times New Roman"/>
          <w:sz w:val="24"/>
          <w:szCs w:val="24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Chit-Chat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В УМК представлены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Письмо и письменная речь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В УМК дается начальное представление о способах словообразования, словосложение.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 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; Безличные предложения в настоящем времени: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sunny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hot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windy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fun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; Простые распространённые предложения; Предложения с однородными членами.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EAC">
        <w:rPr>
          <w:rFonts w:ascii="Times New Roman" w:hAnsi="Times New Roman" w:cs="Times New Roman"/>
          <w:sz w:val="24"/>
          <w:szCs w:val="24"/>
        </w:rPr>
        <w:t>Глагол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B3EAC">
        <w:rPr>
          <w:rFonts w:ascii="Times New Roman" w:hAnsi="Times New Roman" w:cs="Times New Roman"/>
          <w:sz w:val="24"/>
          <w:szCs w:val="24"/>
        </w:rPr>
        <w:t>связка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EAC">
        <w:rPr>
          <w:rFonts w:ascii="Times New Roman" w:hAnsi="Times New Roman" w:cs="Times New Roman"/>
          <w:i/>
          <w:sz w:val="24"/>
          <w:szCs w:val="24"/>
          <w:lang w:val="en-US"/>
        </w:rPr>
        <w:t>to be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EAC">
        <w:rPr>
          <w:rFonts w:ascii="Times New Roman" w:hAnsi="Times New Roman" w:cs="Times New Roman"/>
          <w:sz w:val="24"/>
          <w:szCs w:val="24"/>
        </w:rPr>
        <w:t>в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EAC">
        <w:rPr>
          <w:rFonts w:ascii="Times New Roman" w:hAnsi="Times New Roman" w:cs="Times New Roman"/>
          <w:i/>
          <w:sz w:val="24"/>
          <w:szCs w:val="24"/>
          <w:lang w:val="en-US"/>
        </w:rPr>
        <w:t>Present simple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Личные местоимения в именительном падеже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Указательное местоимение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Структуры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raining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I’m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wearing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…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 по правилу)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Числительные (количественные от 1 до 10)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under</w:t>
      </w:r>
      <w:proofErr w:type="spellEnd"/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обучающиеся должны уметь следующее: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1.соотносить новые слова с предметами, изображенными на картинках в учебнике, раздаточном материале;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2.соблюдать правила произношения и соответствующую интонацию;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3. общаться со своими одноклассниками на английском языке, обмениваться простой информацией на бытовые темы, такие как «Знакомство»,  «Мой дом», «Мой день рождения и еда»,  «Мои животные и игрушки», «Погода» и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B3EAC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5B3EAC">
        <w:rPr>
          <w:rFonts w:ascii="Times New Roman" w:hAnsi="Times New Roman" w:cs="Times New Roman"/>
          <w:sz w:val="24"/>
          <w:szCs w:val="24"/>
        </w:rPr>
        <w:t>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4. овладеть навыками устной речи, воспроизводя по образцу короткие высказывания;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5.читать и понимать основное содержание небольших текстов;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6. писать с опорой на образец или дополнить предложения изученными словами.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  </w:t>
      </w: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благодаря, сказке и т.д.;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Оценка достижений учащихся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Оценка и самооценка достижений,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Формы и способы контроля и самоконтроля: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 письменные и устные задания в учебнике, обобщающие пройденный материал.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– I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 задания в учебнике, направленные на самооценку и самоконтроль знаний материала модуля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 – Языковой портфель: творческие работы к каждому модулю.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 тесты из Сборника контрольных заданий.</w:t>
      </w:r>
    </w:p>
    <w:p w:rsidR="007B6D51" w:rsidRPr="005B3EAC" w:rsidRDefault="007B6D51" w:rsidP="005B3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английского языка ученик 2 класса должен</w:t>
      </w:r>
    </w:p>
    <w:p w:rsidR="007B6D51" w:rsidRPr="005B3EAC" w:rsidRDefault="007B6D51" w:rsidP="005B3EA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EAC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название стран изучаемого языка;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имена некоторых персонажей детских литературных произведений стран изучаемого языка;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7B6D51" w:rsidRPr="005B3EAC" w:rsidRDefault="007B6D51" w:rsidP="005B3EA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EAC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друге, любимом животном, своем доме, повседневной жизни;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(в рамках изученной тематики) по образцу;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EAC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писать короткие сообщения по образцу;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</w:t>
      </w:r>
      <w:proofErr w:type="gramStart"/>
      <w:r w:rsidRPr="005B3EAC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5B3EAC">
        <w:rPr>
          <w:rFonts w:ascii="Times New Roman" w:hAnsi="Times New Roman" w:cs="Times New Roman"/>
          <w:sz w:val="24"/>
          <w:szCs w:val="24"/>
        </w:rPr>
        <w:t>с опорой на образец;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языке.</w:t>
      </w:r>
    </w:p>
    <w:p w:rsidR="00695935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</w:t>
      </w:r>
      <w:r w:rsidR="005503A5"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83.6pt;margin-top:432.95pt;width:456.5pt;height:24.15pt;z-index:-2516587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F14D63" w:rsidRPr="005B3EAC" w:rsidRDefault="00F14D63" w:rsidP="00D204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F130E6" w:rsidRDefault="007B6D51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35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30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C5C3E" w:rsidRDefault="003C5C3E" w:rsidP="003C5C3E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3C5C3E" w:rsidRPr="003C5C3E" w:rsidRDefault="003C5C3E" w:rsidP="003C5C3E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3C5C3E" w:rsidRDefault="003C5C3E" w:rsidP="003C5C3E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  <w:r>
        <w:rPr>
          <w:rStyle w:val="c6"/>
          <w:color w:val="000000"/>
        </w:rPr>
        <w:t> 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>Учебник «Английский в фокусе — 4» имеет модульную структуру, состоит из</w:t>
      </w:r>
      <w:r w:rsidR="007E0EB4">
        <w:rPr>
          <w:rStyle w:val="c6"/>
          <w:rFonts w:ascii="Times New Roman" w:hAnsi="Times New Roman"/>
          <w:color w:val="000000"/>
          <w:sz w:val="24"/>
          <w:szCs w:val="24"/>
        </w:rPr>
        <w:t xml:space="preserve"> 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модулей и ставит перед учащимися следующи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p w:rsidR="004D4613" w:rsidRPr="00D87B2A" w:rsidRDefault="004D4613" w:rsidP="004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 этап</w:t>
      </w:r>
    </w:p>
    <w:p w:rsidR="004D4613" w:rsidRDefault="004D4613" w:rsidP="00260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модуль: Привет! Я и Моя семья!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Поехали!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Знакомство. Введение в предмет. Мои буквы Алфавит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a-h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английскими буквами (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a-h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). Мои буквы Алфавит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i-q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английскими буквами (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i-q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). Мои буквы Алфавит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r-z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английскими буквами (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r-z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). Буквосочетания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Учимся читать.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Обучение навыкам чтения. Буквосочетания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навыкам чтения. Заглавные буквы алфавита. Обучение навыкам чтения.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главными героями учебника. Фразы приветствия, прощания. Алфавит: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a-z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Буквы 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звуки. Буквосочетания: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. Заглавные буквы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алфавита. Формирование умений и навыков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 чтении по теме «Знакомство».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Ведут этикетный диа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лог в ситуации бытового общения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(приветствуют, прощаются, узнают,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как дела, знакомятся, расспрашивают о возрасте). Уметь приветствовать друг друга, знакомиться и прощаться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Воспроизводят наизусть тексты рифмовок, песен.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Воспроизводят графически и каллиграфически корректно все буквы английского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алфавита</w:t>
      </w:r>
      <w:proofErr w:type="gramEnd"/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основные буквосочетания (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шрифтом).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Различают на слух и адекватно произносят все звуки английского языка.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Привет.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главными героями учебника.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диалогической речи. Привет.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главными героями учебника. Семья. Знакомство с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новыми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лексическими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единицамиСемья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Обучение устной монологической и диалогической речи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Введение лексики по теме «Моя семья». Структуры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…”,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…”.«Кто это?» Отработка лексики по теме «Моя семья» в устной речи. Цвета. Выполнение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лексик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грамматических упражнений. Развитие умений и навыков устной речи по теме «Моя семья». Формирование умений и навыков в чтении по теме «Моя семья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едут диалог-расспрос и диалог-побуждение к действию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lastRenderedPageBreak/>
        <w:t>(сообщают о погоде и советуют, что нужно надеть).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</w:r>
      <w:proofErr w:type="gram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Оперируют активной лексикой в процессе общения.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Воспроизводят наизусть тексты рифмовок, песен.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реагируют на услышанное.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Выразительно читают вслух небольшие тексты, построенные на изученном языковом материале.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Пишут с опорой на образец небольшой рассказ о себе, поздравление с днём рождения.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</w:p>
    <w:p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1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. Мой дом!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Мой дом. Предметы мебели. Знакомство с новыми лексическими единицами. Мой дом. Формирование навыков чтения. Где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Чаклз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новыми лексическими единицами. Где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Чаклз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речи. В ванной комнате Знакомство с новыми лексическими единицами. В ванной комнате! Формирование навыков чтения. Забавы в школе.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и диалогической речи.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Проектная работа «Моя комната» Сады в Великобритании. Сады в России.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Городская мышь и деревенская мышь.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Теперь я знаю. Закрепление языкового материала. Модуля. Мне нравится английский.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Проверочная работа модуля 1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Мой дом. Введение лексики.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…’ Что есть в твоем доме? Отработка лексики. Игра «Где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Чаклз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?» Закрепление лексики. Названия комнат в доме. Работа по картинкам. Вопросительная структура «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bed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bedroom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?». Формирование умений и навыков чтения по теме « На кухне ». Моя комната. Монологические высказывания. Добро пожаловать! Это мой дом. Работа с текстом. Текущий контроль по теме «Мой дом»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. Читать про себя и понимать содержание небольшого текста, построенного на изученном языковом материале.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: научиться читать букву “E” в закрытом слоге и буквосочетание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Употребляют глагол-связку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в утвердительных и вопросительных предложениях в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Simple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, личные местоимения в именительном и объектном падежах (</w:t>
      </w:r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I,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), притяжательные местоимения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и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вопросительные слова (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how,how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(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old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, указательное местоимение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, соединительный союз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., название цветов</w:t>
      </w:r>
      <w:proofErr w:type="gramEnd"/>
    </w:p>
    <w:p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2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Моя любимая еда!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Мой день рождения! Числительные 1-10. Знакомство с новыми лексическими единицами. Мой день рождения! Обучение устной монологической и диалогической речи. Вкусный шоколад! Продукты питания. Знакомство с новыми лексическими единицами. Вкусный шоколад! Чем угощают на празднике?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диалогической речи. Моя любимая еда. Знакомство с новыми лексическими единицами. Моя любимая еда. Закрепление лексико-грамматического материала. Забавы в школе. Типичная русская еда.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Проектная работа «Моя любимая еда». Сказка о сельской и городской мышке. Формирование навыков чтения. Теперь я знаю. Закрепление языкового материала. Модуля.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Мне нравится английский.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Проверочная работа модуля 2.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Сколько тебе лет? Работа с числительными от 1 до 10.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?” Отработка лексики в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лексик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грамматических упражнениях. Я люблю шоколад, а ты? Любимые блюда. Чтение диалогов. Самые популярные блюда в Британии и в России. Монологи. Структуры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”,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блюд». Текущий контроль по теме «Семейные праздники". Читают про себя и понимают содержание небольшого текста, построенного на изученном материале. Оперируют активной лексикой в соответствии с коммуникативной задачей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оспринимать на слух в аудиозаписи и понимать основное содержание небольших сообщений, построенных в основном на знакомом языковом материале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 употреблять активную лексику, уметь отвечать на вопросы</w:t>
      </w:r>
      <w:proofErr w:type="gramStart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прашивают о любимой еде и называют продукты. Спрашивают о возрасте и называют его. Употребляют глагол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в утвердительных и отрицательных предложениях в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PresentSimple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3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Мои животные!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Мои животные. Модальный глагол «мочь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»,. 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единицами. Мои животные. Формирование навыков чтения. Я умею прыгать. Тренировка в речи глагола «мочь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»,.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единицами. Я умею прыгать.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Глаголы движения.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и диалогической речи. В цирке. Знакомство с новыми лексическими единицами. В цирке.</w:t>
      </w:r>
    </w:p>
    <w:p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грамматических навыков. Веселье в школе. Животные в России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Любимые животные в России и Великобритании. Формирование навыков чтения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ректная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работа «Я умею»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Сказка о сельской и городской мышке.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Теперь я знаю.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Закрепление языкового материала. Модуля. Мне нравится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роверочная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модуля 3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Говорят о том, что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умеют делать животные.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Оперируют активной лексикой в процессе общения.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Воспроизводят наизусть текст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песни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стории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о животных в Британии и в России. Работа с текстом. 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Выразительно читают вслух небольшие тексты, построенные на изученном языковом материале.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Употребляют модальный глагол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Поговорим о животных. Структура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Знакомство с глаголами движения. Отработка структуры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Jump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Что я умею делать? Работа с глаголом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can’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”. Урок-игра «Что умеют делать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животные».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 Контроль навыков и умений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: «В цирке». Утвердительные и отрицательные ответы с глаголом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can’t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Контроль навыков и умений в письменной речи: Мой любимец». 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зрения их ритмико-интонационных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</w:p>
    <w:p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4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Мои игрушки</w:t>
      </w:r>
    </w:p>
    <w:p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Мои игрушки. Предлоги местонахождения. Знакомство с новыми лексическими единицами. Мои игрушки. Части лица. Формирование навыков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У нее голубые глаза. Знакомство с новыми лексическими единицами. У нее голубые глаза. Опиши игрушку. Обучение устной монологической и диалогической речи. Мишка просто великолепен!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единицами. Мишка просто великолепен!</w:t>
      </w:r>
    </w:p>
    <w:p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Правила чтения. Буква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Yy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Формирование навыков чтения. Забавы в школе. Закрепление изученного лексического материала.</w:t>
      </w:r>
    </w:p>
    <w:p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Проектная работа «Моя игрушка» Магазины, где продаются мишки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Тедди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Старые русские игрушки.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единицами. Сказка о сельской и городской мышке. Формирование навыков чтения. Теперь я знаю. Закрепление языкового материала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одуля Мне нравится английский.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Проверочная работа модуля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Игрушки. Введение лексики. Предлоги места. «Где плюшевый мишка?». Текущий контроль чтения. Закрепление лексики по теме: «Любимые игрушки».</w:t>
      </w:r>
      <w:proofErr w:type="gramStart"/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нешность. Как выглядят любимые игрушки.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(Структура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I’ve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Введение лексики по теме «Внешность». Мишка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Тэдди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He’s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Контроль умений и навыков чтения: по теме «Внешность». Мой любимый оловянный солдатик.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”. Контроль умений и навыков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«Игрушки».  Магазины игрушек в Британии и в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Распознавать активную лексику и использовать ее в устной и письменной речи, уметь отвечать на вопросы. Понимать содержание небольших текстов, содержащих отдельные незнакомые слова</w:t>
      </w:r>
    </w:p>
    <w:p w:rsidR="00260842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5. 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Я люблю лето!</w:t>
      </w:r>
    </w:p>
    <w:p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lastRenderedPageBreak/>
        <w:t>Мои каникулы.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Притяжательные местоимения. Знакомство с новыми лексическими единицами/ Мои каникулы. Какая сегодня погода? Обучение устной монологической и диалогической речи. Ветрено!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единицами/ Ветрено!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Времена года. Формирование навыков чтения. Волшебный остров.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единицами/ Волшебный остров.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и диалогической речи. Забавы в школе. Формирование навыков чтения.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Проектная работа «Мои каникулы» Праздники в России. Формирование навыков чтения. Сказка о сельской и городской мышке. Формирование навыков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чтенияю</w:t>
      </w:r>
      <w:proofErr w:type="spellEnd"/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еперь я знаю.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Закрепление языкового материала. Модуля. Мне нравится английский.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Проверочная работа модуля 5. Время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шоу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ригласительная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открытка. Время шоу. Просмотр мультфильма. Обобщающее повторение.</w:t>
      </w:r>
    </w:p>
    <w:p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Введение лексики по теме «Летние каникулы». Одежда в разное время года.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wearing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рок-игра «Выбери правильный ответ». Найди волшебное слово. Закрепление пройденной лексики, грамматики.</w:t>
      </w:r>
    </w:p>
    <w:p w:rsidR="00E704E6" w:rsidRPr="00D87B2A" w:rsidRDefault="00260842" w:rsidP="00E7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Оперируют активной лексикой в процессе общения.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Воспроизводят наизусть тексты рифмовок, песен.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Понимают на слух речь учителя,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одноклассников и небольшие доступные тексты в аудиозаписи, построенные на изученном языковом материале: краткие диалоги, рифмовки, песни.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 xml:space="preserve"> реагируют на услышанное.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Выразительно читают вслух небольшие тексты, построенные на изученном языковом материале.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Пишут с опорой на образец небольшой рассказ о себе и своём доме.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Употребляют глагол-связку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 в отрицательных и вопросительных предложениях в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Simple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PresentContinuous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 в структуре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raining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 безличные предложения в настоящем времени (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hot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), личные местоимения в именительном и объектном падежах (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I,she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he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), существительные в единственном и множественном числе, образованные по правилу, вопросительное местоимение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where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 предлоги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704E6" w:rsidRPr="004D4613" w:rsidRDefault="00E704E6" w:rsidP="00E704E6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842" w:rsidRPr="004D4613" w:rsidRDefault="00260842" w:rsidP="00260842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pPr w:leftFromText="180" w:rightFromText="180" w:horzAnchor="margin" w:tblpY="498"/>
        <w:tblW w:w="0" w:type="auto"/>
        <w:tblLook w:val="04A0"/>
      </w:tblPr>
      <w:tblGrid>
        <w:gridCol w:w="1412"/>
        <w:gridCol w:w="6"/>
        <w:gridCol w:w="10631"/>
        <w:gridCol w:w="3195"/>
      </w:tblGrid>
      <w:tr w:rsidR="009F7827" w:rsidRPr="00697AB6" w:rsidTr="00782E39">
        <w:tc>
          <w:tcPr>
            <w:tcW w:w="152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7827" w:rsidRDefault="009F7827" w:rsidP="009F78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A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10ACA">
              <w:rPr>
                <w:rFonts w:ascii="Times New Roman" w:hAnsi="Times New Roman"/>
                <w:b/>
                <w:sz w:val="24"/>
                <w:szCs w:val="24"/>
              </w:rPr>
              <w:t>.Тематическое планирование с указанием количества часов, отводимых на освоение каждой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7827" w:rsidRDefault="009F7827" w:rsidP="009F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9204B" w:rsidRPr="00697AB6" w:rsidRDefault="00B9204B" w:rsidP="00B92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</w:t>
            </w:r>
          </w:p>
        </w:tc>
        <w:tc>
          <w:tcPr>
            <w:tcW w:w="10631" w:type="dxa"/>
            <w:tcBorders>
              <w:top w:val="single" w:sz="12" w:space="0" w:color="auto"/>
            </w:tcBorders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95" w:type="dxa"/>
            <w:tcBorders>
              <w:top w:val="single" w:sz="12" w:space="0" w:color="auto"/>
              <w:right w:val="single" w:sz="12" w:space="0" w:color="auto"/>
            </w:tcBorders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291A52" w:rsidRPr="00697AB6" w:rsidTr="00782E39"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модуль. Знакомство(11 часов)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Введение.  Давайте приступим!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 (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a-h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(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  (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Английский алфавит! Заглавные и строчные!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Вводный модуль. Привет! Знакомство с персонажами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Привет! Слушаем команды!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занятие. Общая тема: Цвета Мои любимые цвета.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1.Мой дом(11 часов)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по теме «Семья. Цвета».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? Комнаты в доме.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4D4613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291A52" w:rsidRDefault="00291A52" w:rsidP="00B9204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 по теме «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Мой дом»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Сады в Соединённом королевстве.</w:t>
            </w:r>
          </w:p>
          <w:p w:rsidR="00291A52" w:rsidRPr="00291A52" w:rsidRDefault="00291A52" w:rsidP="00B9204B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Сады в России.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:rsidR="00291A52" w:rsidRPr="004D4613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Portfolio. Fun at School. </w:t>
            </w: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4D46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сказка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мышка и деревенская.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  Давай поиграем!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1. (по теме: «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дом»)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любимая еда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91A52" w:rsidRPr="00697AB6" w:rsidTr="00E74610">
        <w:trPr>
          <w:trHeight w:val="306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</w:p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Ознакомление с числительными от 1 до 10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еда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 по лексике модуля.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еда!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чтения слов с буквой 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Любимая еда./Великобритания в фокусе.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2. (по теме: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«Мой день рождение!»</w:t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 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“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” и глаголы движения.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  Развитие координации движений.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Работа с лексикой.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ТУЗ: глагол 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 цирке!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 цирке!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я могу»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Великобритания в фокусе. Обожаю животных!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3. (по теме: «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У неё голубые глаза!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лексика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неё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Замечатель-ный</w:t>
            </w:r>
            <w:proofErr w:type="spellEnd"/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медвежонок!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ТУЗ по лексике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Замечательный медвежонок!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\Великобритания в фокусе. Магазины, где продаются плюшевые мишки.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знаю…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4. (по теме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 игрушки»)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каникулы!16 часов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Тематическая лексика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Ветрено!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и одежда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Ветрено! </w:t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етрено! ( ошибкамиелами</w:t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 Погода и одежда.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ТУЗ по лексике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Занимательное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школе.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«Планы на летние каникулы».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 Прекрасный Корнуолл. Каникулы в России.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5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(по теме «Мои каникулы»)</w:t>
            </w:r>
            <w:proofErr w:type="gram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Выходная административная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04B" w:rsidRPr="00697AB6" w:rsidTr="00782E39">
        <w:trPr>
          <w:trHeight w:val="32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04B" w:rsidRPr="00B9204B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B9204B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19609A" w:rsidRDefault="0019609A" w:rsidP="00B9204B">
      <w:pPr>
        <w:rPr>
          <w:rFonts w:ascii="Times New Roman" w:hAnsi="Times New Roman" w:cs="Times New Roman"/>
          <w:sz w:val="28"/>
          <w:szCs w:val="28"/>
        </w:rPr>
      </w:pPr>
    </w:p>
    <w:p w:rsidR="009F7827" w:rsidRPr="007B6D51" w:rsidRDefault="009F7827" w:rsidP="00B9204B">
      <w:pPr>
        <w:rPr>
          <w:rFonts w:ascii="Times New Roman" w:hAnsi="Times New Roman" w:cs="Times New Roman"/>
          <w:sz w:val="28"/>
          <w:szCs w:val="28"/>
        </w:rPr>
      </w:pPr>
    </w:p>
    <w:sectPr w:rsidR="009F7827" w:rsidRPr="007B6D51" w:rsidSect="00E74610">
      <w:footerReference w:type="default" r:id="rId9"/>
      <w:footerReference w:type="first" r:id="rId10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8C" w:rsidRDefault="00B6328C" w:rsidP="00120881">
      <w:pPr>
        <w:spacing w:after="0" w:line="240" w:lineRule="auto"/>
      </w:pPr>
      <w:r>
        <w:separator/>
      </w:r>
    </w:p>
  </w:endnote>
  <w:endnote w:type="continuationSeparator" w:id="0">
    <w:p w:rsidR="00B6328C" w:rsidRDefault="00B6328C" w:rsidP="001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48"/>
      <w:docPartObj>
        <w:docPartGallery w:val="Page Numbers (Bottom of Page)"/>
        <w:docPartUnique/>
      </w:docPartObj>
    </w:sdtPr>
    <w:sdtContent>
      <w:p w:rsidR="00E74610" w:rsidRDefault="005503A5">
        <w:pPr>
          <w:pStyle w:val="a9"/>
          <w:jc w:val="right"/>
        </w:pPr>
        <w:fldSimple w:instr=" PAGE   \* MERGEFORMAT ">
          <w:r w:rsidR="00E82A5B">
            <w:rPr>
              <w:noProof/>
            </w:rPr>
            <w:t>2</w:t>
          </w:r>
        </w:fldSimple>
      </w:p>
    </w:sdtContent>
  </w:sdt>
  <w:p w:rsidR="00E74610" w:rsidRDefault="00E746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10" w:rsidRDefault="00E74610">
    <w:pPr>
      <w:pStyle w:val="a9"/>
      <w:jc w:val="right"/>
    </w:pPr>
  </w:p>
  <w:p w:rsidR="00E74610" w:rsidRDefault="00E746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8C" w:rsidRDefault="00B6328C" w:rsidP="00120881">
      <w:pPr>
        <w:spacing w:after="0" w:line="240" w:lineRule="auto"/>
      </w:pPr>
      <w:r>
        <w:separator/>
      </w:r>
    </w:p>
  </w:footnote>
  <w:footnote w:type="continuationSeparator" w:id="0">
    <w:p w:rsidR="00B6328C" w:rsidRDefault="00B6328C" w:rsidP="0012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31659"/>
    <w:multiLevelType w:val="hybridMultilevel"/>
    <w:tmpl w:val="F8903D7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32FA5"/>
    <w:multiLevelType w:val="multilevel"/>
    <w:tmpl w:val="2C68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2764226"/>
    <w:multiLevelType w:val="hybridMultilevel"/>
    <w:tmpl w:val="2E4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EF4"/>
    <w:multiLevelType w:val="hybridMultilevel"/>
    <w:tmpl w:val="6CF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35C15"/>
    <w:multiLevelType w:val="hybridMultilevel"/>
    <w:tmpl w:val="D8921C5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04C7C"/>
    <w:multiLevelType w:val="hybridMultilevel"/>
    <w:tmpl w:val="6BF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5660"/>
    <w:multiLevelType w:val="hybridMultilevel"/>
    <w:tmpl w:val="BBA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043F0"/>
    <w:multiLevelType w:val="hybridMultilevel"/>
    <w:tmpl w:val="4008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6932A0"/>
    <w:multiLevelType w:val="hybridMultilevel"/>
    <w:tmpl w:val="ECF4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64A12"/>
    <w:multiLevelType w:val="hybridMultilevel"/>
    <w:tmpl w:val="BD6A1280"/>
    <w:lvl w:ilvl="0" w:tplc="74D46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B23B1"/>
    <w:multiLevelType w:val="hybridMultilevel"/>
    <w:tmpl w:val="DBE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1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20"/>
  </w:num>
  <w:num w:numId="13">
    <w:abstractNumId w:val="15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D5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3C66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D6C94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0881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50D0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09A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2E9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564"/>
    <w:rsid w:val="0024580F"/>
    <w:rsid w:val="00252E07"/>
    <w:rsid w:val="002542FD"/>
    <w:rsid w:val="0025453E"/>
    <w:rsid w:val="00257723"/>
    <w:rsid w:val="00260842"/>
    <w:rsid w:val="00262903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A52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6EF8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34E6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C5C3E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2CF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877D2"/>
    <w:rsid w:val="004904B9"/>
    <w:rsid w:val="00491C16"/>
    <w:rsid w:val="00496150"/>
    <w:rsid w:val="0049747D"/>
    <w:rsid w:val="004A2AB3"/>
    <w:rsid w:val="004A2C54"/>
    <w:rsid w:val="004A2E07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4613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03A5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51B3"/>
    <w:rsid w:val="005A60E5"/>
    <w:rsid w:val="005A6978"/>
    <w:rsid w:val="005A6F3D"/>
    <w:rsid w:val="005B14D0"/>
    <w:rsid w:val="005B229F"/>
    <w:rsid w:val="005B26D9"/>
    <w:rsid w:val="005B3EAC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10"/>
    <w:rsid w:val="00691FD1"/>
    <w:rsid w:val="00692588"/>
    <w:rsid w:val="00693A56"/>
    <w:rsid w:val="00695935"/>
    <w:rsid w:val="00697AB6"/>
    <w:rsid w:val="006A3AF8"/>
    <w:rsid w:val="006A53A4"/>
    <w:rsid w:val="006A5F7F"/>
    <w:rsid w:val="006A7D86"/>
    <w:rsid w:val="006B1C15"/>
    <w:rsid w:val="006B285E"/>
    <w:rsid w:val="006B3043"/>
    <w:rsid w:val="006B586C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E6A36"/>
    <w:rsid w:val="006F0A80"/>
    <w:rsid w:val="006F3199"/>
    <w:rsid w:val="006F5301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27DF4"/>
    <w:rsid w:val="00731162"/>
    <w:rsid w:val="00736650"/>
    <w:rsid w:val="00740295"/>
    <w:rsid w:val="00746120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2E39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D51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0EB4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B21"/>
    <w:rsid w:val="00824EC2"/>
    <w:rsid w:val="00825FDB"/>
    <w:rsid w:val="00827212"/>
    <w:rsid w:val="008305B5"/>
    <w:rsid w:val="00831D71"/>
    <w:rsid w:val="0083207D"/>
    <w:rsid w:val="008329EF"/>
    <w:rsid w:val="0083503F"/>
    <w:rsid w:val="0083781C"/>
    <w:rsid w:val="00840D76"/>
    <w:rsid w:val="0084219A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A7E2C"/>
    <w:rsid w:val="008B07A3"/>
    <w:rsid w:val="008B3123"/>
    <w:rsid w:val="008B6495"/>
    <w:rsid w:val="008B66BF"/>
    <w:rsid w:val="008C0A53"/>
    <w:rsid w:val="008C0F7B"/>
    <w:rsid w:val="008D1C2F"/>
    <w:rsid w:val="008D500E"/>
    <w:rsid w:val="008D7738"/>
    <w:rsid w:val="008D7B29"/>
    <w:rsid w:val="008E1E12"/>
    <w:rsid w:val="008E2FC6"/>
    <w:rsid w:val="008E4F05"/>
    <w:rsid w:val="008F2306"/>
    <w:rsid w:val="008F344A"/>
    <w:rsid w:val="008F4BBA"/>
    <w:rsid w:val="008F6DAD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27B5E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4780C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E7619"/>
    <w:rsid w:val="009F1918"/>
    <w:rsid w:val="009F1E31"/>
    <w:rsid w:val="009F2EFE"/>
    <w:rsid w:val="009F3A9C"/>
    <w:rsid w:val="009F65CC"/>
    <w:rsid w:val="009F6616"/>
    <w:rsid w:val="009F6980"/>
    <w:rsid w:val="009F7827"/>
    <w:rsid w:val="00A0044B"/>
    <w:rsid w:val="00A0088E"/>
    <w:rsid w:val="00A016E5"/>
    <w:rsid w:val="00A01DE7"/>
    <w:rsid w:val="00A01FE4"/>
    <w:rsid w:val="00A02C99"/>
    <w:rsid w:val="00A04C01"/>
    <w:rsid w:val="00A04C3F"/>
    <w:rsid w:val="00A05C33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527"/>
    <w:rsid w:val="00A63802"/>
    <w:rsid w:val="00A65015"/>
    <w:rsid w:val="00A653E2"/>
    <w:rsid w:val="00A67AC7"/>
    <w:rsid w:val="00A706D4"/>
    <w:rsid w:val="00A722AC"/>
    <w:rsid w:val="00A72683"/>
    <w:rsid w:val="00A75C57"/>
    <w:rsid w:val="00A77F77"/>
    <w:rsid w:val="00A8048B"/>
    <w:rsid w:val="00A82B7D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16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4F79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328C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84BB7"/>
    <w:rsid w:val="00B9204B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01D6"/>
    <w:rsid w:val="00BE27F5"/>
    <w:rsid w:val="00BE3D7A"/>
    <w:rsid w:val="00BE47A1"/>
    <w:rsid w:val="00BE600C"/>
    <w:rsid w:val="00BE7321"/>
    <w:rsid w:val="00BF0F42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3F8A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53D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0409"/>
    <w:rsid w:val="00D22FDD"/>
    <w:rsid w:val="00D2398F"/>
    <w:rsid w:val="00D24E40"/>
    <w:rsid w:val="00D254EA"/>
    <w:rsid w:val="00D31FA9"/>
    <w:rsid w:val="00D32A27"/>
    <w:rsid w:val="00D33701"/>
    <w:rsid w:val="00D34443"/>
    <w:rsid w:val="00D435E2"/>
    <w:rsid w:val="00D46BD6"/>
    <w:rsid w:val="00D518EE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7B2A"/>
    <w:rsid w:val="00D908A2"/>
    <w:rsid w:val="00D90B3E"/>
    <w:rsid w:val="00D91898"/>
    <w:rsid w:val="00D93F7E"/>
    <w:rsid w:val="00D942E9"/>
    <w:rsid w:val="00D97770"/>
    <w:rsid w:val="00DA2164"/>
    <w:rsid w:val="00DA40E8"/>
    <w:rsid w:val="00DA677D"/>
    <w:rsid w:val="00DB0360"/>
    <w:rsid w:val="00DB1AAD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16897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4E6"/>
    <w:rsid w:val="00E708E8"/>
    <w:rsid w:val="00E71A30"/>
    <w:rsid w:val="00E726E5"/>
    <w:rsid w:val="00E7379C"/>
    <w:rsid w:val="00E74610"/>
    <w:rsid w:val="00E74BBF"/>
    <w:rsid w:val="00E81CE9"/>
    <w:rsid w:val="00E82A5B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06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1AF5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30E6"/>
    <w:rsid w:val="00F14D63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562AB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541A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6701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51"/>
    <w:pPr>
      <w:ind w:left="720"/>
      <w:contextualSpacing/>
    </w:pPr>
  </w:style>
  <w:style w:type="paragraph" w:customStyle="1" w:styleId="Default">
    <w:name w:val="Default"/>
    <w:rsid w:val="007B6D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uiPriority w:val="99"/>
    <w:rsid w:val="00DA40E8"/>
    <w:rPr>
      <w:color w:val="0000FF"/>
      <w:u w:val="single"/>
    </w:rPr>
  </w:style>
  <w:style w:type="paragraph" w:styleId="a5">
    <w:name w:val="footnote text"/>
    <w:basedOn w:val="a"/>
    <w:link w:val="a6"/>
    <w:rsid w:val="00DA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A4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A40E8"/>
    <w:rPr>
      <w:vertAlign w:val="superscript"/>
    </w:rPr>
  </w:style>
  <w:style w:type="paragraph" w:styleId="a8">
    <w:name w:val="Normal (Web)"/>
    <w:basedOn w:val="a"/>
    <w:uiPriority w:val="99"/>
    <w:unhideWhenUsed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A4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0E8"/>
  </w:style>
  <w:style w:type="character" w:customStyle="1" w:styleId="FontStyle13">
    <w:name w:val="Font Style13"/>
    <w:basedOn w:val="a0"/>
    <w:rsid w:val="00DA40E8"/>
    <w:rPr>
      <w:rFonts w:ascii="Times New Roman" w:hAnsi="Times New Roman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c"/>
    <w:semiHidden/>
    <w:rsid w:val="00DA40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c"/>
    <w:uiPriority w:val="99"/>
    <w:semiHidden/>
    <w:rsid w:val="00DA40E8"/>
    <w:rPr>
      <w:rFonts w:eastAsiaTheme="minorEastAsia"/>
      <w:lang w:eastAsia="ru-RU"/>
    </w:rPr>
  </w:style>
  <w:style w:type="paragraph" w:customStyle="1" w:styleId="c9">
    <w:name w:val="c9"/>
    <w:basedOn w:val="a"/>
    <w:uiPriority w:val="99"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82B7D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B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E01D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c6">
    <w:name w:val="c6"/>
    <w:basedOn w:val="a0"/>
    <w:rsid w:val="003C5C3E"/>
  </w:style>
  <w:style w:type="paragraph" w:customStyle="1" w:styleId="c11">
    <w:name w:val="c11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C5C3E"/>
  </w:style>
  <w:style w:type="paragraph" w:customStyle="1" w:styleId="c7">
    <w:name w:val="c7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790D2-F06F-4B98-BDB8-73C18408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надежда</cp:lastModifiedBy>
  <cp:revision>13</cp:revision>
  <dcterms:created xsi:type="dcterms:W3CDTF">2019-09-01T16:57:00Z</dcterms:created>
  <dcterms:modified xsi:type="dcterms:W3CDTF">2020-11-06T04:30:00Z</dcterms:modified>
</cp:coreProperties>
</file>