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92" w:rsidRDefault="001D3992" w:rsidP="009C0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611360" cy="6760250"/>
            <wp:effectExtent l="19050" t="0" r="8890" b="0"/>
            <wp:docPr id="1" name="Рисунок 1" descr="C:\Users\надежда\Desktop\работа\АНГЛИЙСКИЙ\программы\АООП биология 6 класс 8 ви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АООП биология 6 класс 8 ви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6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B9" w:rsidRPr="00854A67" w:rsidRDefault="00646C90" w:rsidP="009C0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B411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5FE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854A67" w:rsidRPr="00945FE0" w:rsidRDefault="00854A67" w:rsidP="00945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FE0">
        <w:rPr>
          <w:rFonts w:ascii="Times New Roman" w:hAnsi="Times New Roman" w:cs="Times New Roman"/>
          <w:b/>
          <w:sz w:val="24"/>
          <w:szCs w:val="24"/>
        </w:rPr>
        <w:t>Содержание основного минимума знаний, умений и навыков.</w:t>
      </w:r>
    </w:p>
    <w:p w:rsidR="00854A67" w:rsidRPr="00945FE0" w:rsidRDefault="00854A67" w:rsidP="0094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E0">
        <w:rPr>
          <w:rFonts w:ascii="Times New Roman" w:hAnsi="Times New Roman" w:cs="Times New Roman"/>
          <w:sz w:val="24"/>
          <w:szCs w:val="24"/>
        </w:rPr>
        <w:t xml:space="preserve">                              Знания:</w:t>
      </w:r>
    </w:p>
    <w:p w:rsidR="00854A67" w:rsidRPr="00945FE0" w:rsidRDefault="00854A67" w:rsidP="0094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E0">
        <w:rPr>
          <w:rFonts w:ascii="Times New Roman" w:hAnsi="Times New Roman" w:cs="Times New Roman"/>
          <w:sz w:val="24"/>
          <w:szCs w:val="24"/>
        </w:rPr>
        <w:t>- отличительные признаки твердых тел, жидкостей и газов;</w:t>
      </w:r>
    </w:p>
    <w:p w:rsidR="00854A67" w:rsidRPr="00945FE0" w:rsidRDefault="00854A67" w:rsidP="0094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E0">
        <w:rPr>
          <w:rFonts w:ascii="Times New Roman" w:hAnsi="Times New Roman" w:cs="Times New Roman"/>
          <w:sz w:val="24"/>
          <w:szCs w:val="24"/>
        </w:rPr>
        <w:t>- характерные признаки некоторых полезных ископаемых, песчаной и глинистой почвы;</w:t>
      </w:r>
    </w:p>
    <w:p w:rsidR="00854A67" w:rsidRPr="00945FE0" w:rsidRDefault="00854A67" w:rsidP="0094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E0">
        <w:rPr>
          <w:rFonts w:ascii="Times New Roman" w:hAnsi="Times New Roman" w:cs="Times New Roman"/>
          <w:sz w:val="24"/>
          <w:szCs w:val="24"/>
        </w:rPr>
        <w:t>- некоторые свойства твердых, жидких и газообразных тел на примере металла, воды, воздуха; расширение при нагревании и сжатие при охлаждении, способность к проведению тепла; текучесть воды и движения воздуха.</w:t>
      </w:r>
    </w:p>
    <w:p w:rsidR="00854A67" w:rsidRPr="00945FE0" w:rsidRDefault="00854A67" w:rsidP="0094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54A67" w:rsidRPr="00945FE0" w:rsidRDefault="00854A67" w:rsidP="00945FE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45FE0">
        <w:rPr>
          <w:rFonts w:ascii="Times New Roman" w:hAnsi="Times New Roman" w:cs="Times New Roman"/>
          <w:sz w:val="24"/>
          <w:szCs w:val="24"/>
        </w:rPr>
        <w:t xml:space="preserve">  Умения:</w:t>
      </w:r>
    </w:p>
    <w:p w:rsidR="00854A67" w:rsidRPr="00945FE0" w:rsidRDefault="00854A67" w:rsidP="0094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E0">
        <w:rPr>
          <w:rFonts w:ascii="Times New Roman" w:hAnsi="Times New Roman" w:cs="Times New Roman"/>
          <w:sz w:val="24"/>
          <w:szCs w:val="24"/>
        </w:rPr>
        <w:t>- обращаться с самым простым лабораторным оборудованием;</w:t>
      </w:r>
    </w:p>
    <w:p w:rsidR="00854A67" w:rsidRPr="00945FE0" w:rsidRDefault="00854A67" w:rsidP="00945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E0">
        <w:rPr>
          <w:rFonts w:ascii="Times New Roman" w:hAnsi="Times New Roman" w:cs="Times New Roman"/>
          <w:sz w:val="24"/>
          <w:szCs w:val="24"/>
        </w:rPr>
        <w:t>- проводить несложную обработку почвы на пришкольном участке.</w:t>
      </w:r>
    </w:p>
    <w:p w:rsidR="00854A67" w:rsidRPr="00945FE0" w:rsidRDefault="00854A67" w:rsidP="00945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5B0" w:rsidRPr="00945FE0" w:rsidRDefault="00646C90" w:rsidP="00945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II</w:t>
      </w:r>
      <w:r w:rsidRPr="00B411EB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. </w:t>
      </w:r>
      <w:r w:rsidR="00945FE0">
        <w:rPr>
          <w:rFonts w:ascii="Times New Roman" w:hAnsi="Times New Roman" w:cs="Times New Roman"/>
          <w:b/>
          <w:bCs/>
          <w:spacing w:val="-12"/>
          <w:sz w:val="24"/>
          <w:szCs w:val="24"/>
        </w:rPr>
        <w:t>Содержание программы.</w:t>
      </w:r>
    </w:p>
    <w:p w:rsidR="004D3EE8" w:rsidRPr="00945FE0" w:rsidRDefault="00CF25B0" w:rsidP="00945FE0">
      <w:pPr>
        <w:shd w:val="clear" w:color="auto" w:fill="FFFFFF"/>
        <w:tabs>
          <w:tab w:val="left" w:leader="dot" w:pos="403"/>
        </w:tabs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z w:val="24"/>
          <w:szCs w:val="24"/>
        </w:rPr>
        <w:t>Живая и неживая природа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CF25B0" w:rsidRPr="00945FE0" w:rsidRDefault="00CF25B0" w:rsidP="00945FE0">
      <w:pPr>
        <w:shd w:val="clear" w:color="auto" w:fill="FFFFFF"/>
        <w:tabs>
          <w:tab w:val="left" w:leader="dot" w:pos="403"/>
        </w:tabs>
        <w:spacing w:after="0" w:line="240" w:lineRule="auto"/>
        <w:ind w:right="1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>Предметы и явления неживой природы</w:t>
      </w:r>
      <w:r w:rsidRPr="00945FE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их изменения. Твердые тела, жидкости и газы. Превращение </w:t>
      </w:r>
      <w:r w:rsidRPr="00945FE0">
        <w:rPr>
          <w:rFonts w:ascii="Times New Roman" w:hAnsi="Times New Roman" w:cs="Times New Roman"/>
          <w:bCs/>
          <w:spacing w:val="-4"/>
          <w:sz w:val="24"/>
          <w:szCs w:val="24"/>
        </w:rPr>
        <w:t>твердых тел в жидкости, жидкостей — в газы. Для чего нужно изу</w:t>
      </w:r>
      <w:r w:rsidRPr="00945FE0"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чить неживую природу. Планета, на которой мы живем, — Земля. Форма и величина. </w:t>
      </w:r>
      <w:r w:rsidRPr="00945FE0">
        <w:rPr>
          <w:rFonts w:ascii="Times New Roman" w:hAnsi="Times New Roman" w:cs="Times New Roman"/>
          <w:bCs/>
          <w:spacing w:val="-6"/>
          <w:sz w:val="24"/>
          <w:szCs w:val="24"/>
        </w:rPr>
        <w:t>Смена дня и ночи. Смена времен года.</w:t>
      </w:r>
    </w:p>
    <w:p w:rsidR="00CF25B0" w:rsidRPr="00945FE0" w:rsidRDefault="00CF25B0" w:rsidP="00945FE0">
      <w:pPr>
        <w:shd w:val="clear" w:color="auto" w:fill="FFFFFF"/>
        <w:tabs>
          <w:tab w:val="left" w:pos="115"/>
        </w:tabs>
        <w:spacing w:after="0" w:line="240" w:lineRule="auto"/>
        <w:ind w:right="1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pacing w:val="-9"/>
          <w:sz w:val="24"/>
          <w:szCs w:val="24"/>
        </w:rPr>
        <w:t>Вода в природе.</w:t>
      </w:r>
    </w:p>
    <w:p w:rsidR="00CF25B0" w:rsidRPr="00945FE0" w:rsidRDefault="00CF25B0" w:rsidP="00945FE0">
      <w:pPr>
        <w:shd w:val="clear" w:color="auto" w:fill="FFFFFF"/>
        <w:tabs>
          <w:tab w:val="left" w:pos="115"/>
        </w:tabs>
        <w:spacing w:after="0" w:line="240" w:lineRule="auto"/>
        <w:ind w:right="1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i/>
          <w:spacing w:val="-9"/>
          <w:sz w:val="24"/>
          <w:szCs w:val="24"/>
        </w:rPr>
        <w:t xml:space="preserve">        </w:t>
      </w:r>
      <w:r w:rsidRPr="00945FE0">
        <w:rPr>
          <w:rFonts w:ascii="Times New Roman" w:hAnsi="Times New Roman" w:cs="Times New Roman"/>
          <w:bCs/>
          <w:spacing w:val="-9"/>
          <w:sz w:val="24"/>
          <w:szCs w:val="24"/>
        </w:rPr>
        <w:t>Свойства воды: непостоянство формы; текучесть, испа</w:t>
      </w:r>
      <w:r w:rsidRPr="00945FE0">
        <w:rPr>
          <w:rFonts w:ascii="Times New Roman" w:hAnsi="Times New Roman" w:cs="Times New Roman"/>
          <w:bCs/>
          <w:spacing w:val="-3"/>
          <w:sz w:val="24"/>
          <w:szCs w:val="24"/>
        </w:rPr>
        <w:t>рение при нагревании и сжатие при охлаждении. Три состоя</w:t>
      </w:r>
      <w:r w:rsidRPr="00945FE0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ния воды. Способность воды растворять некоторые твердые вещества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>(соль, сахар и др.). Растворимые и нерастворимые вещества. Проз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рачная и мутная вода. Очистка мутной воды. Растворы в при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945FE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роде: минеральная и морская вода. Питьевая вода. Учет и использование   свойств воды. Использование воды в быту, промышленности </w:t>
      </w:r>
      <w:r w:rsidRPr="00945FE0">
        <w:rPr>
          <w:rFonts w:ascii="Times New Roman" w:hAnsi="Times New Roman" w:cs="Times New Roman"/>
          <w:bCs/>
          <w:sz w:val="24"/>
          <w:szCs w:val="24"/>
        </w:rPr>
        <w:tab/>
      </w:r>
      <w:r w:rsidRPr="00945FE0">
        <w:rPr>
          <w:rFonts w:ascii="Times New Roman" w:hAnsi="Times New Roman" w:cs="Times New Roman"/>
          <w:bCs/>
          <w:spacing w:val="-4"/>
          <w:sz w:val="24"/>
          <w:szCs w:val="24"/>
        </w:rPr>
        <w:t>сельском хозяйстве. Бережное отношение к воде. Охрана воды.</w:t>
      </w:r>
    </w:p>
    <w:p w:rsidR="00CF25B0" w:rsidRPr="00945FE0" w:rsidRDefault="00CF25B0" w:rsidP="00945FE0">
      <w:pPr>
        <w:shd w:val="clear" w:color="auto" w:fill="FFFFFF"/>
        <w:tabs>
          <w:tab w:val="left" w:pos="115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5FE0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Демонстрация опытов:</w:t>
      </w:r>
    </w:p>
    <w:p w:rsidR="00CF25B0" w:rsidRPr="00945FE0" w:rsidRDefault="00CF25B0" w:rsidP="00945FE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Расширение воды при нагревании и сжатие при охлаждении.</w:t>
      </w:r>
    </w:p>
    <w:p w:rsidR="00CF25B0" w:rsidRPr="00945FE0" w:rsidRDefault="00CF25B0" w:rsidP="00945FE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Растворение соли, сахара в воде.</w:t>
      </w:r>
    </w:p>
    <w:p w:rsidR="00CF25B0" w:rsidRPr="00945FE0" w:rsidRDefault="00CF25B0" w:rsidP="00945FE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>Очистка мутной воды.</w:t>
      </w:r>
    </w:p>
    <w:p w:rsidR="00CF25B0" w:rsidRPr="00945FE0" w:rsidRDefault="00CF25B0" w:rsidP="00945FE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4"/>
          <w:sz w:val="24"/>
          <w:szCs w:val="24"/>
        </w:rPr>
        <w:t>Выпаривание солей из питьевой, минеральной и морской воды.</w:t>
      </w:r>
    </w:p>
    <w:p w:rsidR="00CF25B0" w:rsidRPr="00945FE0" w:rsidRDefault="00CF25B0" w:rsidP="00945FE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>Определение текучести воды.</w:t>
      </w:r>
    </w:p>
    <w:p w:rsidR="00CF25B0" w:rsidRPr="00945FE0" w:rsidRDefault="00CF25B0" w:rsidP="00945FE0">
      <w:pPr>
        <w:widowControl w:val="0"/>
        <w:shd w:val="clear" w:color="auto" w:fill="FFFFFF"/>
        <w:suppressAutoHyphens/>
        <w:spacing w:after="0" w:line="240" w:lineRule="auto"/>
        <w:ind w:left="3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Практическая работа</w:t>
      </w:r>
      <w:r w:rsidRPr="00945FE0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CF25B0" w:rsidRPr="00945FE0" w:rsidRDefault="00CF25B0" w:rsidP="00945FE0">
      <w:pPr>
        <w:widowControl w:val="0"/>
        <w:shd w:val="clear" w:color="auto" w:fill="FFFFFF"/>
        <w:suppressAutoHyphens/>
        <w:spacing w:after="0" w:line="240" w:lineRule="auto"/>
        <w:ind w:lef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Измерение температуры питьевой холодной </w:t>
      </w:r>
      <w:r w:rsidRPr="00945FE0">
        <w:rPr>
          <w:rFonts w:ascii="Times New Roman" w:hAnsi="Times New Roman" w:cs="Times New Roman"/>
          <w:bCs/>
          <w:sz w:val="24"/>
          <w:szCs w:val="24"/>
        </w:rPr>
        <w:t>воды, горячей и теплой воды, используемой для мытья посуды</w:t>
      </w:r>
    </w:p>
    <w:p w:rsidR="00CF25B0" w:rsidRPr="00945FE0" w:rsidRDefault="00CF25B0" w:rsidP="00945FE0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13"/>
          <w:sz w:val="24"/>
          <w:szCs w:val="24"/>
        </w:rPr>
        <w:t>и других</w:t>
      </w:r>
      <w:r w:rsidRPr="00945FE0">
        <w:rPr>
          <w:rFonts w:ascii="Times New Roman" w:hAnsi="Times New Roman" w:cs="Times New Roman"/>
          <w:bCs/>
          <w:i/>
          <w:iCs/>
          <w:spacing w:val="-13"/>
          <w:sz w:val="24"/>
          <w:szCs w:val="24"/>
        </w:rPr>
        <w:t xml:space="preserve"> </w:t>
      </w:r>
      <w:r w:rsidRPr="00945FE0">
        <w:rPr>
          <w:rFonts w:ascii="Times New Roman" w:hAnsi="Times New Roman" w:cs="Times New Roman"/>
          <w:bCs/>
          <w:spacing w:val="-13"/>
          <w:sz w:val="24"/>
          <w:szCs w:val="24"/>
        </w:rPr>
        <w:t>целей.</w:t>
      </w:r>
    </w:p>
    <w:p w:rsidR="00CF25B0" w:rsidRPr="00945FE0" w:rsidRDefault="00CF25B0" w:rsidP="00945FE0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z w:val="24"/>
          <w:szCs w:val="24"/>
        </w:rPr>
        <w:t xml:space="preserve">Воздух </w:t>
      </w:r>
    </w:p>
    <w:p w:rsidR="00CF25B0" w:rsidRPr="00945FE0" w:rsidRDefault="00CF25B0" w:rsidP="00945FE0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 xml:space="preserve">Свойства  воздуха: </w:t>
      </w:r>
      <w:proofErr w:type="gramStart"/>
      <w:r w:rsidRPr="00945FE0">
        <w:rPr>
          <w:rFonts w:ascii="Times New Roman" w:hAnsi="Times New Roman" w:cs="Times New Roman"/>
          <w:bCs/>
          <w:sz w:val="24"/>
          <w:szCs w:val="24"/>
        </w:rPr>
        <w:t>прозрачный</w:t>
      </w:r>
      <w:proofErr w:type="gramEnd"/>
      <w:r w:rsidRPr="00945FE0">
        <w:rPr>
          <w:rFonts w:ascii="Times New Roman" w:hAnsi="Times New Roman" w:cs="Times New Roman"/>
          <w:bCs/>
          <w:sz w:val="24"/>
          <w:szCs w:val="24"/>
        </w:rPr>
        <w:t>, бесцветный, упругий. Использование   свойства</w:t>
      </w:r>
      <w:r w:rsidRPr="00945F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упругости воздуха. Плохая теплопроводность воздуха. Испарение воздуха при нагревании и сжатие при охлаждении. Теплый</w:t>
      </w:r>
      <w:r w:rsidRPr="00945FE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воздух легче холодного: теплый воздух поднимается вверх,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холодный опускается вниз.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Движение воздуха</w:t>
      </w:r>
      <w:proofErr w:type="gramStart"/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.</w:t>
      </w:r>
      <w:proofErr w:type="gramEnd"/>
      <w:r w:rsidRPr="00945FE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Состав воздуха: кислород, углекислый газ, азот. Кислород, его свойство  </w:t>
      </w:r>
      <w:r w:rsidRPr="00945FE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поддерживать горение. Значение кислорода воздуха для дыхания</w:t>
      </w:r>
      <w:proofErr w:type="gramStart"/>
      <w:r w:rsidRPr="00945FE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,</w:t>
      </w:r>
      <w:proofErr w:type="gramEnd"/>
      <w:r w:rsidRPr="00945FE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 жизни  </w:t>
      </w:r>
      <w:r w:rsidRPr="00945F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животных и человека. Применение кислорода в медицине.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Углекислый газ и его свойство не поддерживать горение. При</w:t>
      </w:r>
      <w:r w:rsidRPr="00945FE0">
        <w:rPr>
          <w:rFonts w:ascii="Times New Roman" w:hAnsi="Times New Roman" w:cs="Times New Roman"/>
          <w:bCs/>
          <w:sz w:val="24"/>
          <w:szCs w:val="24"/>
        </w:rPr>
        <w:t>менение углекислого газа при тушении пожара. Чистый и загряз</w:t>
      </w:r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>ненный воздух. Примеси в воздухе (водяной пар, дым, пыль). Борь</w:t>
      </w:r>
      <w:r w:rsidRPr="00945FE0">
        <w:rPr>
          <w:rFonts w:ascii="Times New Roman" w:hAnsi="Times New Roman" w:cs="Times New Roman"/>
          <w:bCs/>
          <w:sz w:val="24"/>
          <w:szCs w:val="24"/>
        </w:rPr>
        <w:t>ба за чистоту воздуха.</w:t>
      </w:r>
    </w:p>
    <w:p w:rsidR="00CF25B0" w:rsidRPr="00945FE0" w:rsidRDefault="00CF25B0" w:rsidP="00945FE0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Демонстрация опытов:</w:t>
      </w:r>
    </w:p>
    <w:p w:rsidR="00CF25B0" w:rsidRPr="00945FE0" w:rsidRDefault="00CF25B0" w:rsidP="00945FE0">
      <w:pPr>
        <w:numPr>
          <w:ilvl w:val="0"/>
          <w:numId w:val="22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3"/>
          <w:sz w:val="24"/>
          <w:szCs w:val="24"/>
        </w:rPr>
        <w:t>Обнаружение воздуха в пористых телах (сахар, сухарь, уголь п</w:t>
      </w:r>
      <w:r w:rsidRPr="00945FE0">
        <w:rPr>
          <w:rFonts w:ascii="Times New Roman" w:hAnsi="Times New Roman" w:cs="Times New Roman"/>
          <w:bCs/>
          <w:sz w:val="24"/>
          <w:szCs w:val="24"/>
        </w:rPr>
        <w:t>очва).</w:t>
      </w:r>
    </w:p>
    <w:p w:rsidR="00CF25B0" w:rsidRPr="00945FE0" w:rsidRDefault="00CF25B0" w:rsidP="00945FE0">
      <w:pPr>
        <w:numPr>
          <w:ilvl w:val="0"/>
          <w:numId w:val="22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>Обнаружение   воздуха в какой-либо емкости.</w:t>
      </w:r>
    </w:p>
    <w:p w:rsidR="00CF25B0" w:rsidRPr="00945FE0" w:rsidRDefault="00CF25B0" w:rsidP="00945FE0">
      <w:pPr>
        <w:numPr>
          <w:ilvl w:val="0"/>
          <w:numId w:val="22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Упругость воздуха.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5B0" w:rsidRPr="00945FE0" w:rsidRDefault="00CF25B0" w:rsidP="00945FE0">
      <w:pPr>
        <w:numPr>
          <w:ilvl w:val="0"/>
          <w:numId w:val="22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>Воздух — плохой проводник тепла.</w:t>
      </w:r>
    </w:p>
    <w:p w:rsidR="00CF25B0" w:rsidRPr="00945FE0" w:rsidRDefault="00CF25B0" w:rsidP="00945FE0">
      <w:pPr>
        <w:numPr>
          <w:ilvl w:val="0"/>
          <w:numId w:val="22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>Расширение воздуха при нагревании и сжатие при охлаждении.</w:t>
      </w:r>
    </w:p>
    <w:p w:rsidR="00CF25B0" w:rsidRPr="00945FE0" w:rsidRDefault="00CF25B0" w:rsidP="00945FE0">
      <w:pPr>
        <w:numPr>
          <w:ilvl w:val="0"/>
          <w:numId w:val="22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Движение воздуха из теплой комнаты в холодную и холодно</w:t>
      </w:r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го — </w:t>
      </w:r>
      <w:proofErr w:type="gramStart"/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proofErr w:type="gramEnd"/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теплую (циркуляция).   Наблюдение за отклонением пламени   </w:t>
      </w:r>
      <w:r w:rsidRPr="00945FE0">
        <w:rPr>
          <w:rFonts w:ascii="Times New Roman" w:hAnsi="Times New Roman" w:cs="Times New Roman"/>
          <w:bCs/>
          <w:sz w:val="24"/>
          <w:szCs w:val="24"/>
        </w:rPr>
        <w:t>свечи.</w:t>
      </w:r>
    </w:p>
    <w:p w:rsidR="004D3EE8" w:rsidRPr="00945FE0" w:rsidRDefault="00CF25B0" w:rsidP="00945FE0">
      <w:pPr>
        <w:shd w:val="clear" w:color="auto" w:fill="FFFFFF"/>
        <w:spacing w:after="0" w:line="240" w:lineRule="auto"/>
        <w:ind w:lef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z w:val="24"/>
          <w:szCs w:val="24"/>
        </w:rPr>
        <w:t xml:space="preserve">Полезные ископаемые                                                                                               </w:t>
      </w:r>
      <w:r w:rsidRPr="00945FE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25B0" w:rsidRPr="00945FE0" w:rsidRDefault="00CF25B0" w:rsidP="00945FE0">
      <w:pPr>
        <w:shd w:val="clear" w:color="auto" w:fill="FFFFFF"/>
        <w:spacing w:after="0" w:line="240" w:lineRule="auto"/>
        <w:ind w:lef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iCs/>
          <w:spacing w:val="-2"/>
          <w:sz w:val="24"/>
          <w:szCs w:val="24"/>
        </w:rPr>
        <w:t>Полезные ископаемые и их значение</w:t>
      </w:r>
      <w:r w:rsidRPr="00945FE0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. 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Полезные ископаемые, используемые в качестве строительных материалов: гранит, известняк, песок, глина. Горючие </w:t>
      </w:r>
      <w:r w:rsidRPr="00945FE0">
        <w:rPr>
          <w:rFonts w:ascii="Times New Roman" w:hAnsi="Times New Roman" w:cs="Times New Roman"/>
          <w:bCs/>
          <w:spacing w:val="41"/>
          <w:sz w:val="24"/>
          <w:szCs w:val="24"/>
        </w:rPr>
        <w:t>полезные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 ископаемые </w:t>
      </w:r>
      <w:r w:rsidRPr="00945FE0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Торф. </w:t>
      </w:r>
      <w:r w:rsidRPr="00945FE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Внешний вид и свойства торфа: коричневый цвет, хорошо </w:t>
      </w:r>
      <w:r w:rsidRPr="00945FE0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впитывает воду, горит. Образование торфа, добыча и использование </w:t>
      </w:r>
      <w:r w:rsidRPr="00945FE0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Каменный уголь. </w:t>
      </w:r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Внешний вид и свойства каменного угля: цвет,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блеск, горючесть, твердость, хрупкость. Добыча и использование. </w:t>
      </w:r>
      <w:r w:rsidRPr="00945FE0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Нефть.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Внешний вид и свойства нефти: цвет и запах, маслянистость, текучесть, горючесть. Добыча нефти. Продукты переработ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ки нефти: бензин, керосин и другие материалы. </w:t>
      </w:r>
      <w:r w:rsidRPr="00945FE0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Природный газ.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Свойства газа: бесцветность, запах, горючесть. 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Добыча и использование. Правила обращения с газом в быту. Полезные ископаемые, которые используются при получении минеральных удобрений. </w:t>
      </w:r>
      <w:r w:rsidRPr="00945F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Калийная соль. 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Внешний вид и свойства: цвет, растворимость в воде. Добыча и использование. Полезные </w:t>
      </w:r>
      <w:r w:rsidRPr="00945FE0">
        <w:rPr>
          <w:rFonts w:ascii="Times New Roman" w:hAnsi="Times New Roman" w:cs="Times New Roman"/>
          <w:bCs/>
          <w:spacing w:val="38"/>
          <w:sz w:val="24"/>
          <w:szCs w:val="24"/>
        </w:rPr>
        <w:t>ископаемые,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 используемые для по лучения металлов (</w:t>
      </w:r>
      <w:proofErr w:type="gramStart"/>
      <w:r w:rsidRPr="00945FE0">
        <w:rPr>
          <w:rFonts w:ascii="Times New Roman" w:hAnsi="Times New Roman" w:cs="Times New Roman"/>
          <w:bCs/>
          <w:sz w:val="24"/>
          <w:szCs w:val="24"/>
        </w:rPr>
        <w:t>железная</w:t>
      </w:r>
      <w:proofErr w:type="gramEnd"/>
      <w:r w:rsidRPr="00945FE0">
        <w:rPr>
          <w:rFonts w:ascii="Times New Roman" w:hAnsi="Times New Roman" w:cs="Times New Roman"/>
          <w:bCs/>
          <w:sz w:val="24"/>
          <w:szCs w:val="24"/>
        </w:rPr>
        <w:t xml:space="preserve"> и медная руды и др.), их внешний вид и свойства. Получение черных и цветных металлов из металлических руд (чугуна, стали, меди и др.).</w:t>
      </w:r>
    </w:p>
    <w:p w:rsidR="00CF25B0" w:rsidRPr="00945FE0" w:rsidRDefault="00CF25B0" w:rsidP="00945FE0">
      <w:pPr>
        <w:shd w:val="clear" w:color="auto" w:fill="FFFFFF"/>
        <w:spacing w:before="20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5F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Демонстрация опытов:                                                                                                                           </w:t>
      </w:r>
    </w:p>
    <w:p w:rsidR="00CF25B0" w:rsidRPr="00945FE0" w:rsidRDefault="00CF25B0" w:rsidP="00945FE0">
      <w:pPr>
        <w:numPr>
          <w:ilvl w:val="0"/>
          <w:numId w:val="25"/>
        </w:numPr>
        <w:shd w:val="clear" w:color="auto" w:fill="FFFFFF"/>
        <w:spacing w:before="20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Определение некоторых свойств горючих полезных ископае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мых: </w:t>
      </w:r>
      <w:proofErr w:type="spellStart"/>
      <w:r w:rsidRPr="00945FE0">
        <w:rPr>
          <w:rFonts w:ascii="Times New Roman" w:hAnsi="Times New Roman" w:cs="Times New Roman"/>
          <w:bCs/>
          <w:sz w:val="24"/>
          <w:szCs w:val="24"/>
        </w:rPr>
        <w:t>влагоемкость</w:t>
      </w:r>
      <w:proofErr w:type="spellEnd"/>
      <w:r w:rsidRPr="00945FE0">
        <w:rPr>
          <w:rFonts w:ascii="Times New Roman" w:hAnsi="Times New Roman" w:cs="Times New Roman"/>
          <w:bCs/>
          <w:sz w:val="24"/>
          <w:szCs w:val="24"/>
        </w:rPr>
        <w:t xml:space="preserve"> торфа и хрупкость каменного угля.</w:t>
      </w:r>
    </w:p>
    <w:p w:rsidR="00CF25B0" w:rsidRPr="00945FE0" w:rsidRDefault="00CF25B0" w:rsidP="00945FE0">
      <w:pPr>
        <w:numPr>
          <w:ilvl w:val="0"/>
          <w:numId w:val="25"/>
        </w:num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>Определение растворимости калийной соли.</w:t>
      </w:r>
    </w:p>
    <w:p w:rsidR="00CF25B0" w:rsidRPr="00945FE0" w:rsidRDefault="00CF25B0" w:rsidP="00945FE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Практическая работа</w:t>
      </w:r>
      <w:r w:rsidRPr="00945FE0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.</w:t>
      </w:r>
    </w:p>
    <w:p w:rsidR="00CF25B0" w:rsidRPr="00945FE0" w:rsidRDefault="00CF25B0" w:rsidP="00945FE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3"/>
          <w:sz w:val="24"/>
          <w:szCs w:val="24"/>
        </w:rPr>
        <w:tab/>
        <w:t>Распознавание черных и цветных метал</w:t>
      </w:r>
      <w:r w:rsidRPr="00945FE0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945FE0">
        <w:rPr>
          <w:rFonts w:ascii="Times New Roman" w:hAnsi="Times New Roman" w:cs="Times New Roman"/>
          <w:bCs/>
          <w:sz w:val="24"/>
          <w:szCs w:val="24"/>
        </w:rPr>
        <w:t>лов по образцам и различным изделиям из этих металлов. Наблюдение за сгоранием каменного угля и других горючих полезных ископаемых (в топках, печах, плитах</w:t>
      </w:r>
      <w:r w:rsidRPr="00945FE0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945F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5FE0">
        <w:rPr>
          <w:rFonts w:ascii="Times New Roman" w:hAnsi="Times New Roman" w:cs="Times New Roman"/>
          <w:b/>
          <w:bCs/>
          <w:spacing w:val="-1"/>
          <w:sz w:val="24"/>
          <w:szCs w:val="24"/>
        </w:rPr>
        <w:t>Э</w:t>
      </w:r>
      <w:proofErr w:type="gramEnd"/>
      <w:r w:rsidRPr="00945F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кскурсии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в краеведческий музей и (по возможности) к местам добычи и переработки полезных ископаемых (в зависимости от местных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 условий).</w:t>
      </w:r>
    </w:p>
    <w:p w:rsidR="004D3EE8" w:rsidRPr="00945FE0" w:rsidRDefault="00CF25B0" w:rsidP="00945FE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Почва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45FE0">
        <w:rPr>
          <w:rFonts w:ascii="Times New Roman" w:hAnsi="Times New Roman" w:cs="Times New Roman"/>
          <w:bCs/>
          <w:sz w:val="24"/>
          <w:szCs w:val="24"/>
        </w:rPr>
        <w:tab/>
      </w:r>
    </w:p>
    <w:p w:rsidR="004D3EE8" w:rsidRPr="00945FE0" w:rsidRDefault="00CF25B0" w:rsidP="00945FE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Почва — верхний и плодородный слой земли. Как образуется почва.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Состав почвы: перегной, глина, песок, вода, минеральные соли, в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оздух. </w:t>
      </w:r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>Минеральная и органическая части почвы. Перегной — органич</w:t>
      </w:r>
      <w:r w:rsidRPr="00945FE0">
        <w:rPr>
          <w:rFonts w:ascii="Times New Roman" w:hAnsi="Times New Roman" w:cs="Times New Roman"/>
          <w:bCs/>
          <w:spacing w:val="-3"/>
          <w:sz w:val="24"/>
          <w:szCs w:val="24"/>
        </w:rPr>
        <w:t>еская часть почвы. Глина, песок и минеральные вещества — минера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льная часть почвы. </w:t>
      </w:r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Песчаные и глинистые почвы.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Водные свойства песчаных и глинистых почв: способность впит</w:t>
      </w:r>
      <w:r w:rsidRPr="00945FE0">
        <w:rPr>
          <w:rFonts w:ascii="Times New Roman" w:hAnsi="Times New Roman" w:cs="Times New Roman"/>
          <w:bCs/>
          <w:sz w:val="24"/>
          <w:szCs w:val="24"/>
        </w:rPr>
        <w:t>ывать воду, пропускать ее и удерживать</w:t>
      </w:r>
      <w:proofErr w:type="gramStart"/>
      <w:r w:rsidRPr="00945FE0">
        <w:rPr>
          <w:rFonts w:ascii="Times New Roman" w:hAnsi="Times New Roman" w:cs="Times New Roman"/>
          <w:bCs/>
          <w:sz w:val="24"/>
          <w:szCs w:val="24"/>
        </w:rPr>
        <w:t>.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proofErr w:type="gramEnd"/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сравнение песка и песчаных почв по водным свойствам. Срав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 xml:space="preserve">нение глины и глинистых почв по водным свойствам. </w:t>
      </w:r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Основное свойство </w:t>
      </w:r>
      <w:r w:rsidRPr="00945FE0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почвы — </w:t>
      </w:r>
      <w:r w:rsidRPr="00945FE0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плодородие. </w:t>
      </w: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Местные типы почв: название, краткая характеристика. 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Обработка почвы: вспашка, боронование. Значение почвы в народном хозяйстве. Охрана почв.                                </w:t>
      </w:r>
    </w:p>
    <w:p w:rsidR="00CF25B0" w:rsidRPr="00945FE0" w:rsidRDefault="00CF25B0" w:rsidP="00945FE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Демонстрация опытов:</w:t>
      </w:r>
    </w:p>
    <w:p w:rsidR="00CF25B0" w:rsidRPr="00945FE0" w:rsidRDefault="00CF25B0" w:rsidP="00945FE0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1"/>
          <w:sz w:val="24"/>
          <w:szCs w:val="24"/>
        </w:rPr>
        <w:t>Выделение воздуха и воды из почвы.</w:t>
      </w:r>
    </w:p>
    <w:p w:rsidR="00CF25B0" w:rsidRPr="00945FE0" w:rsidRDefault="00CF25B0" w:rsidP="00945FE0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>Обнаружение в почве песка и глины.</w:t>
      </w:r>
    </w:p>
    <w:p w:rsidR="00CF25B0" w:rsidRPr="00945FE0" w:rsidRDefault="00CF25B0" w:rsidP="00945FE0">
      <w:pPr>
        <w:numPr>
          <w:ilvl w:val="0"/>
          <w:numId w:val="2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 xml:space="preserve">Выпаривание минеральных веществ из водной вытяжки. </w:t>
      </w:r>
    </w:p>
    <w:p w:rsidR="00CF25B0" w:rsidRPr="00945FE0" w:rsidRDefault="00CF25B0" w:rsidP="00945FE0">
      <w:pPr>
        <w:numPr>
          <w:ilvl w:val="0"/>
          <w:numId w:val="2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>Определение способности песчаных и глинистых почв впитывать воду и пропускать ее.</w:t>
      </w:r>
    </w:p>
    <w:p w:rsidR="00CF25B0" w:rsidRPr="00945FE0" w:rsidRDefault="00CF25B0" w:rsidP="00945FE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работа.</w:t>
      </w:r>
      <w:r w:rsidRPr="00945F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5B0" w:rsidRPr="00945FE0" w:rsidRDefault="00CF25B0" w:rsidP="00945FE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FE0">
        <w:rPr>
          <w:rFonts w:ascii="Times New Roman" w:hAnsi="Times New Roman" w:cs="Times New Roman"/>
          <w:bCs/>
          <w:sz w:val="24"/>
          <w:szCs w:val="24"/>
        </w:rPr>
        <w:tab/>
        <w:t>Различие песчаных и глинистых почв. Обработка почвы на школьном учебно-опытном участке:  боронование лопатой и граблями, вскапывание приствольных кругов деревьев и кустарников, рыхление почвы мот</w:t>
      </w:r>
      <w:r w:rsidRPr="00945FE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ыгами. </w:t>
      </w:r>
      <w:r w:rsidRPr="00945FE0">
        <w:rPr>
          <w:rFonts w:ascii="Times New Roman" w:hAnsi="Times New Roman" w:cs="Times New Roman"/>
          <w:bCs/>
          <w:sz w:val="24"/>
          <w:szCs w:val="24"/>
        </w:rPr>
        <w:t>Экскурсия к почвенным обнажениям или выполнение почвен</w:t>
      </w:r>
      <w:r w:rsidRPr="00945FE0">
        <w:rPr>
          <w:rFonts w:ascii="Times New Roman" w:hAnsi="Times New Roman" w:cs="Times New Roman"/>
          <w:bCs/>
          <w:sz w:val="24"/>
          <w:szCs w:val="24"/>
        </w:rPr>
        <w:softHyphen/>
        <w:t>ного разреза.</w:t>
      </w:r>
    </w:p>
    <w:p w:rsidR="00303BA8" w:rsidRPr="00945FE0" w:rsidRDefault="00CF25B0" w:rsidP="00945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45FE0">
        <w:rPr>
          <w:rFonts w:ascii="Times New Roman" w:hAnsi="Times New Roman" w:cs="Times New Roman"/>
          <w:bCs/>
          <w:spacing w:val="-4"/>
          <w:sz w:val="24"/>
          <w:szCs w:val="24"/>
        </w:rPr>
        <w:t>Повторение.</w:t>
      </w:r>
    </w:p>
    <w:p w:rsidR="00CF25B0" w:rsidRPr="00303BA8" w:rsidRDefault="00CF25B0" w:rsidP="00945FE0">
      <w:pPr>
        <w:spacing w:after="0" w:line="240" w:lineRule="auto"/>
        <w:rPr>
          <w:rFonts w:ascii="Times New Roman" w:hAnsi="Times New Roman" w:cs="Times New Roman"/>
          <w:b/>
        </w:rPr>
      </w:pPr>
    </w:p>
    <w:p w:rsidR="00CF25B0" w:rsidRDefault="00CF25B0" w:rsidP="00CF25B0">
      <w:pPr>
        <w:rPr>
          <w:rFonts w:ascii="Times New Roman" w:hAnsi="Times New Roman" w:cs="Times New Roman"/>
          <w:b/>
        </w:rPr>
      </w:pPr>
    </w:p>
    <w:p w:rsidR="00854A67" w:rsidRDefault="00854A67" w:rsidP="00CF25B0">
      <w:pPr>
        <w:rPr>
          <w:rFonts w:ascii="Times New Roman" w:hAnsi="Times New Roman" w:cs="Times New Roman"/>
          <w:b/>
        </w:rPr>
      </w:pPr>
    </w:p>
    <w:p w:rsidR="00854A67" w:rsidRDefault="00854A67" w:rsidP="00CF25B0">
      <w:pPr>
        <w:rPr>
          <w:rFonts w:ascii="Times New Roman" w:hAnsi="Times New Roman" w:cs="Times New Roman"/>
          <w:b/>
        </w:rPr>
      </w:pPr>
    </w:p>
    <w:p w:rsidR="00854A67" w:rsidRPr="00303BA8" w:rsidRDefault="00854A67" w:rsidP="00CF25B0">
      <w:pPr>
        <w:rPr>
          <w:rFonts w:ascii="Times New Roman" w:hAnsi="Times New Roman" w:cs="Times New Roman"/>
          <w:b/>
        </w:rPr>
      </w:pPr>
    </w:p>
    <w:p w:rsidR="00303BA8" w:rsidRDefault="00303BA8" w:rsidP="004D3EE8">
      <w:pPr>
        <w:rPr>
          <w:rFonts w:ascii="Times New Roman" w:hAnsi="Times New Roman" w:cs="Times New Roman"/>
        </w:rPr>
      </w:pPr>
    </w:p>
    <w:p w:rsidR="00945FE0" w:rsidRDefault="00945FE0" w:rsidP="004D3EE8">
      <w:pPr>
        <w:rPr>
          <w:rFonts w:ascii="Times New Roman" w:hAnsi="Times New Roman" w:cs="Times New Roman"/>
        </w:rPr>
      </w:pPr>
    </w:p>
    <w:p w:rsidR="00945FE0" w:rsidRDefault="00945FE0" w:rsidP="004D3EE8">
      <w:pPr>
        <w:rPr>
          <w:rFonts w:ascii="Times New Roman" w:hAnsi="Times New Roman" w:cs="Times New Roman"/>
        </w:rPr>
      </w:pPr>
    </w:p>
    <w:p w:rsidR="00945FE0" w:rsidRDefault="00945FE0" w:rsidP="004D3EE8">
      <w:pPr>
        <w:rPr>
          <w:rFonts w:ascii="Times New Roman" w:hAnsi="Times New Roman" w:cs="Times New Roman"/>
        </w:rPr>
      </w:pPr>
    </w:p>
    <w:p w:rsidR="00945FE0" w:rsidRDefault="00945FE0" w:rsidP="004D3EE8">
      <w:pPr>
        <w:rPr>
          <w:rFonts w:ascii="Times New Roman" w:hAnsi="Times New Roman" w:cs="Times New Roman"/>
        </w:rPr>
      </w:pPr>
    </w:p>
    <w:p w:rsidR="002270AF" w:rsidRDefault="002270AF" w:rsidP="004D3EE8">
      <w:pPr>
        <w:rPr>
          <w:rFonts w:ascii="Times New Roman" w:hAnsi="Times New Roman" w:cs="Times New Roman"/>
        </w:rPr>
      </w:pPr>
    </w:p>
    <w:p w:rsidR="002270AF" w:rsidRDefault="002270AF" w:rsidP="004D3EE8">
      <w:pPr>
        <w:rPr>
          <w:rFonts w:ascii="Times New Roman" w:hAnsi="Times New Roman" w:cs="Times New Roman"/>
        </w:rPr>
      </w:pPr>
    </w:p>
    <w:p w:rsidR="00945FE0" w:rsidRPr="00303BA8" w:rsidRDefault="00945FE0" w:rsidP="004D3EE8">
      <w:pPr>
        <w:rPr>
          <w:rFonts w:ascii="Times New Roman" w:hAnsi="Times New Roman" w:cs="Times New Roman"/>
        </w:rPr>
      </w:pPr>
    </w:p>
    <w:p w:rsidR="00693819" w:rsidRPr="00854A67" w:rsidRDefault="00854A67" w:rsidP="00854A67">
      <w:pPr>
        <w:jc w:val="center"/>
        <w:rPr>
          <w:rFonts w:ascii="Times New Roman" w:hAnsi="Times New Roman" w:cs="Times New Roman"/>
          <w:b/>
          <w:sz w:val="24"/>
        </w:rPr>
      </w:pPr>
      <w:r w:rsidRPr="00854A67">
        <w:rPr>
          <w:rFonts w:ascii="Times New Roman" w:hAnsi="Times New Roman" w:cs="Times New Roman"/>
          <w:b/>
          <w:sz w:val="24"/>
          <w:lang w:val="en-US"/>
        </w:rPr>
        <w:lastRenderedPageBreak/>
        <w:t>III</w:t>
      </w:r>
      <w:r w:rsidRPr="00854A67">
        <w:rPr>
          <w:rFonts w:ascii="Times New Roman" w:hAnsi="Times New Roman" w:cs="Times New Roman"/>
          <w:b/>
          <w:sz w:val="24"/>
        </w:rPr>
        <w:t>. Тематическое планирование.</w:t>
      </w:r>
    </w:p>
    <w:tbl>
      <w:tblPr>
        <w:tblStyle w:val="a3"/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5A0"/>
      </w:tblPr>
      <w:tblGrid>
        <w:gridCol w:w="2410"/>
        <w:gridCol w:w="927"/>
        <w:gridCol w:w="9784"/>
        <w:gridCol w:w="2047"/>
      </w:tblGrid>
      <w:tr w:rsidR="00854A67" w:rsidRPr="00B33A4F" w:rsidTr="00646C90"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54A67" w:rsidRPr="00646C90" w:rsidRDefault="00646C90" w:rsidP="0094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C90">
              <w:rPr>
                <w:rFonts w:ascii="Times New Roman" w:hAnsi="Times New Roman" w:cs="Times New Roman"/>
                <w:b/>
                <w:sz w:val="24"/>
              </w:rPr>
              <w:t>Тема раздела/ количество</w:t>
            </w:r>
            <w:proofErr w:type="gramEnd"/>
            <w:r w:rsidRPr="00646C90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854A67" w:rsidRPr="00945FE0" w:rsidRDefault="00646C90" w:rsidP="0094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54A67" w:rsidRPr="00945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784" w:type="dxa"/>
            <w:tcBorders>
              <w:bottom w:val="single" w:sz="12" w:space="0" w:color="auto"/>
            </w:tcBorders>
            <w:vAlign w:val="center"/>
          </w:tcPr>
          <w:p w:rsidR="00854A67" w:rsidRPr="00945FE0" w:rsidRDefault="00854A67" w:rsidP="0094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854A67" w:rsidRPr="00945FE0" w:rsidRDefault="00B33A4F" w:rsidP="0094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0843" w:rsidRPr="00B33A4F" w:rsidTr="00221BA4">
        <w:trPr>
          <w:trHeight w:val="582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(2часа)</w:t>
            </w:r>
          </w:p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4" w:type="dxa"/>
            <w:tcBorders>
              <w:top w:val="single" w:sz="12" w:space="0" w:color="auto"/>
            </w:tcBorders>
          </w:tcPr>
          <w:p w:rsidR="00FC0843" w:rsidRPr="00B33A4F" w:rsidRDefault="00FC0843" w:rsidP="0033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 Явления природы.</w:t>
            </w:r>
          </w:p>
          <w:p w:rsidR="00FC0843" w:rsidRPr="00B33A4F" w:rsidRDefault="00FC0843" w:rsidP="0033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Превращения веществ.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4A67" w:rsidRPr="00B33A4F" w:rsidTr="00646C90"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54A67" w:rsidRPr="00B33A4F" w:rsidRDefault="00854A67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854A67" w:rsidRPr="00B33A4F" w:rsidRDefault="00854A67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4" w:type="dxa"/>
            <w:tcBorders>
              <w:bottom w:val="single" w:sz="12" w:space="0" w:color="auto"/>
            </w:tcBorders>
          </w:tcPr>
          <w:p w:rsidR="00854A67" w:rsidRPr="00B33A4F" w:rsidRDefault="00854A67" w:rsidP="0033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Форма и величина Земли.</w:t>
            </w:r>
            <w:r w:rsidR="00B3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Смена дня и ночи.</w:t>
            </w:r>
            <w:r w:rsidR="00B3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Смена времён года.</w:t>
            </w:r>
            <w:r w:rsidR="00B3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«Природа».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854A67" w:rsidRPr="00B33A4F" w:rsidRDefault="00945FE0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54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C0843" w:rsidRDefault="00FC0843" w:rsidP="00D9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  <w:p w:rsidR="00FC0843" w:rsidRPr="00B33A4F" w:rsidRDefault="00FC0843" w:rsidP="00D9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3 часа)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4" w:type="dxa"/>
            <w:tcBorders>
              <w:top w:val="single" w:sz="12" w:space="0" w:color="auto"/>
            </w:tcBorders>
          </w:tcPr>
          <w:p w:rsidR="00FC0843" w:rsidRPr="00B33A4F" w:rsidRDefault="00FC0843" w:rsidP="00E5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b/>
                <w:sz w:val="24"/>
                <w:szCs w:val="24"/>
              </w:rPr>
              <w:t>Вода.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Способность воды растворять некоторые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Растворимые и нерастворимые в воде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Прозрачная и мутная вода.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Растворы.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4A67" w:rsidRPr="00B33A4F" w:rsidTr="00646C90">
        <w:tc>
          <w:tcPr>
            <w:tcW w:w="2410" w:type="dxa"/>
            <w:vMerge/>
          </w:tcPr>
          <w:p w:rsidR="00854A67" w:rsidRPr="00B33A4F" w:rsidRDefault="00854A67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854A67" w:rsidRPr="00B33A4F" w:rsidRDefault="00B411EB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4" w:type="dxa"/>
          </w:tcPr>
          <w:p w:rsidR="00854A67" w:rsidRPr="00B33A4F" w:rsidRDefault="00854A67" w:rsidP="0033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  <w:r w:rsidR="00B3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Переход воды из одного состояния в другое.</w:t>
            </w:r>
          </w:p>
        </w:tc>
        <w:tc>
          <w:tcPr>
            <w:tcW w:w="2047" w:type="dxa"/>
            <w:vAlign w:val="center"/>
          </w:tcPr>
          <w:p w:rsidR="00854A67" w:rsidRPr="00B33A4F" w:rsidRDefault="00945FE0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236"/>
        </w:trPr>
        <w:tc>
          <w:tcPr>
            <w:tcW w:w="2410" w:type="dxa"/>
            <w:vMerge/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4" w:type="dxa"/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Охрана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«Вода».</w:t>
            </w:r>
          </w:p>
        </w:tc>
        <w:tc>
          <w:tcPr>
            <w:tcW w:w="204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503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C0843" w:rsidRDefault="00FC0843" w:rsidP="00D9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  <w:p w:rsidR="00FC0843" w:rsidRPr="00B33A4F" w:rsidRDefault="00FC0843" w:rsidP="00D9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4" w:type="dxa"/>
            <w:tcBorders>
              <w:top w:val="single" w:sz="12" w:space="0" w:color="auto"/>
            </w:tcBorders>
          </w:tcPr>
          <w:p w:rsidR="00FC0843" w:rsidRPr="00B33A4F" w:rsidRDefault="00FC0843" w:rsidP="009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b/>
                <w:sz w:val="24"/>
                <w:szCs w:val="24"/>
              </w:rPr>
              <w:t>Воздух.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Воздух вокруг нас.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Движение воздуха. Ветер. Работа ветра в природе.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Состав воздуха.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Свойства кислорода.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Значение кислорода.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361"/>
        </w:trPr>
        <w:tc>
          <w:tcPr>
            <w:tcW w:w="2410" w:type="dxa"/>
            <w:vMerge/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4" w:type="dxa"/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Углекислый газ и его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Значение воздуха.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Чистый и загрязнённый воздух.</w:t>
            </w:r>
          </w:p>
        </w:tc>
        <w:tc>
          <w:tcPr>
            <w:tcW w:w="204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282"/>
        </w:trPr>
        <w:tc>
          <w:tcPr>
            <w:tcW w:w="2410" w:type="dxa"/>
            <w:vMerge/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4" w:type="dxa"/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Охрана воздуха.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«Воздух».</w:t>
            </w:r>
          </w:p>
        </w:tc>
        <w:tc>
          <w:tcPr>
            <w:tcW w:w="204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BF1E53">
        <w:trPr>
          <w:trHeight w:val="582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C0843" w:rsidRDefault="00FC0843" w:rsidP="00D9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</w:p>
          <w:p w:rsidR="00FC0843" w:rsidRPr="00B33A4F" w:rsidRDefault="00FC0843" w:rsidP="00D9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B3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4" w:type="dxa"/>
            <w:tcBorders>
              <w:top w:val="single" w:sz="12" w:space="0" w:color="auto"/>
            </w:tcBorders>
          </w:tcPr>
          <w:p w:rsidR="00FC0843" w:rsidRPr="00B33A4F" w:rsidRDefault="00FC0843" w:rsidP="0010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Что такое полезные ископаемые.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Горные породы.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материалы. Гранит.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0843" w:rsidRPr="00B33A4F" w:rsidTr="00AE6A4A">
        <w:trPr>
          <w:trHeight w:val="582"/>
        </w:trPr>
        <w:tc>
          <w:tcPr>
            <w:tcW w:w="2410" w:type="dxa"/>
            <w:vMerge/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4" w:type="dxa"/>
          </w:tcPr>
          <w:p w:rsidR="00FC0843" w:rsidRPr="00B33A4F" w:rsidRDefault="00FC0843" w:rsidP="00FC0843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Известняк.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Песок и глина.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 Торф.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Каменный уголь. Нефть. Природный газ.</w:t>
            </w:r>
          </w:p>
        </w:tc>
        <w:tc>
          <w:tcPr>
            <w:tcW w:w="204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A67" w:rsidRPr="00B33A4F" w:rsidTr="00646C90">
        <w:tc>
          <w:tcPr>
            <w:tcW w:w="2410" w:type="dxa"/>
            <w:vMerge/>
          </w:tcPr>
          <w:p w:rsidR="00854A67" w:rsidRPr="00B33A4F" w:rsidRDefault="00854A67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854A67" w:rsidRPr="00B33A4F" w:rsidRDefault="00B411EB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4" w:type="dxa"/>
          </w:tcPr>
          <w:p w:rsidR="00854A67" w:rsidRPr="00B33A4F" w:rsidRDefault="00854A67" w:rsidP="0010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минеральных удобрений. Калийная соль.</w:t>
            </w:r>
            <w:r w:rsidR="00B3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Фосфориты.</w:t>
            </w:r>
          </w:p>
        </w:tc>
        <w:tc>
          <w:tcPr>
            <w:tcW w:w="2047" w:type="dxa"/>
            <w:vAlign w:val="center"/>
          </w:tcPr>
          <w:p w:rsidR="00854A67" w:rsidRPr="00B33A4F" w:rsidRDefault="00945FE0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339"/>
        </w:trPr>
        <w:tc>
          <w:tcPr>
            <w:tcW w:w="2410" w:type="dxa"/>
            <w:vMerge/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4" w:type="dxa"/>
          </w:tcPr>
          <w:p w:rsidR="00FC0843" w:rsidRPr="00B33A4F" w:rsidRDefault="00FC0843" w:rsidP="0010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Рудные полезные ископаемые.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Железная 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Чёрные металлы. Чугун. Сталь.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557"/>
        </w:trPr>
        <w:tc>
          <w:tcPr>
            <w:tcW w:w="2410" w:type="dxa"/>
            <w:vMerge/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4" w:type="dxa"/>
          </w:tcPr>
          <w:p w:rsidR="00FC0843" w:rsidRPr="00B33A4F" w:rsidRDefault="00FC0843" w:rsidP="00E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Цветные металлы.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Аллюминий</w:t>
            </w:r>
            <w:proofErr w:type="spellEnd"/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Медь.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Охрана недр.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«Полезные ископаемые».</w:t>
            </w:r>
          </w:p>
        </w:tc>
        <w:tc>
          <w:tcPr>
            <w:tcW w:w="204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247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FC0843" w:rsidRDefault="00FC0843" w:rsidP="00FC0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</w:p>
          <w:p w:rsidR="00FC0843" w:rsidRPr="00B33A4F" w:rsidRDefault="00FC0843" w:rsidP="00FC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 часа)</w:t>
            </w:r>
          </w:p>
          <w:p w:rsidR="00FC0843" w:rsidRPr="00B33A4F" w:rsidRDefault="00FC0843" w:rsidP="00FC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4" w:type="dxa"/>
            <w:tcBorders>
              <w:top w:val="single" w:sz="12" w:space="0" w:color="auto"/>
            </w:tcBorders>
          </w:tcPr>
          <w:p w:rsidR="00FC0843" w:rsidRPr="00B33A4F" w:rsidRDefault="00FC0843" w:rsidP="00FC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Что называют почвой Состав почвы.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Органическая часть почвы. Минеральная часть почвы.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D5493A">
        <w:trPr>
          <w:trHeight w:val="582"/>
        </w:trPr>
        <w:tc>
          <w:tcPr>
            <w:tcW w:w="2410" w:type="dxa"/>
            <w:vMerge/>
          </w:tcPr>
          <w:p w:rsidR="00FC0843" w:rsidRPr="00B33A4F" w:rsidRDefault="00FC0843" w:rsidP="00FC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4" w:type="dxa"/>
          </w:tcPr>
          <w:p w:rsidR="00FC0843" w:rsidRPr="00B33A4F" w:rsidRDefault="00FC0843" w:rsidP="00FC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Минеральные соли в почве. Различие почв по их составу.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Как проходит вода в разные почвы. Испарение воды из почвы</w:t>
            </w:r>
          </w:p>
        </w:tc>
        <w:tc>
          <w:tcPr>
            <w:tcW w:w="204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238"/>
        </w:trPr>
        <w:tc>
          <w:tcPr>
            <w:tcW w:w="2410" w:type="dxa"/>
            <w:vMerge/>
          </w:tcPr>
          <w:p w:rsidR="00FC0843" w:rsidRPr="00B33A4F" w:rsidRDefault="00FC0843" w:rsidP="00FC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4" w:type="dxa"/>
          </w:tcPr>
          <w:p w:rsidR="00FC0843" w:rsidRPr="00B33A4F" w:rsidRDefault="00FC0843" w:rsidP="00FC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Весенняя и осенняя  обработка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ПОУ по теме Почва</w:t>
            </w:r>
          </w:p>
        </w:tc>
        <w:tc>
          <w:tcPr>
            <w:tcW w:w="2047" w:type="dxa"/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843" w:rsidRPr="00B33A4F" w:rsidTr="00FC0843">
        <w:trPr>
          <w:trHeight w:val="253"/>
        </w:trPr>
        <w:tc>
          <w:tcPr>
            <w:tcW w:w="2410" w:type="dxa"/>
            <w:tcBorders>
              <w:top w:val="single" w:sz="12" w:space="0" w:color="auto"/>
            </w:tcBorders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Повторение(1 час)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4" w:type="dxa"/>
            <w:tcBorders>
              <w:top w:val="single" w:sz="12" w:space="0" w:color="auto"/>
            </w:tcBorders>
          </w:tcPr>
          <w:p w:rsidR="00FC0843" w:rsidRPr="00B33A4F" w:rsidRDefault="00FC0843" w:rsidP="00D9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разделам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 xml:space="preserve">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 xml:space="preserve"> Вода,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3A4F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Почва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FC0843" w:rsidRPr="00B33A4F" w:rsidRDefault="00FC0843" w:rsidP="0094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E0" w:rsidRPr="00B33A4F" w:rsidTr="00646C90">
        <w:tc>
          <w:tcPr>
            <w:tcW w:w="2410" w:type="dxa"/>
            <w:tcBorders>
              <w:top w:val="single" w:sz="12" w:space="0" w:color="auto"/>
            </w:tcBorders>
          </w:tcPr>
          <w:p w:rsidR="00945FE0" w:rsidRPr="00945FE0" w:rsidRDefault="00945FE0" w:rsidP="00D9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8" w:type="dxa"/>
            <w:gridSpan w:val="3"/>
            <w:tcBorders>
              <w:top w:val="single" w:sz="12" w:space="0" w:color="auto"/>
            </w:tcBorders>
            <w:vAlign w:val="center"/>
          </w:tcPr>
          <w:p w:rsidR="00945FE0" w:rsidRPr="00945FE0" w:rsidRDefault="00FC0843" w:rsidP="0094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45FE0" w:rsidRPr="00945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2A4F80" w:rsidRPr="008150FC" w:rsidRDefault="002A4F80" w:rsidP="00693819">
      <w:pPr>
        <w:rPr>
          <w:rFonts w:ascii="Times New Roman" w:hAnsi="Times New Roman" w:cs="Times New Roman"/>
          <w:sz w:val="20"/>
          <w:szCs w:val="20"/>
        </w:rPr>
      </w:pPr>
    </w:p>
    <w:sectPr w:rsidR="002A4F80" w:rsidRPr="008150FC" w:rsidSect="001D3992">
      <w:footerReference w:type="default" r:id="rId8"/>
      <w:pgSz w:w="16838" w:h="11906" w:orient="landscape"/>
      <w:pgMar w:top="1134" w:right="851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8" w:rsidRDefault="00333F68" w:rsidP="000D0AD9">
      <w:pPr>
        <w:spacing w:after="0" w:line="240" w:lineRule="auto"/>
      </w:pPr>
      <w:r>
        <w:separator/>
      </w:r>
    </w:p>
  </w:endnote>
  <w:endnote w:type="continuationSeparator" w:id="0">
    <w:p w:rsidR="00333F68" w:rsidRDefault="00333F68" w:rsidP="000D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GCond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UGBlack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2705"/>
      <w:docPartObj>
        <w:docPartGallery w:val="Page Numbers (Bottom of Page)"/>
        <w:docPartUnique/>
      </w:docPartObj>
    </w:sdtPr>
    <w:sdtContent>
      <w:p w:rsidR="001D3992" w:rsidRDefault="001D3992">
        <w:pPr>
          <w:pStyle w:val="ae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D0AD9" w:rsidRDefault="000D0A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8" w:rsidRDefault="00333F68" w:rsidP="000D0AD9">
      <w:pPr>
        <w:spacing w:after="0" w:line="240" w:lineRule="auto"/>
      </w:pPr>
      <w:r>
        <w:separator/>
      </w:r>
    </w:p>
  </w:footnote>
  <w:footnote w:type="continuationSeparator" w:id="0">
    <w:p w:rsidR="00333F68" w:rsidRDefault="00333F68" w:rsidP="000D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E1A1D4D"/>
    <w:multiLevelType w:val="hybridMultilevel"/>
    <w:tmpl w:val="AED0DF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09561A"/>
    <w:multiLevelType w:val="hybridMultilevel"/>
    <w:tmpl w:val="BDB092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D37666"/>
    <w:multiLevelType w:val="hybridMultilevel"/>
    <w:tmpl w:val="85EE66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9777B1"/>
    <w:multiLevelType w:val="hybridMultilevel"/>
    <w:tmpl w:val="34FAD938"/>
    <w:lvl w:ilvl="0" w:tplc="041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2">
    <w:nsid w:val="3D3555CD"/>
    <w:multiLevelType w:val="multilevel"/>
    <w:tmpl w:val="DB3E51E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23">
    <w:nsid w:val="4C021FC3"/>
    <w:multiLevelType w:val="hybridMultilevel"/>
    <w:tmpl w:val="53D0C0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83527"/>
    <w:multiLevelType w:val="hybridMultilevel"/>
    <w:tmpl w:val="7C44A6F6"/>
    <w:lvl w:ilvl="0" w:tplc="477821A0">
      <w:start w:val="6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5">
    <w:nsid w:val="5B62084E"/>
    <w:multiLevelType w:val="hybridMultilevel"/>
    <w:tmpl w:val="88886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674B26"/>
    <w:multiLevelType w:val="hybridMultilevel"/>
    <w:tmpl w:val="7EACF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A27C5"/>
    <w:multiLevelType w:val="hybridMultilevel"/>
    <w:tmpl w:val="E36683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19"/>
  </w:num>
  <w:num w:numId="21">
    <w:abstractNumId w:val="24"/>
  </w:num>
  <w:num w:numId="22">
    <w:abstractNumId w:val="26"/>
  </w:num>
  <w:num w:numId="23">
    <w:abstractNumId w:val="21"/>
  </w:num>
  <w:num w:numId="24">
    <w:abstractNumId w:val="27"/>
  </w:num>
  <w:num w:numId="25">
    <w:abstractNumId w:val="18"/>
  </w:num>
  <w:num w:numId="26">
    <w:abstractNumId w:val="25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42E"/>
    <w:rsid w:val="00072806"/>
    <w:rsid w:val="000B6596"/>
    <w:rsid w:val="000C0649"/>
    <w:rsid w:val="000D0AD9"/>
    <w:rsid w:val="000E313E"/>
    <w:rsid w:val="000F18E5"/>
    <w:rsid w:val="00105D2D"/>
    <w:rsid w:val="00130ECF"/>
    <w:rsid w:val="0013414F"/>
    <w:rsid w:val="00152911"/>
    <w:rsid w:val="00161000"/>
    <w:rsid w:val="001769FF"/>
    <w:rsid w:val="001D155D"/>
    <w:rsid w:val="001D3992"/>
    <w:rsid w:val="0020545A"/>
    <w:rsid w:val="002206B2"/>
    <w:rsid w:val="002270AF"/>
    <w:rsid w:val="00232C49"/>
    <w:rsid w:val="00270854"/>
    <w:rsid w:val="00275FA5"/>
    <w:rsid w:val="002A4F80"/>
    <w:rsid w:val="002E58BD"/>
    <w:rsid w:val="00303BA8"/>
    <w:rsid w:val="00333F68"/>
    <w:rsid w:val="003350C8"/>
    <w:rsid w:val="003B3142"/>
    <w:rsid w:val="003E5894"/>
    <w:rsid w:val="00463F50"/>
    <w:rsid w:val="004A68EE"/>
    <w:rsid w:val="004B2593"/>
    <w:rsid w:val="004B3613"/>
    <w:rsid w:val="004D3EE8"/>
    <w:rsid w:val="00542977"/>
    <w:rsid w:val="005C72D4"/>
    <w:rsid w:val="00601B12"/>
    <w:rsid w:val="00605A9B"/>
    <w:rsid w:val="00646C90"/>
    <w:rsid w:val="00693819"/>
    <w:rsid w:val="006C74B9"/>
    <w:rsid w:val="00717546"/>
    <w:rsid w:val="007431EA"/>
    <w:rsid w:val="00756C01"/>
    <w:rsid w:val="00757AD2"/>
    <w:rsid w:val="007F113F"/>
    <w:rsid w:val="008150FC"/>
    <w:rsid w:val="00825ED6"/>
    <w:rsid w:val="00854A67"/>
    <w:rsid w:val="008A3623"/>
    <w:rsid w:val="008F53F9"/>
    <w:rsid w:val="009028B2"/>
    <w:rsid w:val="00934500"/>
    <w:rsid w:val="00945FE0"/>
    <w:rsid w:val="00987081"/>
    <w:rsid w:val="009929AC"/>
    <w:rsid w:val="009B4AA9"/>
    <w:rsid w:val="009C0AA2"/>
    <w:rsid w:val="009C5291"/>
    <w:rsid w:val="009E3882"/>
    <w:rsid w:val="00A11465"/>
    <w:rsid w:val="00A735E5"/>
    <w:rsid w:val="00A85A6E"/>
    <w:rsid w:val="00A967F3"/>
    <w:rsid w:val="00B151F0"/>
    <w:rsid w:val="00B20C8A"/>
    <w:rsid w:val="00B33A4F"/>
    <w:rsid w:val="00B411EB"/>
    <w:rsid w:val="00B561BF"/>
    <w:rsid w:val="00B63333"/>
    <w:rsid w:val="00B85AF0"/>
    <w:rsid w:val="00BB47B8"/>
    <w:rsid w:val="00BB5387"/>
    <w:rsid w:val="00BE0F6D"/>
    <w:rsid w:val="00BE29FE"/>
    <w:rsid w:val="00BE6D12"/>
    <w:rsid w:val="00C20902"/>
    <w:rsid w:val="00C31F52"/>
    <w:rsid w:val="00C47BDF"/>
    <w:rsid w:val="00CC7E86"/>
    <w:rsid w:val="00CF25B0"/>
    <w:rsid w:val="00D73C0F"/>
    <w:rsid w:val="00D947AD"/>
    <w:rsid w:val="00E44B7D"/>
    <w:rsid w:val="00E60BD8"/>
    <w:rsid w:val="00E61C2A"/>
    <w:rsid w:val="00E639F4"/>
    <w:rsid w:val="00E7142E"/>
    <w:rsid w:val="00EF2BDA"/>
    <w:rsid w:val="00F02B7A"/>
    <w:rsid w:val="00FC011E"/>
    <w:rsid w:val="00FC0843"/>
    <w:rsid w:val="00FC0889"/>
    <w:rsid w:val="00FC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25B0"/>
    <w:rPr>
      <w:b/>
      <w:bCs/>
    </w:rPr>
  </w:style>
  <w:style w:type="character" w:customStyle="1" w:styleId="WW8Dropcap0">
    <w:name w:val="WW8Dropcap0"/>
    <w:rsid w:val="00CF25B0"/>
    <w:rPr>
      <w:rFonts w:ascii="Times New Roman" w:hAnsi="Times New Roman" w:cs="Times New Roman"/>
      <w:w w:val="59"/>
      <w:sz w:val="75"/>
      <w:szCs w:val="75"/>
    </w:rPr>
  </w:style>
  <w:style w:type="paragraph" w:styleId="a5">
    <w:name w:val="Plain Text"/>
    <w:basedOn w:val="a"/>
    <w:link w:val="a6"/>
    <w:rsid w:val="00CF25B0"/>
    <w:pPr>
      <w:tabs>
        <w:tab w:val="left" w:pos="340"/>
      </w:tabs>
      <w:autoSpaceDE w:val="0"/>
      <w:autoSpaceDN w:val="0"/>
      <w:adjustRightInd w:val="0"/>
      <w:spacing w:after="0" w:line="216" w:lineRule="atLeast"/>
      <w:ind w:firstLine="170"/>
      <w:jc w:val="both"/>
    </w:pPr>
    <w:rPr>
      <w:rFonts w:ascii="UGCond" w:eastAsia="Times New Roman" w:hAnsi="UGCond" w:cs="UGCond"/>
      <w:sz w:val="18"/>
      <w:szCs w:val="18"/>
      <w:lang w:eastAsia="ru-RU"/>
    </w:rPr>
  </w:style>
  <w:style w:type="character" w:customStyle="1" w:styleId="a6">
    <w:name w:val="Текст Знак"/>
    <w:basedOn w:val="a0"/>
    <w:link w:val="a5"/>
    <w:rsid w:val="00CF25B0"/>
    <w:rPr>
      <w:rFonts w:ascii="UGCond" w:eastAsia="Times New Roman" w:hAnsi="UGCond" w:cs="UGCond"/>
      <w:sz w:val="18"/>
      <w:szCs w:val="18"/>
      <w:lang w:eastAsia="ru-RU"/>
    </w:rPr>
  </w:style>
  <w:style w:type="paragraph" w:customStyle="1" w:styleId="a7">
    <w:name w:val="Подзаг. текстовый"/>
    <w:rsid w:val="00CF25B0"/>
    <w:pPr>
      <w:autoSpaceDE w:val="0"/>
      <w:autoSpaceDN w:val="0"/>
      <w:adjustRightInd w:val="0"/>
      <w:spacing w:after="0" w:line="216" w:lineRule="atLeast"/>
      <w:jc w:val="center"/>
    </w:pPr>
    <w:rPr>
      <w:rFonts w:ascii="UGBlack" w:eastAsia="Times New Roman" w:hAnsi="UGBlack" w:cs="UGBlack"/>
      <w:color w:val="000000"/>
      <w:sz w:val="20"/>
      <w:szCs w:val="20"/>
      <w:lang w:eastAsia="ru-RU"/>
    </w:rPr>
  </w:style>
  <w:style w:type="paragraph" w:styleId="a8">
    <w:name w:val="Signature"/>
    <w:basedOn w:val="a"/>
    <w:link w:val="a9"/>
    <w:rsid w:val="00CF25B0"/>
    <w:pPr>
      <w:autoSpaceDE w:val="0"/>
      <w:autoSpaceDN w:val="0"/>
      <w:adjustRightInd w:val="0"/>
      <w:spacing w:after="0" w:line="240" w:lineRule="auto"/>
      <w:jc w:val="right"/>
    </w:pPr>
    <w:rPr>
      <w:rFonts w:ascii="UGCond" w:eastAsia="Times New Roman" w:hAnsi="UGCond" w:cs="UGCond"/>
      <w:b/>
      <w:bCs/>
      <w:i/>
      <w:iCs/>
      <w:color w:val="000000"/>
      <w:sz w:val="18"/>
      <w:szCs w:val="18"/>
      <w:lang w:eastAsia="ru-RU"/>
    </w:rPr>
  </w:style>
  <w:style w:type="character" w:customStyle="1" w:styleId="a9">
    <w:name w:val="Подпись Знак"/>
    <w:basedOn w:val="a0"/>
    <w:link w:val="a8"/>
    <w:rsid w:val="00CF25B0"/>
    <w:rPr>
      <w:rFonts w:ascii="UGCond" w:eastAsia="Times New Roman" w:hAnsi="UGCond" w:cs="UGCond"/>
      <w:b/>
      <w:bCs/>
      <w:i/>
      <w:iCs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5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D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0AD9"/>
  </w:style>
  <w:style w:type="paragraph" w:styleId="ae">
    <w:name w:val="footer"/>
    <w:basedOn w:val="a"/>
    <w:link w:val="af"/>
    <w:uiPriority w:val="99"/>
    <w:unhideWhenUsed/>
    <w:rsid w:val="000D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0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надежда</cp:lastModifiedBy>
  <cp:revision>32</cp:revision>
  <cp:lastPrinted>2019-08-31T04:51:00Z</cp:lastPrinted>
  <dcterms:created xsi:type="dcterms:W3CDTF">2017-02-04T12:57:00Z</dcterms:created>
  <dcterms:modified xsi:type="dcterms:W3CDTF">2020-06-01T05:47:00Z</dcterms:modified>
</cp:coreProperties>
</file>